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C5C148" w14:textId="77777777" w:rsidR="00C23FF4" w:rsidRPr="0006366F" w:rsidRDefault="00C23FF4">
      <w:pPr>
        <w:jc w:val="center"/>
        <w:rPr>
          <w:b/>
        </w:rPr>
      </w:pPr>
      <w:r w:rsidRPr="0006366F">
        <w:rPr>
          <w:b/>
        </w:rPr>
        <w:t xml:space="preserve">СОВЕТ ДЕПУТАТОВ МУНИЦИПАЛЬНОГО ОБРАЗОВАНИЯ </w:t>
      </w:r>
    </w:p>
    <w:p w14:paraId="1D94E171" w14:textId="77777777" w:rsidR="00E8447F" w:rsidRDefault="00C23FF4">
      <w:pPr>
        <w:jc w:val="center"/>
        <w:rPr>
          <w:b/>
        </w:rPr>
      </w:pPr>
      <w:r w:rsidRPr="0006366F">
        <w:rPr>
          <w:b/>
        </w:rPr>
        <w:t>«</w:t>
      </w:r>
      <w:r w:rsidR="00D03E18">
        <w:rPr>
          <w:b/>
        </w:rPr>
        <w:t>НОВОСЕЛК</w:t>
      </w:r>
      <w:r w:rsidR="00E8447F">
        <w:rPr>
          <w:b/>
        </w:rPr>
        <w:t>ИНСКОЕ СЕЛЬСКОЕ ПОСЕЛЕНИЕ</w:t>
      </w:r>
      <w:r w:rsidRPr="0006366F">
        <w:rPr>
          <w:b/>
        </w:rPr>
        <w:t>»</w:t>
      </w:r>
    </w:p>
    <w:p w14:paraId="7399704F" w14:textId="77777777" w:rsidR="00C23FF4" w:rsidRPr="0006366F" w:rsidRDefault="00E8447F">
      <w:pPr>
        <w:jc w:val="center"/>
        <w:rPr>
          <w:b/>
        </w:rPr>
      </w:pPr>
      <w:r>
        <w:rPr>
          <w:b/>
        </w:rPr>
        <w:t xml:space="preserve"> МЕЛЕКЕССКОГО РАЙОНА</w:t>
      </w:r>
      <w:r w:rsidR="00C23FF4" w:rsidRPr="0006366F">
        <w:rPr>
          <w:b/>
        </w:rPr>
        <w:t xml:space="preserve"> УЛЬЯНОВСКОЙ ОБЛАСТИ </w:t>
      </w:r>
    </w:p>
    <w:p w14:paraId="607672BF" w14:textId="77777777" w:rsidR="00C23FF4" w:rsidRPr="0006366F" w:rsidRDefault="00C23FF4">
      <w:pPr>
        <w:jc w:val="center"/>
        <w:rPr>
          <w:b/>
        </w:rPr>
      </w:pPr>
    </w:p>
    <w:p w14:paraId="3B1CE087" w14:textId="77777777" w:rsidR="0006366F" w:rsidRDefault="00C23FF4">
      <w:pPr>
        <w:jc w:val="center"/>
        <w:rPr>
          <w:b/>
          <w:spacing w:val="80"/>
        </w:rPr>
      </w:pPr>
      <w:r w:rsidRPr="0006366F">
        <w:rPr>
          <w:b/>
          <w:spacing w:val="80"/>
        </w:rPr>
        <w:t>РЕШЕНИЕ</w:t>
      </w:r>
    </w:p>
    <w:p w14:paraId="5DDE7E65" w14:textId="77777777" w:rsidR="005A5117" w:rsidRPr="0006366F" w:rsidRDefault="005A5117">
      <w:pPr>
        <w:jc w:val="center"/>
        <w:rPr>
          <w:b/>
          <w:spacing w:val="80"/>
        </w:rPr>
      </w:pPr>
    </w:p>
    <w:p w14:paraId="3BA3E359" w14:textId="440A13AC" w:rsidR="005A5117" w:rsidRPr="007204BA" w:rsidRDefault="00FB171F" w:rsidP="005A5117">
      <w:pPr>
        <w:suppressAutoHyphens/>
        <w:jc w:val="both"/>
        <w:rPr>
          <w:b/>
        </w:rPr>
      </w:pPr>
      <w:r>
        <w:rPr>
          <w:b/>
        </w:rPr>
        <w:t>03</w:t>
      </w:r>
      <w:r w:rsidR="00EE6A00">
        <w:rPr>
          <w:b/>
        </w:rPr>
        <w:t>.</w:t>
      </w:r>
      <w:r>
        <w:rPr>
          <w:b/>
        </w:rPr>
        <w:t>08</w:t>
      </w:r>
      <w:r w:rsidR="00EE6A00">
        <w:rPr>
          <w:b/>
        </w:rPr>
        <w:t>.</w:t>
      </w:r>
      <w:r w:rsidR="005A5117" w:rsidRPr="007204BA">
        <w:rPr>
          <w:b/>
        </w:rPr>
        <w:t>201</w:t>
      </w:r>
      <w:r w:rsidR="00FD21D4">
        <w:rPr>
          <w:b/>
        </w:rPr>
        <w:t>8</w:t>
      </w:r>
      <w:r w:rsidR="00EE6A00">
        <w:rPr>
          <w:b/>
        </w:rPr>
        <w:t xml:space="preserve">               </w:t>
      </w:r>
      <w:r w:rsidR="005A5117" w:rsidRPr="007204BA">
        <w:rPr>
          <w:b/>
        </w:rPr>
        <w:t xml:space="preserve">                                                                        </w:t>
      </w:r>
      <w:r w:rsidR="001C2AF8">
        <w:rPr>
          <w:b/>
        </w:rPr>
        <w:t xml:space="preserve">          </w:t>
      </w:r>
      <w:r w:rsidR="005A5117" w:rsidRPr="007204BA">
        <w:rPr>
          <w:b/>
        </w:rPr>
        <w:t xml:space="preserve">     №</w:t>
      </w:r>
      <w:r w:rsidR="00EE6A00">
        <w:rPr>
          <w:b/>
        </w:rPr>
        <w:t xml:space="preserve"> </w:t>
      </w:r>
      <w:r>
        <w:rPr>
          <w:b/>
        </w:rPr>
        <w:t>14/28</w:t>
      </w:r>
    </w:p>
    <w:p w14:paraId="1955B470" w14:textId="77777777" w:rsidR="00D03E18" w:rsidRDefault="00D03E18">
      <w:pPr>
        <w:jc w:val="center"/>
        <w:rPr>
          <w:b/>
        </w:rPr>
      </w:pPr>
    </w:p>
    <w:p w14:paraId="07F7DDC5" w14:textId="77777777" w:rsidR="00C23FF4" w:rsidRPr="00D03E18" w:rsidRDefault="00D03E18">
      <w:pPr>
        <w:jc w:val="center"/>
      </w:pPr>
      <w:r w:rsidRPr="00D03E18">
        <w:t>п. Новос</w:t>
      </w:r>
      <w:r w:rsidR="00C5364F">
        <w:t>ё</w:t>
      </w:r>
      <w:r w:rsidRPr="00D03E18">
        <w:t>лки</w:t>
      </w:r>
    </w:p>
    <w:p w14:paraId="4B038111" w14:textId="77777777" w:rsidR="00C23FF4" w:rsidRPr="00D03E18" w:rsidRDefault="00C23FF4">
      <w:pPr>
        <w:jc w:val="center"/>
      </w:pPr>
    </w:p>
    <w:p w14:paraId="607B5359" w14:textId="77777777" w:rsidR="00D03E18" w:rsidRDefault="00FD21D4" w:rsidP="00D03E18">
      <w:pPr>
        <w:suppressAutoHyphens/>
        <w:ind w:right="-10"/>
        <w:jc w:val="center"/>
        <w:rPr>
          <w:b/>
        </w:rPr>
      </w:pPr>
      <w:r w:rsidRPr="00FD21D4">
        <w:rPr>
          <w:b/>
        </w:rPr>
        <w:t>Об утверждении положения о порядке</w:t>
      </w:r>
      <w:r>
        <w:rPr>
          <w:b/>
        </w:rPr>
        <w:t xml:space="preserve"> </w:t>
      </w:r>
      <w:r w:rsidRPr="00FD21D4">
        <w:rPr>
          <w:b/>
        </w:rPr>
        <w:t>проведения конкурса на замещение должности Главы администрации муниципального образования «</w:t>
      </w:r>
      <w:r w:rsidR="00D03E18">
        <w:rPr>
          <w:b/>
        </w:rPr>
        <w:t>Новоселк</w:t>
      </w:r>
      <w:r w:rsidR="00E8447F">
        <w:rPr>
          <w:b/>
        </w:rPr>
        <w:t>инское сельское поселение</w:t>
      </w:r>
      <w:r w:rsidRPr="00FD21D4">
        <w:rPr>
          <w:b/>
        </w:rPr>
        <w:t xml:space="preserve">» </w:t>
      </w:r>
      <w:r w:rsidR="00D03E18">
        <w:rPr>
          <w:b/>
        </w:rPr>
        <w:t xml:space="preserve">Мелекесского района </w:t>
      </w:r>
    </w:p>
    <w:p w14:paraId="763965EE" w14:textId="77777777" w:rsidR="00FD21D4" w:rsidRPr="0006366F" w:rsidRDefault="00FD21D4" w:rsidP="00D03E18">
      <w:pPr>
        <w:suppressAutoHyphens/>
        <w:ind w:right="-10"/>
        <w:jc w:val="center"/>
        <w:rPr>
          <w:b/>
        </w:rPr>
      </w:pPr>
      <w:r w:rsidRPr="00FD21D4">
        <w:rPr>
          <w:b/>
        </w:rPr>
        <w:t xml:space="preserve">Ульяновской </w:t>
      </w:r>
      <w:r w:rsidR="00D51DAD">
        <w:rPr>
          <w:b/>
        </w:rPr>
        <w:t>области</w:t>
      </w:r>
    </w:p>
    <w:p w14:paraId="13084B2F" w14:textId="77777777" w:rsidR="00FD21D4" w:rsidRDefault="00FD21D4" w:rsidP="00D03E18">
      <w:pPr>
        <w:tabs>
          <w:tab w:val="left" w:pos="5580"/>
        </w:tabs>
        <w:suppressAutoHyphens/>
        <w:ind w:right="98" w:firstLine="737"/>
        <w:jc w:val="both"/>
      </w:pPr>
    </w:p>
    <w:p w14:paraId="4038F6F5" w14:textId="77777777" w:rsidR="00C23FF4" w:rsidRDefault="00CC140B" w:rsidP="00D03E18">
      <w:pPr>
        <w:tabs>
          <w:tab w:val="left" w:pos="-567"/>
        </w:tabs>
        <w:suppressAutoHyphens/>
        <w:ind w:right="98" w:firstLine="737"/>
        <w:jc w:val="both"/>
      </w:pPr>
      <w:r>
        <w:t xml:space="preserve">В соответствии с </w:t>
      </w:r>
      <w:r w:rsidRPr="006C04F0">
        <w:rPr>
          <w:color w:val="000000"/>
        </w:rPr>
        <w:t xml:space="preserve">Федеральным законом от 06.10.2003 </w:t>
      </w:r>
      <w:r>
        <w:rPr>
          <w:color w:val="000000"/>
        </w:rPr>
        <w:t>№</w:t>
      </w:r>
      <w:r w:rsidRPr="006C04F0">
        <w:rPr>
          <w:color w:val="000000"/>
        </w:rPr>
        <w:t xml:space="preserve"> 131-ФЗ </w:t>
      </w:r>
      <w:r>
        <w:rPr>
          <w:color w:val="000000"/>
        </w:rPr>
        <w:t>«</w:t>
      </w:r>
      <w:r w:rsidRPr="006C04F0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C04F0">
        <w:rPr>
          <w:color w:val="000000"/>
        </w:rPr>
        <w:t xml:space="preserve">, Уставом муниципального образования </w:t>
      </w:r>
      <w:r>
        <w:rPr>
          <w:color w:val="000000"/>
        </w:rPr>
        <w:t>«</w:t>
      </w:r>
      <w:r w:rsidR="00D03E18">
        <w:rPr>
          <w:color w:val="000000"/>
        </w:rPr>
        <w:t>Новоселк</w:t>
      </w:r>
      <w:r w:rsidR="00E8447F">
        <w:rPr>
          <w:color w:val="000000"/>
        </w:rPr>
        <w:t>инское сельское поселение</w:t>
      </w:r>
      <w:r>
        <w:rPr>
          <w:color w:val="000000"/>
        </w:rPr>
        <w:t xml:space="preserve">» </w:t>
      </w:r>
      <w:r w:rsidR="00E8447F">
        <w:rPr>
          <w:color w:val="000000"/>
        </w:rPr>
        <w:t xml:space="preserve">Мелекесского района </w:t>
      </w:r>
      <w:r>
        <w:rPr>
          <w:color w:val="000000"/>
        </w:rPr>
        <w:t xml:space="preserve">Ульяновской области </w:t>
      </w:r>
      <w:r w:rsidR="00C23FF4" w:rsidRPr="0006366F">
        <w:t>Совет депутатов муниципального образования «</w:t>
      </w:r>
      <w:r w:rsidR="00D03E18">
        <w:t>Новоселк</w:t>
      </w:r>
      <w:r w:rsidR="00E8447F">
        <w:t>инское сельское поселение</w:t>
      </w:r>
      <w:r w:rsidR="00C23FF4" w:rsidRPr="0006366F">
        <w:t>»</w:t>
      </w:r>
      <w:r w:rsidR="00E8447F">
        <w:t xml:space="preserve"> Мелекесск</w:t>
      </w:r>
      <w:r w:rsidR="00D03E18">
        <w:t>ого</w:t>
      </w:r>
      <w:r w:rsidR="00E8447F">
        <w:t xml:space="preserve"> район</w:t>
      </w:r>
      <w:r w:rsidR="00D03E18">
        <w:t>а</w:t>
      </w:r>
      <w:r w:rsidR="00E8447F">
        <w:t xml:space="preserve"> </w:t>
      </w:r>
      <w:r w:rsidR="00FD21D4">
        <w:t>Ульяновской области</w:t>
      </w:r>
      <w:r w:rsidR="00C23FF4" w:rsidRPr="0006366F">
        <w:t xml:space="preserve"> р</w:t>
      </w:r>
      <w:r w:rsidR="00D03E18">
        <w:t xml:space="preserve"> </w:t>
      </w:r>
      <w:r w:rsidR="00C23FF4" w:rsidRPr="0006366F">
        <w:t>е</w:t>
      </w:r>
      <w:r w:rsidR="00D03E18">
        <w:t xml:space="preserve"> </w:t>
      </w:r>
      <w:r w:rsidR="00C23FF4" w:rsidRPr="0006366F">
        <w:t>ш</w:t>
      </w:r>
      <w:r w:rsidR="00D03E18">
        <w:t xml:space="preserve"> </w:t>
      </w:r>
      <w:r w:rsidR="00C23FF4" w:rsidRPr="0006366F">
        <w:t>и</w:t>
      </w:r>
      <w:r w:rsidR="00D03E18">
        <w:t xml:space="preserve"> </w:t>
      </w:r>
      <w:r w:rsidR="00C23FF4" w:rsidRPr="0006366F">
        <w:t>л:</w:t>
      </w:r>
    </w:p>
    <w:p w14:paraId="6466E746" w14:textId="77777777" w:rsidR="00414251" w:rsidRPr="00D03E18" w:rsidRDefault="00CC140B" w:rsidP="00D03E18">
      <w:pPr>
        <w:numPr>
          <w:ilvl w:val="0"/>
          <w:numId w:val="11"/>
        </w:numPr>
        <w:tabs>
          <w:tab w:val="left" w:pos="-567"/>
          <w:tab w:val="left" w:pos="-426"/>
        </w:tabs>
        <w:suppressAutoHyphens/>
        <w:ind w:left="0" w:right="98" w:firstLine="737"/>
        <w:jc w:val="both"/>
        <w:rPr>
          <w:color w:val="000000"/>
        </w:rPr>
      </w:pPr>
      <w:r w:rsidRPr="00D03E18">
        <w:rPr>
          <w:color w:val="000000"/>
        </w:rPr>
        <w:t>Утвердить Порядок проведения конкурса на замещение должности Главы администрации муниципального образования «</w:t>
      </w:r>
      <w:r w:rsidR="00D03E18" w:rsidRPr="00D03E18">
        <w:rPr>
          <w:color w:val="000000"/>
        </w:rPr>
        <w:t>Новоселк</w:t>
      </w:r>
      <w:r w:rsidR="00E8447F" w:rsidRPr="00D03E18">
        <w:rPr>
          <w:color w:val="000000"/>
        </w:rPr>
        <w:t>инское сельское поселение</w:t>
      </w:r>
      <w:r w:rsidR="00630E31" w:rsidRPr="00D03E18">
        <w:rPr>
          <w:color w:val="000000"/>
        </w:rPr>
        <w:t>»</w:t>
      </w:r>
      <w:r w:rsidR="00E8447F" w:rsidRPr="00D03E18">
        <w:rPr>
          <w:color w:val="000000"/>
        </w:rPr>
        <w:t xml:space="preserve"> Мелекесск</w:t>
      </w:r>
      <w:r w:rsidR="00D03E18" w:rsidRPr="00D03E18">
        <w:rPr>
          <w:color w:val="000000"/>
        </w:rPr>
        <w:t>ого</w:t>
      </w:r>
      <w:r w:rsidR="00E8447F" w:rsidRPr="00D03E18">
        <w:rPr>
          <w:color w:val="000000"/>
        </w:rPr>
        <w:t xml:space="preserve"> район</w:t>
      </w:r>
      <w:r w:rsidR="00D03E18" w:rsidRPr="00D03E18">
        <w:rPr>
          <w:color w:val="000000"/>
        </w:rPr>
        <w:t>а</w:t>
      </w:r>
      <w:r w:rsidR="00630E31" w:rsidRPr="00D03E18">
        <w:rPr>
          <w:color w:val="000000"/>
        </w:rPr>
        <w:t xml:space="preserve"> Ульяновской области</w:t>
      </w:r>
      <w:r w:rsidR="00D03E18" w:rsidRPr="00D03E18">
        <w:rPr>
          <w:color w:val="000000"/>
        </w:rPr>
        <w:t xml:space="preserve"> (Приложение № 1)</w:t>
      </w:r>
      <w:r w:rsidR="00630E31" w:rsidRPr="00D03E18">
        <w:rPr>
          <w:color w:val="000000"/>
        </w:rPr>
        <w:t>.</w:t>
      </w:r>
    </w:p>
    <w:p w14:paraId="5AC35334" w14:textId="77777777" w:rsidR="00D03E18" w:rsidRPr="00D03E18" w:rsidRDefault="00D03E18" w:rsidP="00D36DBC">
      <w:pPr>
        <w:numPr>
          <w:ilvl w:val="0"/>
          <w:numId w:val="11"/>
        </w:numPr>
        <w:tabs>
          <w:tab w:val="left" w:pos="-993"/>
          <w:tab w:val="left" w:pos="-567"/>
        </w:tabs>
        <w:suppressAutoHyphens/>
        <w:ind w:left="0" w:right="98" w:firstLine="737"/>
        <w:jc w:val="both"/>
      </w:pPr>
      <w:r w:rsidRPr="00D03E18">
        <w:rPr>
          <w:lang w:val="en-US" w:eastAsia="ru-RU"/>
        </w:rPr>
        <w:t xml:space="preserve">Утвердить </w:t>
      </w:r>
      <w:r w:rsidR="000662E6">
        <w:rPr>
          <w:lang w:val="en-US" w:eastAsia="ru-RU"/>
        </w:rPr>
        <w:t>проект</w:t>
      </w:r>
      <w:r w:rsidRPr="00D03E18">
        <w:rPr>
          <w:lang w:val="en-US" w:eastAsia="ru-RU"/>
        </w:rPr>
        <w:t xml:space="preserve"> контракта с Главой администрации муниципального образования «Новоселкинское сельское поселение» </w:t>
      </w:r>
      <w:r>
        <w:rPr>
          <w:lang w:val="en-US" w:eastAsia="ru-RU"/>
        </w:rPr>
        <w:t xml:space="preserve">Мелекесского района Ульяновской области </w:t>
      </w:r>
      <w:r w:rsidRPr="00D03E18">
        <w:rPr>
          <w:lang w:val="en-US" w:eastAsia="ru-RU"/>
        </w:rPr>
        <w:t>(Приложение № 2).</w:t>
      </w:r>
    </w:p>
    <w:p w14:paraId="125BC584" w14:textId="27BF7E83" w:rsidR="00C23FF4" w:rsidRPr="00D03E18" w:rsidRDefault="00C23FF4" w:rsidP="00D36DBC">
      <w:pPr>
        <w:numPr>
          <w:ilvl w:val="0"/>
          <w:numId w:val="11"/>
        </w:numPr>
        <w:tabs>
          <w:tab w:val="left" w:pos="-993"/>
          <w:tab w:val="left" w:pos="-567"/>
          <w:tab w:val="left" w:pos="142"/>
        </w:tabs>
        <w:suppressAutoHyphens/>
        <w:ind w:left="0" w:firstLine="737"/>
        <w:jc w:val="both"/>
      </w:pPr>
      <w:r w:rsidRPr="00D03E18">
        <w:t xml:space="preserve">Настоящее решение вступает в силу </w:t>
      </w:r>
      <w:r w:rsidR="00630E31" w:rsidRPr="00D03E18">
        <w:t>после</w:t>
      </w:r>
      <w:r w:rsidRPr="00D03E18">
        <w:t xml:space="preserve"> его</w:t>
      </w:r>
      <w:r w:rsidR="0006366F" w:rsidRPr="00D03E18">
        <w:t xml:space="preserve"> </w:t>
      </w:r>
      <w:r w:rsidR="00414251" w:rsidRPr="00D03E18">
        <w:t xml:space="preserve">официального </w:t>
      </w:r>
      <w:r w:rsidR="00141AAF">
        <w:t>опубликования и подлежит размещению на официальном сайте муниципального образования «Новоселкинское сельское поселение» Мелекесского района Ульяновской области в информционно-телекоммуникационной сети Интернет</w:t>
      </w:r>
      <w:r w:rsidR="00414251" w:rsidRPr="00D03E18">
        <w:t>.</w:t>
      </w:r>
    </w:p>
    <w:p w14:paraId="55A6B949" w14:textId="593FB232" w:rsidR="00D36DBC" w:rsidRDefault="00D03E18" w:rsidP="00D36DBC">
      <w:pPr>
        <w:pStyle w:val="ae"/>
        <w:widowControl w:val="0"/>
        <w:numPr>
          <w:ilvl w:val="0"/>
          <w:numId w:val="11"/>
        </w:numPr>
        <w:tabs>
          <w:tab w:val="left" w:pos="-993"/>
          <w:tab w:val="left" w:pos="1560"/>
        </w:tabs>
        <w:autoSpaceDE w:val="0"/>
        <w:autoSpaceDN w:val="0"/>
        <w:adjustRightInd w:val="0"/>
        <w:ind w:left="0" w:firstLine="737"/>
        <w:jc w:val="both"/>
      </w:pPr>
      <w:r w:rsidRPr="00D03E18">
        <w:t>С момента вступления в силу настоящего решения считать утр</w:t>
      </w:r>
      <w:r w:rsidRPr="00D03E18">
        <w:t>а</w:t>
      </w:r>
      <w:r w:rsidRPr="00D03E18">
        <w:t>тившим силу решени</w:t>
      </w:r>
      <w:r w:rsidR="00D36DBC">
        <w:t>я</w:t>
      </w:r>
      <w:r w:rsidRPr="00D03E18">
        <w:t xml:space="preserve"> Совета депутатов муниципального образования «Нов</w:t>
      </w:r>
      <w:r w:rsidRPr="00D03E18">
        <w:t>о</w:t>
      </w:r>
      <w:r w:rsidRPr="00D03E18">
        <w:t>селкинское сельское поселение» Мелекесского района Ульяновской области</w:t>
      </w:r>
      <w:r w:rsidR="00D36DBC">
        <w:t>:</w:t>
      </w:r>
    </w:p>
    <w:p w14:paraId="65B50156" w14:textId="46CE96EB" w:rsidR="00D03E18" w:rsidRDefault="00D03E18" w:rsidP="00D36DBC">
      <w:pPr>
        <w:pStyle w:val="ae"/>
        <w:widowControl w:val="0"/>
        <w:numPr>
          <w:ilvl w:val="0"/>
          <w:numId w:val="13"/>
        </w:numPr>
        <w:tabs>
          <w:tab w:val="left" w:pos="-993"/>
          <w:tab w:val="left" w:pos="1560"/>
        </w:tabs>
        <w:autoSpaceDE w:val="0"/>
        <w:autoSpaceDN w:val="0"/>
        <w:adjustRightInd w:val="0"/>
        <w:ind w:left="0" w:firstLine="737"/>
        <w:jc w:val="both"/>
        <w:rPr>
          <w:bCs/>
          <w:lang w:val="en-US" w:eastAsia="ru-RU"/>
        </w:rPr>
      </w:pPr>
      <w:r w:rsidRPr="00D03E18">
        <w:t>от 30.04.20</w:t>
      </w:r>
      <w:r w:rsidR="00D36DBC">
        <w:t>09</w:t>
      </w:r>
      <w:r w:rsidRPr="00D03E18">
        <w:t xml:space="preserve"> № 7/26 «</w:t>
      </w:r>
      <w:r w:rsidRPr="00D36DBC">
        <w:rPr>
          <w:bCs/>
          <w:lang w:val="en-US" w:eastAsia="ru-RU"/>
        </w:rPr>
        <w:t>Об утверждении положения о порядке проведения конкурса на замещение должности Главы администрации муниципального образования «Новоселкинское сельское поселение»</w:t>
      </w:r>
      <w:r w:rsidR="00D36DBC">
        <w:rPr>
          <w:bCs/>
          <w:lang w:val="en-US" w:eastAsia="ru-RU"/>
        </w:rPr>
        <w:t>;</w:t>
      </w:r>
    </w:p>
    <w:p w14:paraId="1AAA588A" w14:textId="57A2909B" w:rsidR="00D36DBC" w:rsidRPr="00D36DBC" w:rsidRDefault="00D36DBC" w:rsidP="00D36DBC">
      <w:pPr>
        <w:pStyle w:val="ae"/>
        <w:widowControl w:val="0"/>
        <w:numPr>
          <w:ilvl w:val="0"/>
          <w:numId w:val="13"/>
        </w:numPr>
        <w:tabs>
          <w:tab w:val="left" w:pos="-993"/>
          <w:tab w:val="left" w:pos="1560"/>
        </w:tabs>
        <w:autoSpaceDE w:val="0"/>
        <w:autoSpaceDN w:val="0"/>
        <w:adjustRightInd w:val="0"/>
        <w:ind w:left="0" w:firstLine="737"/>
        <w:jc w:val="both"/>
        <w:rPr>
          <w:bCs/>
          <w:lang w:val="en-US" w:eastAsia="ru-RU"/>
        </w:rPr>
      </w:pPr>
      <w:r w:rsidRPr="00D36DBC">
        <w:rPr>
          <w:bCs/>
          <w:lang w:val="en-US" w:eastAsia="ru-RU"/>
        </w:rPr>
        <w:t>от 19.09.2014 № 8/18 “</w:t>
      </w:r>
      <w:r w:rsidRPr="00D36DBC">
        <w:t>О внесении изменений в решение Совета депутатов муниципального образования "Новоселкинское сельское поселение" от 30.04.2009 № 7/26 «Об утверждении Положения о порядке на замещение должности Главы администрации муниципального образования «Новоселки</w:t>
      </w:r>
      <w:r w:rsidRPr="00D36DBC">
        <w:t>н</w:t>
      </w:r>
      <w:r w:rsidRPr="00D36DBC">
        <w:t>ское сельское поселение" Мелекесского района Ульяновской области»</w:t>
      </w:r>
      <w:r>
        <w:t>.</w:t>
      </w:r>
    </w:p>
    <w:p w14:paraId="0A91F571" w14:textId="77777777" w:rsidR="00141AAF" w:rsidRDefault="00141AAF" w:rsidP="00141AAF">
      <w:pPr>
        <w:tabs>
          <w:tab w:val="left" w:pos="-567"/>
          <w:tab w:val="left" w:pos="0"/>
          <w:tab w:val="left" w:pos="1560"/>
        </w:tabs>
        <w:jc w:val="both"/>
      </w:pPr>
    </w:p>
    <w:p w14:paraId="40EA13C3" w14:textId="15D43F6D" w:rsidR="00C23FF4" w:rsidRPr="00D03E18" w:rsidRDefault="00D03E18" w:rsidP="00141AAF">
      <w:pPr>
        <w:tabs>
          <w:tab w:val="left" w:pos="-567"/>
          <w:tab w:val="left" w:pos="0"/>
          <w:tab w:val="left" w:pos="1560"/>
        </w:tabs>
        <w:jc w:val="both"/>
      </w:pPr>
      <w:r w:rsidRPr="00D03E18">
        <w:t>Глава муниципального образования</w:t>
      </w:r>
      <w:r w:rsidRPr="00D03E18">
        <w:tab/>
      </w:r>
      <w:r w:rsidRPr="00D03E18">
        <w:tab/>
      </w:r>
      <w:r w:rsidRPr="00D03E18">
        <w:tab/>
      </w:r>
      <w:r w:rsidRPr="00D03E18">
        <w:tab/>
      </w:r>
      <w:r w:rsidRPr="00D03E18">
        <w:tab/>
        <w:t>Л.Н. Соколов</w:t>
      </w:r>
    </w:p>
    <w:p w14:paraId="5EC979B2" w14:textId="77777777" w:rsidR="00EE6A00" w:rsidRDefault="00EE6A00" w:rsidP="00FD21D4">
      <w:pPr>
        <w:jc w:val="both"/>
        <w:rPr>
          <w:b/>
        </w:rPr>
      </w:pPr>
    </w:p>
    <w:p w14:paraId="19FAA673" w14:textId="77777777" w:rsidR="00630E31" w:rsidRDefault="00D03E18" w:rsidP="00D03E18">
      <w:pPr>
        <w:pStyle w:val="ConsPlusNormal"/>
        <w:suppressAutoHyphens/>
        <w:ind w:left="5245"/>
        <w:jc w:val="both"/>
        <w:outlineLvl w:val="0"/>
      </w:pPr>
      <w:r>
        <w:lastRenderedPageBreak/>
        <w:t>Приложение № 1</w:t>
      </w:r>
    </w:p>
    <w:p w14:paraId="3FD05AB3" w14:textId="77777777" w:rsidR="006F05DF" w:rsidRDefault="00D03E18" w:rsidP="00D03E18">
      <w:pPr>
        <w:pStyle w:val="ConsPlusNormal"/>
        <w:suppressAutoHyphens/>
        <w:ind w:left="5245"/>
        <w:jc w:val="both"/>
      </w:pPr>
      <w:r>
        <w:t xml:space="preserve">к </w:t>
      </w:r>
      <w:r w:rsidR="00630E31">
        <w:t>решени</w:t>
      </w:r>
      <w:r>
        <w:t>ю</w:t>
      </w:r>
      <w:r w:rsidR="006F05DF">
        <w:t xml:space="preserve"> </w:t>
      </w:r>
      <w:r w:rsidR="00630E31">
        <w:t>Совета депутатов</w:t>
      </w:r>
    </w:p>
    <w:p w14:paraId="37346576" w14:textId="77777777" w:rsidR="006F05DF" w:rsidRDefault="00D03E18" w:rsidP="00D03E18">
      <w:pPr>
        <w:pStyle w:val="ConsPlusNormal"/>
        <w:suppressAutoHyphens/>
        <w:ind w:left="5245"/>
        <w:jc w:val="both"/>
      </w:pPr>
      <w:r>
        <w:t xml:space="preserve">МО </w:t>
      </w:r>
      <w:r w:rsidR="00630E31">
        <w:t>«</w:t>
      </w:r>
      <w:r>
        <w:t>Новоселк</w:t>
      </w:r>
      <w:r w:rsidR="00E8447F">
        <w:t>инское сельское поселение</w:t>
      </w:r>
      <w:r w:rsidR="00630E31">
        <w:t>»</w:t>
      </w:r>
      <w:r>
        <w:t xml:space="preserve"> Мелекесского </w:t>
      </w:r>
      <w:r w:rsidR="00E8447F">
        <w:t>района</w:t>
      </w:r>
      <w:r>
        <w:t xml:space="preserve"> </w:t>
      </w:r>
      <w:r w:rsidR="006F05DF">
        <w:t>Ульяновской области</w:t>
      </w:r>
    </w:p>
    <w:p w14:paraId="702530F0" w14:textId="6E50301A" w:rsidR="00630E31" w:rsidRDefault="00630E31" w:rsidP="00D03E18">
      <w:pPr>
        <w:pStyle w:val="ConsPlusNormal"/>
        <w:suppressAutoHyphens/>
        <w:ind w:left="5245"/>
        <w:jc w:val="both"/>
      </w:pPr>
      <w:r>
        <w:t xml:space="preserve">от </w:t>
      </w:r>
      <w:r w:rsidR="00EE6A00">
        <w:t xml:space="preserve">03.08.2018 </w:t>
      </w:r>
      <w:r>
        <w:t>№</w:t>
      </w:r>
      <w:r w:rsidR="00D03E18">
        <w:t xml:space="preserve"> </w:t>
      </w:r>
      <w:r w:rsidR="00EE6A00">
        <w:t>14/28</w:t>
      </w:r>
    </w:p>
    <w:p w14:paraId="5DD3558E" w14:textId="77777777" w:rsidR="00630E31" w:rsidRDefault="00630E31" w:rsidP="00D03E18">
      <w:pPr>
        <w:pStyle w:val="ConsPlusNormal"/>
        <w:jc w:val="right"/>
      </w:pPr>
    </w:p>
    <w:p w14:paraId="0F8617DC" w14:textId="77777777" w:rsidR="00630E31" w:rsidRDefault="00630E31" w:rsidP="006419DD">
      <w:pPr>
        <w:pStyle w:val="ConsPlusTitle"/>
        <w:jc w:val="center"/>
      </w:pPr>
      <w:bookmarkStart w:id="0" w:name="P27"/>
      <w:bookmarkEnd w:id="0"/>
    </w:p>
    <w:p w14:paraId="264DFC49" w14:textId="77777777" w:rsidR="00630E31" w:rsidRDefault="00630E31" w:rsidP="006419DD">
      <w:pPr>
        <w:pStyle w:val="ConsPlusTitle"/>
        <w:jc w:val="center"/>
      </w:pPr>
      <w:r>
        <w:t>ПОРЯДОК</w:t>
      </w:r>
    </w:p>
    <w:p w14:paraId="18D43A30" w14:textId="77777777" w:rsidR="00630E31" w:rsidRDefault="00630E31" w:rsidP="006419DD">
      <w:pPr>
        <w:pStyle w:val="ConsPlusTitle"/>
        <w:jc w:val="center"/>
      </w:pPr>
      <w:r>
        <w:t>проведения конкурса на замещение должности</w:t>
      </w:r>
    </w:p>
    <w:p w14:paraId="20C909B9" w14:textId="77777777" w:rsidR="00D03E18" w:rsidRDefault="00630E31" w:rsidP="006419DD">
      <w:pPr>
        <w:pStyle w:val="ConsPlusTitle"/>
        <w:jc w:val="center"/>
      </w:pPr>
      <w:r>
        <w:t xml:space="preserve">Главы администрации муниципального образования </w:t>
      </w:r>
      <w:r>
        <w:br/>
        <w:t>«</w:t>
      </w:r>
      <w:r w:rsidR="00D03E18">
        <w:t>Новоселк</w:t>
      </w:r>
      <w:r w:rsidR="00E8447F">
        <w:t>инское сельское поселение</w:t>
      </w:r>
      <w:r>
        <w:t>»</w:t>
      </w:r>
      <w:r w:rsidR="006F05DF">
        <w:t xml:space="preserve"> </w:t>
      </w:r>
      <w:r w:rsidR="00D03E18">
        <w:t xml:space="preserve">Мелекесского района </w:t>
      </w:r>
    </w:p>
    <w:p w14:paraId="5B86C038" w14:textId="77777777" w:rsidR="00630E31" w:rsidRDefault="006F05DF" w:rsidP="006419DD">
      <w:pPr>
        <w:pStyle w:val="ConsPlusTitle"/>
        <w:jc w:val="center"/>
      </w:pPr>
      <w:r>
        <w:t>Ульяновской области</w:t>
      </w:r>
    </w:p>
    <w:p w14:paraId="5B88FF28" w14:textId="77777777" w:rsidR="00630E31" w:rsidRDefault="00630E31" w:rsidP="006419DD">
      <w:pPr>
        <w:pStyle w:val="ConsPlusNormal"/>
        <w:jc w:val="both"/>
      </w:pPr>
    </w:p>
    <w:p w14:paraId="31B18111" w14:textId="77777777" w:rsidR="00630E31" w:rsidRPr="006F05DF" w:rsidRDefault="00630E31" w:rsidP="006419DD">
      <w:pPr>
        <w:pStyle w:val="ConsPlusNormal"/>
        <w:jc w:val="center"/>
        <w:outlineLvl w:val="1"/>
        <w:rPr>
          <w:b/>
        </w:rPr>
      </w:pPr>
      <w:r w:rsidRPr="006F05DF">
        <w:rPr>
          <w:b/>
        </w:rPr>
        <w:t>1. Общие положения</w:t>
      </w:r>
    </w:p>
    <w:p w14:paraId="01B1335C" w14:textId="77777777" w:rsidR="00630E31" w:rsidRDefault="00630E31" w:rsidP="006419DD">
      <w:pPr>
        <w:pStyle w:val="ConsPlusNormal"/>
        <w:jc w:val="both"/>
      </w:pPr>
    </w:p>
    <w:p w14:paraId="060BFD28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1.1. Порядок проведения конкурса на замещение должности Главы администрации муниципального образования «</w:t>
      </w:r>
      <w:r w:rsidR="00D03E18">
        <w:t>Новоселк</w:t>
      </w:r>
      <w:r w:rsidR="00E8447F">
        <w:t>инское сельское поселение</w:t>
      </w:r>
      <w:r>
        <w:t>»</w:t>
      </w:r>
      <w:r w:rsidR="00E8447F">
        <w:t xml:space="preserve"> Мелекесского района </w:t>
      </w:r>
      <w:r w:rsidR="006F05DF">
        <w:t xml:space="preserve">Ульяновской области </w:t>
      </w:r>
      <w:r>
        <w:t xml:space="preserve">(далее - Порядок) устанавливает процедуру проведения конкурса на замещение должности Главы администрации муниципального образования </w:t>
      </w:r>
      <w:r w:rsidR="006F05DF">
        <w:t>«</w:t>
      </w:r>
      <w:r w:rsidR="00D03E18">
        <w:t>Новоселк</w:t>
      </w:r>
      <w:r w:rsidR="00E8447F">
        <w:t>инское сельское поселение</w:t>
      </w:r>
      <w:r w:rsidR="006F05DF">
        <w:t xml:space="preserve">» </w:t>
      </w:r>
      <w:r w:rsidR="00491ADD">
        <w:t xml:space="preserve">Мелекесского района </w:t>
      </w:r>
      <w:r w:rsidR="006F05DF">
        <w:t>Ульяновской области</w:t>
      </w:r>
      <w:r>
        <w:t xml:space="preserve"> (далее – конкурс), в том числе условия участия в конкурсе, а также порядок формирования, состав и полномочия комиссии по проведению конкурса (далее – конкурсная комиссия), порядок объявления конкурса и предоставления документов для участия в конкурсе, порядок назначения кандидатов на должность Главы администрации </w:t>
      </w:r>
      <w:r w:rsidR="006F05DF">
        <w:t>муниципаль</w:t>
      </w:r>
      <w:r w:rsidR="00D03E18">
        <w:t xml:space="preserve">ного </w:t>
      </w:r>
      <w:r w:rsidR="006F05DF">
        <w:t xml:space="preserve">образования </w:t>
      </w:r>
      <w:r w:rsidR="00D03E18">
        <w:t xml:space="preserve">«Новоселкинское сельское поселение» Мелекесского района Ульяновской области </w:t>
      </w:r>
      <w:r>
        <w:t>по результатам конкурса.</w:t>
      </w:r>
    </w:p>
    <w:p w14:paraId="14FBABD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1.2. Целью проведения конкурса является отбор на альтернативной основе кандидатов на замещение должности Главы администрации</w:t>
      </w:r>
      <w:r w:rsidR="006F05DF">
        <w:t xml:space="preserve"> </w:t>
      </w:r>
      <w:r>
        <w:t xml:space="preserve">муниципального образования </w:t>
      </w:r>
      <w:r w:rsidR="0044274D">
        <w:t xml:space="preserve">«Новоселкинское сельское поселение» Мелекесского района Ульяновской области </w:t>
      </w:r>
      <w:r>
        <w:t>(далее – Глава администрации) из числа претендентов</w:t>
      </w:r>
      <w:r w:rsidR="0044274D">
        <w:t xml:space="preserve"> (не менее двух)</w:t>
      </w:r>
      <w:r>
        <w:t>, имеющих необходимый уровень образования,  профессиональные знания и умения, способных по своим личностным и деловым качествам осуществлять руководство администрацией муниципального образовани</w:t>
      </w:r>
      <w:r w:rsidR="006F05DF">
        <w:t>я</w:t>
      </w:r>
      <w:r>
        <w:t xml:space="preserve"> </w:t>
      </w:r>
      <w:r w:rsidR="0044274D">
        <w:t>«Новоселкинское сельское поселение» Мелекесского района Ульяновской области</w:t>
      </w:r>
      <w:r>
        <w:t>.</w:t>
      </w:r>
    </w:p>
    <w:p w14:paraId="15FD474C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1.3. В настоящем Порядке используются следующие понятия и термины:</w:t>
      </w:r>
    </w:p>
    <w:p w14:paraId="30A4E92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претендент на замещение должности Главы администрации (далее - претендент) – лицо, допущенное в соответствии с настоящим Порядком до участия в конкурсе;</w:t>
      </w:r>
    </w:p>
    <w:p w14:paraId="4191DB71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кандидат на замещение должности Главы администрации (далее - кандидат) - лицо, представленное конкурсной комиссией по результатам проведения конкурса в Совет депута</w:t>
      </w:r>
      <w:r w:rsidR="006F05DF">
        <w:t xml:space="preserve">тов муниципального образования </w:t>
      </w:r>
      <w:r w:rsidR="0044274D">
        <w:t xml:space="preserve">«Новоселкинское сельское поселение» Мелекесского района Ульяновской области </w:t>
      </w:r>
      <w:r>
        <w:t>(далее – Совет депутатов) для назначения на должность Главы администрации;</w:t>
      </w:r>
    </w:p>
    <w:p w14:paraId="139C64D1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lastRenderedPageBreak/>
        <w:t>конкурс на замещение должности Главы администрации - проводимая в соответствии с настоящим Порядком процедура отбора кандидатов из числа претендентов на замещение должности Главы администрации.</w:t>
      </w:r>
    </w:p>
    <w:p w14:paraId="71D4712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Иные</w:t>
      </w:r>
      <w:r w:rsidR="0044274D">
        <w:t>,</w:t>
      </w:r>
      <w:r>
        <w:t xml:space="preserve"> применяемые в настоящем Порядке термины и понятия</w:t>
      </w:r>
      <w:r w:rsidR="0044274D">
        <w:t>,</w:t>
      </w:r>
      <w:r>
        <w:t xml:space="preserve"> используются в значениях, определенных Федеральным </w:t>
      </w:r>
      <w:r w:rsidRPr="00FF2E9A">
        <w:rPr>
          <w:color w:val="000000"/>
        </w:rPr>
        <w:t xml:space="preserve">законом </w:t>
      </w:r>
      <w:r>
        <w:t>от 06.10.2003 № 131-ФЗ «Об общих принципах организации местного самоуправления в Российской Федерации».</w:t>
      </w:r>
    </w:p>
    <w:p w14:paraId="7E05CD1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1.4. Право на участие в конкурсе имеют граждане, обладающие в соответствии с </w:t>
      </w:r>
      <w:r w:rsidRPr="00FF2E9A">
        <w:rPr>
          <w:color w:val="000000"/>
        </w:rPr>
        <w:t xml:space="preserve">частью 1 статьи 16 </w:t>
      </w:r>
      <w:r>
        <w:t>Федерального закона от 02.03.2007 № 25-ФЗ «О муниципальной службе в Российской Федерации» (далее - Федеральный закон) правом на поступление на муниципальную службу.</w:t>
      </w:r>
    </w:p>
    <w:p w14:paraId="3F99E929" w14:textId="77777777" w:rsidR="00630E31" w:rsidRDefault="00630E31" w:rsidP="0044274D">
      <w:pPr>
        <w:pStyle w:val="ConsPlusNormal"/>
        <w:suppressAutoHyphens/>
        <w:jc w:val="both"/>
      </w:pPr>
      <w:r>
        <w:tab/>
      </w:r>
    </w:p>
    <w:p w14:paraId="0E92A2D6" w14:textId="77777777" w:rsidR="00630E31" w:rsidRDefault="00630E31" w:rsidP="0044274D">
      <w:pPr>
        <w:pStyle w:val="ConsPlusNormal"/>
        <w:suppressAutoHyphens/>
        <w:jc w:val="both"/>
      </w:pPr>
    </w:p>
    <w:p w14:paraId="2A7DB686" w14:textId="77777777" w:rsidR="00630E31" w:rsidRPr="006F05DF" w:rsidRDefault="00630E31" w:rsidP="0044274D">
      <w:pPr>
        <w:pStyle w:val="ConsPlusNormal"/>
        <w:suppressAutoHyphens/>
        <w:jc w:val="center"/>
        <w:outlineLvl w:val="1"/>
        <w:rPr>
          <w:b/>
        </w:rPr>
      </w:pPr>
      <w:r w:rsidRPr="006F05DF">
        <w:rPr>
          <w:b/>
        </w:rPr>
        <w:t>2. Порядок формирования, состав и полномочия</w:t>
      </w:r>
    </w:p>
    <w:p w14:paraId="33CFF0CC" w14:textId="77777777" w:rsidR="00630E31" w:rsidRPr="006F05DF" w:rsidRDefault="00630E31" w:rsidP="0044274D">
      <w:pPr>
        <w:pStyle w:val="ConsPlusNormal"/>
        <w:suppressAutoHyphens/>
        <w:jc w:val="center"/>
        <w:rPr>
          <w:b/>
        </w:rPr>
      </w:pPr>
      <w:r w:rsidRPr="006F05DF">
        <w:rPr>
          <w:b/>
        </w:rPr>
        <w:t>конкурсной комиссии</w:t>
      </w:r>
    </w:p>
    <w:p w14:paraId="4B558BD7" w14:textId="77777777" w:rsidR="00630E31" w:rsidRDefault="00630E31" w:rsidP="0044274D">
      <w:pPr>
        <w:pStyle w:val="ConsPlusNormal"/>
        <w:suppressAutoHyphens/>
        <w:jc w:val="both"/>
      </w:pPr>
    </w:p>
    <w:p w14:paraId="2BE286C1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1" w:name="P47"/>
      <w:bookmarkEnd w:id="1"/>
      <w:r>
        <w:t xml:space="preserve">2.1. Для организации и проведения конкурса формируется конкурсная комиссия. Конкурсная комиссия состоит из </w:t>
      </w:r>
      <w:r w:rsidR="006F05DF">
        <w:t>8</w:t>
      </w:r>
      <w:r>
        <w:t xml:space="preserve"> членов.</w:t>
      </w:r>
    </w:p>
    <w:p w14:paraId="2C58772D" w14:textId="77777777" w:rsidR="00630E31" w:rsidRPr="000E2C0D" w:rsidRDefault="00630E31" w:rsidP="0044274D">
      <w:pPr>
        <w:suppressAutoHyphens/>
        <w:ind w:firstLine="540"/>
        <w:jc w:val="both"/>
        <w:rPr>
          <w:i/>
        </w:rPr>
      </w:pPr>
      <w:r w:rsidRPr="00A01F4D">
        <w:rPr>
          <w:iCs/>
        </w:rPr>
        <w:t xml:space="preserve">При формировании конкурсной комиссии одна </w:t>
      </w:r>
      <w:r w:rsidR="00491ADD">
        <w:rPr>
          <w:iCs/>
        </w:rPr>
        <w:t>вторая</w:t>
      </w:r>
      <w:r w:rsidRPr="00A01F4D">
        <w:rPr>
          <w:iCs/>
        </w:rPr>
        <w:t xml:space="preserve"> ее членов назначается Советом депутатов, </w:t>
      </w:r>
      <w:r w:rsidR="00491ADD">
        <w:rPr>
          <w:iCs/>
        </w:rPr>
        <w:t>а другая</w:t>
      </w:r>
      <w:r w:rsidRPr="00A01F4D">
        <w:rPr>
          <w:iCs/>
        </w:rPr>
        <w:t xml:space="preserve"> половина </w:t>
      </w:r>
      <w:r w:rsidR="00491ADD">
        <w:rPr>
          <w:iCs/>
        </w:rPr>
        <w:t>–</w:t>
      </w:r>
      <w:r w:rsidRPr="00A01F4D">
        <w:rPr>
          <w:iCs/>
        </w:rPr>
        <w:t xml:space="preserve"> </w:t>
      </w:r>
      <w:r w:rsidR="00491ADD">
        <w:rPr>
          <w:iCs/>
        </w:rPr>
        <w:t>Главой администрации муниципального образования «Мелекесский район» Ульяновской области</w:t>
      </w:r>
      <w:r w:rsidRPr="00A01F4D">
        <w:rPr>
          <w:iCs/>
        </w:rPr>
        <w:t>.</w:t>
      </w:r>
    </w:p>
    <w:p w14:paraId="58E0C3C0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2" w:name="P53"/>
      <w:bookmarkEnd w:id="2"/>
      <w:r>
        <w:t xml:space="preserve">2.2. </w:t>
      </w:r>
      <w:bookmarkStart w:id="3" w:name="P55"/>
      <w:bookmarkEnd w:id="3"/>
      <w:r>
        <w:t xml:space="preserve">Решение об образовании конкурсной комиссии принимается Советом депутатов и </w:t>
      </w:r>
      <w:r w:rsidR="00491ADD">
        <w:t>опубликовывается</w:t>
      </w:r>
      <w:r w:rsidR="0044274D">
        <w:t xml:space="preserve"> в</w:t>
      </w:r>
      <w:r>
        <w:t xml:space="preserve"> средствах массовой информации не позднее трёх рабочих дней со дня его принятия.</w:t>
      </w:r>
    </w:p>
    <w:p w14:paraId="41C284C0" w14:textId="77777777" w:rsidR="00D51DAD" w:rsidRDefault="00D51DAD" w:rsidP="0044274D">
      <w:pPr>
        <w:pStyle w:val="ConsPlusNormal"/>
        <w:suppressAutoHyphens/>
        <w:ind w:firstLine="540"/>
        <w:jc w:val="both"/>
      </w:pPr>
      <w:r>
        <w:t>Секретарь комиссии назначается из членов конкурсной комиссии Советом депутатов при объявлении конкурса.</w:t>
      </w:r>
    </w:p>
    <w:p w14:paraId="5E6B981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2.3. Место и время проведения первого заседания конкурсной комиссии определяются при принятии решения Советом депутатов о проведении конкурса. Члены конкурсной комиссии извещаются о месте и времени проведения первого заседания конкурсной комиссии </w:t>
      </w:r>
      <w:r w:rsidR="00491ADD">
        <w:t>секретарем комиссии</w:t>
      </w:r>
      <w:r w:rsidRPr="006F05DF">
        <w:t xml:space="preserve"> не </w:t>
      </w:r>
      <w:r w:rsidR="000E0A5C" w:rsidRPr="006F05DF">
        <w:t>позднее,</w:t>
      </w:r>
      <w:r>
        <w:t xml:space="preserve"> чем за два рабочих дня до дня первого заседания конкурсной комиссии.</w:t>
      </w:r>
    </w:p>
    <w:p w14:paraId="60B651C4" w14:textId="77777777" w:rsidR="00D51DAD" w:rsidRDefault="00630E31" w:rsidP="0044274D">
      <w:pPr>
        <w:pStyle w:val="ConsPlusNormal"/>
        <w:suppressAutoHyphens/>
        <w:ind w:firstLine="540"/>
        <w:jc w:val="both"/>
      </w:pPr>
      <w:r>
        <w:t xml:space="preserve">2.4. </w:t>
      </w:r>
      <w:r w:rsidR="00D51DAD">
        <w:t xml:space="preserve">Конкурсная комиссия на первом заседании открытым голосованием избирает из своего состава председателя, заместителя председателя конкурсной комиссии. </w:t>
      </w:r>
    </w:p>
    <w:p w14:paraId="4D6BBAD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Первое заседание конкурсной комиссии до избрания ее председателя ведет старейший по возрасту член конкурсной комиссии</w:t>
      </w:r>
    </w:p>
    <w:p w14:paraId="38ECE1B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созывает и проводит заседания конкурсной комиссии, распределяет обязанности между членами конкурсной комиссии, подписывает протоколы заседаний конкурсной комиссии, решения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организациями, в том числе редакциями средств массовой информации и гражданами.</w:t>
      </w:r>
    </w:p>
    <w:p w14:paraId="729C081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Заместитель председателя конкурсной комиссии выполняет полномочия </w:t>
      </w:r>
      <w:r>
        <w:lastRenderedPageBreak/>
        <w:t>председателя конкурсной комиссии в его отсутствие, а также осуществляет по поручению председателя конкурсной комиссии иные поручения, относящиеся к полномочиям конкурсной комиссии.</w:t>
      </w:r>
    </w:p>
    <w:p w14:paraId="66F02A2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Секретарь конкурсной комиссии осуществляет прием, регистрацию заявлений, документов для участия в конкурсе, проверку правильности их оформления, ведение журнала приема документов для участия в конкурсе, формирование дел, ведение протокола конкурсной комиссии, обеспечивает сохранность документов, информирует членов конкурсной комиссии о месте и времени заседания конкурсной комиссии, выполняет иную работу по обеспечению деятельности конкурсной комиссии.</w:t>
      </w:r>
    </w:p>
    <w:p w14:paraId="268F2B69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2.5. Члены конкурсной комиссии участвуют в ее заседаниях лично и не вправе передавать свои полномочия другим лицам.</w:t>
      </w:r>
    </w:p>
    <w:p w14:paraId="5D8128E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Члены конкурсной комиссии:</w:t>
      </w:r>
    </w:p>
    <w:p w14:paraId="3F0BAE0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1) не позднее чем за два рабочих дня до заседания конкурсной комиссии извещаются секретарем конкурсной комиссии о месте и времени ее заседания;</w:t>
      </w:r>
    </w:p>
    <w:p w14:paraId="3E209A56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2) вправе выступать на заседании конкурсной комиссии, вносить предложения по вопросам, решение которых отнесено к компетенции конкурсной комиссии, и требовать проведения по данным вопросам голосования;</w:t>
      </w:r>
    </w:p>
    <w:p w14:paraId="03CDB3E1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3) вправе знакомиться с документами и материалами, непосредственно связанными с проведением конкурса;</w:t>
      </w:r>
    </w:p>
    <w:p w14:paraId="057A820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4) вправе удостовериться в подлинности копий представленных документов;</w:t>
      </w:r>
    </w:p>
    <w:p w14:paraId="47DAFE5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5) вправе задавать другим участникам заседания конкурсной комиссии вопросы в соответствии с повесткой заседания и получать на них ответы.</w:t>
      </w:r>
    </w:p>
    <w:p w14:paraId="375D1BF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2.6. Конкурсная комиссия обладает следующими полномочиями:</w:t>
      </w:r>
    </w:p>
    <w:p w14:paraId="0A078976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1) организует прием документов для участия в конкурсе от лиц, изъявивших желание участвовать в конкурсе;</w:t>
      </w:r>
    </w:p>
    <w:p w14:paraId="5E31317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2) обеспечивает хранение представленных заявлений и документов для участия в конкурсе;</w:t>
      </w:r>
    </w:p>
    <w:p w14:paraId="20433B2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3) ведет регистрацию и учет лиц, изъявивших желание участвовать в конкурсе;</w:t>
      </w:r>
    </w:p>
    <w:p w14:paraId="4E42403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4) рассматривает документы для участия в конкурсе, поступившие от лиц, изъявивших желание участвовать в конкурсе;</w:t>
      </w:r>
    </w:p>
    <w:p w14:paraId="5EA60BB1" w14:textId="77777777" w:rsidR="00630E31" w:rsidRPr="00D227E9" w:rsidRDefault="00630E31" w:rsidP="0044274D">
      <w:pPr>
        <w:pStyle w:val="ConsPlusNormal"/>
        <w:suppressAutoHyphens/>
        <w:ind w:firstLine="540"/>
        <w:jc w:val="both"/>
      </w:pPr>
      <w:r>
        <w:t xml:space="preserve">5) определяет соответствие поступивших от лиц, изъявивших желание участвовать в конкурсе, документов для участия в конкурсе требованиям законодательства Российской Федерации, Ульяновской области, настоящего Порядка и иных муниципальных правовых актов муниципального образования </w:t>
      </w:r>
      <w:r w:rsidR="0044274D">
        <w:t>«Новоселкинское сельское поселение» Мелекесского района Ульяновской области</w:t>
      </w:r>
      <w:r w:rsidRPr="00D227E9">
        <w:t>;</w:t>
      </w:r>
    </w:p>
    <w:p w14:paraId="231B685C" w14:textId="77777777" w:rsidR="00630E31" w:rsidRDefault="00491ADD" w:rsidP="0044274D">
      <w:pPr>
        <w:pStyle w:val="ConsPlusNormal"/>
        <w:suppressAutoHyphens/>
        <w:ind w:firstLine="540"/>
        <w:jc w:val="both"/>
      </w:pPr>
      <w:r>
        <w:t>6</w:t>
      </w:r>
      <w:r w:rsidR="00630E31">
        <w:t>) принимает решение о допуске или об отказе в допуске к участию в конкурсе лиц, изъявивших желание участвовать в конкурсе;</w:t>
      </w:r>
    </w:p>
    <w:p w14:paraId="6D7F49D7" w14:textId="77777777" w:rsidR="00630E31" w:rsidRDefault="00491ADD" w:rsidP="0044274D">
      <w:pPr>
        <w:pStyle w:val="ConsPlusNormal"/>
        <w:suppressAutoHyphens/>
        <w:ind w:firstLine="540"/>
        <w:jc w:val="both"/>
      </w:pPr>
      <w:r>
        <w:t>7</w:t>
      </w:r>
      <w:r w:rsidR="00630E31">
        <w:t>) проводит конкурс;</w:t>
      </w:r>
    </w:p>
    <w:p w14:paraId="4740B4B1" w14:textId="77777777" w:rsidR="00630E31" w:rsidRDefault="00491ADD" w:rsidP="0044274D">
      <w:pPr>
        <w:pStyle w:val="ConsPlusNormal"/>
        <w:suppressAutoHyphens/>
        <w:ind w:firstLine="540"/>
        <w:jc w:val="both"/>
      </w:pPr>
      <w:r>
        <w:t>8</w:t>
      </w:r>
      <w:r w:rsidR="00630E31">
        <w:t>) привлекает к работе конкурсной комиссии специалистов в области муниципального управления, независимых экспертов с правом совещательного голоса;</w:t>
      </w:r>
    </w:p>
    <w:p w14:paraId="1860C03F" w14:textId="77777777" w:rsidR="00630E31" w:rsidRDefault="00491ADD" w:rsidP="0044274D">
      <w:pPr>
        <w:pStyle w:val="ConsPlusNormal"/>
        <w:suppressAutoHyphens/>
        <w:ind w:firstLine="540"/>
        <w:jc w:val="both"/>
      </w:pPr>
      <w:r>
        <w:t>9</w:t>
      </w:r>
      <w:r w:rsidR="00630E31">
        <w:t xml:space="preserve">) рассматривает заявления и вопросы, возникающие в процессе </w:t>
      </w:r>
      <w:r w:rsidR="00630E31">
        <w:lastRenderedPageBreak/>
        <w:t>подготовки и проведения конкурса;</w:t>
      </w:r>
    </w:p>
    <w:p w14:paraId="52BBF179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</w:t>
      </w:r>
      <w:r w:rsidR="00491ADD">
        <w:t>0</w:t>
      </w:r>
      <w:r>
        <w:t>) подводит итоги конкурса и принимает решение о результатах конкурса, после чего представляет кандидатов в Совет депутатов;</w:t>
      </w:r>
    </w:p>
    <w:p w14:paraId="0F2B9ED4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</w:t>
      </w:r>
      <w:r w:rsidR="00491ADD">
        <w:t>1</w:t>
      </w:r>
      <w:r>
        <w:t xml:space="preserve">) исполняет иные функции в соответствии с законодательством Российской Федерации, Ульяновской области, настоящим Порядком и иными муниципальными правовыми актами муниципального образования </w:t>
      </w:r>
      <w:r w:rsidR="0044274D">
        <w:t>«Новоселкинское сельское поселение» Мелекесского района Ульяновской области</w:t>
      </w:r>
      <w:r>
        <w:t>.</w:t>
      </w:r>
    </w:p>
    <w:p w14:paraId="1778E5C3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2.7. Основной формой работы конкурсной комиссии являются заседания, которые созываются председателем конкурсной комиссии.</w:t>
      </w:r>
    </w:p>
    <w:p w14:paraId="14132CE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На заседаниях конкурсной комиссии ведется протокол,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конкурсной комиссии, присутствующими на заседании конкурсной комиссии. К протоколу заседания конкурсной комиссии прилагаются все материалы, поступившие в конкурсную комиссию и имеющие отношение к рассматриваемым на заседании конкурсной комиссии вопросам.</w:t>
      </w:r>
    </w:p>
    <w:p w14:paraId="3EAE6333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2.8. Заседание конкурсной комиссии является правомочным, если в нем приняло участие не менее двух третей от установленного числа ее членов.</w:t>
      </w:r>
    </w:p>
    <w:p w14:paraId="432067B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2.9. Решения конкурсной комиссии принимаются большинством голосов от числа присутствующих на ее заседании членов конкурсной комиссии открытым голосованием.</w:t>
      </w:r>
    </w:p>
    <w:p w14:paraId="4D38405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При равенстве числа голосов членов конкурсной комиссии голос председателя конкурсной комиссии является решающим.</w:t>
      </w:r>
    </w:p>
    <w:p w14:paraId="0209D19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2.10. Заседания конкурсной комиссии являются открытыми за исключением случаев, указанных в настоящем пункте.</w:t>
      </w:r>
    </w:p>
    <w:p w14:paraId="4DB9F188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На заседание конкурсной комиссии по ее решению могут приглашаться руководители органов местного самоуправления, представители средств массовой информации.</w:t>
      </w:r>
    </w:p>
    <w:p w14:paraId="7173D548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В соответствии с мотивированным решением конкурсной комиссии могут проводиться закрытые заседания конкурсной комиссии (с участием только членов конкурсной комиссии).</w:t>
      </w:r>
    </w:p>
    <w:p w14:paraId="03CA2B10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Для подведения результатов конкурса проводится итоговое закрытое заседание, на котором принимается решение об определении кандидатов на замещение должности Главы администрации и о представлении их в Совет депутатов.</w:t>
      </w:r>
    </w:p>
    <w:p w14:paraId="7DE2BAAF" w14:textId="77777777" w:rsidR="00630E31" w:rsidRDefault="00630E31" w:rsidP="0044274D">
      <w:pPr>
        <w:pStyle w:val="ConsPlusNormal"/>
        <w:suppressAutoHyphens/>
        <w:jc w:val="both"/>
      </w:pPr>
    </w:p>
    <w:p w14:paraId="7E20BC6A" w14:textId="77777777" w:rsidR="00630E31" w:rsidRPr="006F05DF" w:rsidRDefault="00630E31" w:rsidP="0044274D">
      <w:pPr>
        <w:pStyle w:val="ConsPlusNormal"/>
        <w:suppressAutoHyphens/>
        <w:jc w:val="center"/>
        <w:outlineLvl w:val="1"/>
        <w:rPr>
          <w:b/>
        </w:rPr>
      </w:pPr>
      <w:r w:rsidRPr="006F05DF">
        <w:rPr>
          <w:b/>
        </w:rPr>
        <w:t>3. Порядок объявления конкурса и предоставления</w:t>
      </w:r>
    </w:p>
    <w:p w14:paraId="48E91DA0" w14:textId="77777777" w:rsidR="00630E31" w:rsidRPr="006F05DF" w:rsidRDefault="00630E31" w:rsidP="0044274D">
      <w:pPr>
        <w:pStyle w:val="ConsPlusNormal"/>
        <w:suppressAutoHyphens/>
        <w:jc w:val="center"/>
        <w:rPr>
          <w:b/>
        </w:rPr>
      </w:pPr>
      <w:r w:rsidRPr="006F05DF">
        <w:rPr>
          <w:b/>
        </w:rPr>
        <w:t>документов для участия в конкурсе</w:t>
      </w:r>
    </w:p>
    <w:p w14:paraId="32226B5A" w14:textId="77777777" w:rsidR="00630E31" w:rsidRDefault="00630E31" w:rsidP="0044274D">
      <w:pPr>
        <w:pStyle w:val="ConsPlusNormal"/>
        <w:suppressAutoHyphens/>
        <w:jc w:val="both"/>
      </w:pPr>
    </w:p>
    <w:p w14:paraId="6D7D2892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3.1. Решение о проведении конкурса принимается Советом депутатов не </w:t>
      </w:r>
      <w:r w:rsidR="006F05DF">
        <w:t>позднее,</w:t>
      </w:r>
      <w:r>
        <w:t xml:space="preserve"> чем за </w:t>
      </w:r>
      <w:r w:rsidR="00B06CFE">
        <w:t>3</w:t>
      </w:r>
      <w:r w:rsidR="0081174F">
        <w:t>0</w:t>
      </w:r>
      <w:r w:rsidR="009C0D57">
        <w:t xml:space="preserve"> дней</w:t>
      </w:r>
      <w:r>
        <w:t xml:space="preserve"> до дня истечения срока действия контракта с Главой администрации.</w:t>
      </w:r>
    </w:p>
    <w:p w14:paraId="758A50D0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В случае досрочного прекращения полномочий Главы администрации решение Совета депутатов о проведении конкурса принимается не позднее </w:t>
      </w:r>
      <w:r w:rsidR="0081174F">
        <w:t>20</w:t>
      </w:r>
      <w:r w:rsidR="00B06CFE">
        <w:t xml:space="preserve"> </w:t>
      </w:r>
      <w:r>
        <w:t>календарных дней со дня прекращения полномочий Главы администрации.</w:t>
      </w:r>
    </w:p>
    <w:p w14:paraId="564B2B6E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Решение Совета депутатов о проведении конкурса должно содержать </w:t>
      </w:r>
      <w:r>
        <w:lastRenderedPageBreak/>
        <w:t>сведения об объявлении конкурса с указанием даты, времени и места его проведения, месте и сроке приема документов для участия в конкурсе, месте и времени проведения первого заседания конкурсной комиссии, месте и времени работы конкурсной комиссии.</w:t>
      </w:r>
    </w:p>
    <w:p w14:paraId="1CCDFC25" w14:textId="77777777" w:rsidR="00630E31" w:rsidRDefault="00630E31" w:rsidP="0044274D">
      <w:pPr>
        <w:pStyle w:val="ConsPlusNormal"/>
        <w:suppressAutoHyphens/>
        <w:ind w:firstLine="539"/>
        <w:jc w:val="both"/>
      </w:pPr>
      <w:r>
        <w:t>Решение Совета депутатов о проведении конкурса подлежит официальному опубликованию в срок не позднее трех рабочих дней со дня его принятия.</w:t>
      </w:r>
    </w:p>
    <w:p w14:paraId="254EE179" w14:textId="69718E8A" w:rsidR="00E61715" w:rsidRPr="00E61715" w:rsidRDefault="00630E31" w:rsidP="0044274D">
      <w:pPr>
        <w:pStyle w:val="ConsPlusNormal"/>
        <w:suppressAutoHyphens/>
        <w:ind w:firstLine="539"/>
        <w:jc w:val="both"/>
      </w:pPr>
      <w:r>
        <w:t>3.2</w:t>
      </w:r>
      <w:r w:rsidR="00E61715" w:rsidRPr="00E61715">
        <w:t xml:space="preserve"> Одновременно с решением о проведении конкурса подлежит официальному опубликованию и размещению на официальном сайте органов местного самоуправления муниципального образования </w:t>
      </w:r>
      <w:r w:rsidR="0044274D">
        <w:t>«Новоселкинское сельское поселение» Мелекесского района Ульяновской области</w:t>
      </w:r>
      <w:r w:rsidR="00E61715" w:rsidRPr="00E61715">
        <w:t xml:space="preserve"> </w:t>
      </w:r>
      <w:r w:rsidR="00E129E6">
        <w:t>не позднее, чем за двадцать дней до проведения конкурса</w:t>
      </w:r>
      <w:r w:rsidR="003C6FB9">
        <w:t xml:space="preserve"> </w:t>
      </w:r>
      <w:r w:rsidR="00E61715" w:rsidRPr="00E61715">
        <w:t>извещение и проект контракта с Главой администрации.</w:t>
      </w:r>
    </w:p>
    <w:p w14:paraId="5E2CA41D" w14:textId="77777777" w:rsidR="00630E31" w:rsidRDefault="00A673D6" w:rsidP="0044274D">
      <w:pPr>
        <w:pStyle w:val="ConsPlusNormal"/>
        <w:suppressAutoHyphens/>
        <w:ind w:firstLine="539"/>
        <w:jc w:val="both"/>
      </w:pPr>
      <w:r>
        <w:t xml:space="preserve">В извещении </w:t>
      </w:r>
      <w:r w:rsidR="00630E31">
        <w:t xml:space="preserve"> указываются:</w:t>
      </w:r>
    </w:p>
    <w:p w14:paraId="71A0DF79" w14:textId="77777777" w:rsidR="00630E31" w:rsidRDefault="00630E31" w:rsidP="0044274D">
      <w:pPr>
        <w:pStyle w:val="ConsPlusNormal"/>
        <w:suppressAutoHyphens/>
        <w:ind w:firstLine="539"/>
        <w:jc w:val="both"/>
      </w:pPr>
      <w:r>
        <w:t>1) порядок проведения конкурса;</w:t>
      </w:r>
    </w:p>
    <w:p w14:paraId="43AA1739" w14:textId="77777777" w:rsidR="00630E31" w:rsidRDefault="00630E31" w:rsidP="0044274D">
      <w:pPr>
        <w:pStyle w:val="ConsPlusNormal"/>
        <w:suppressAutoHyphens/>
        <w:ind w:firstLine="539"/>
        <w:jc w:val="both"/>
      </w:pPr>
      <w:r>
        <w:t>2) квалификационные требования, в том числе дополнительные квалификационные требования, предъявляемые к кандидату на замещение должности Главы администрации;</w:t>
      </w:r>
    </w:p>
    <w:p w14:paraId="6F49BFB1" w14:textId="77777777" w:rsidR="00630E31" w:rsidRDefault="00A673D6" w:rsidP="0044274D">
      <w:pPr>
        <w:pStyle w:val="ConsPlusNormal"/>
        <w:suppressAutoHyphens/>
        <w:ind w:firstLine="540"/>
        <w:jc w:val="both"/>
      </w:pPr>
      <w:r>
        <w:t>3</w:t>
      </w:r>
      <w:r w:rsidR="00630E31">
        <w:t>) перечень документов, подаваемых для участия в конкурсе;</w:t>
      </w:r>
    </w:p>
    <w:p w14:paraId="7B4BEF45" w14:textId="77777777" w:rsidR="00630E31" w:rsidRDefault="00A673D6" w:rsidP="0044274D">
      <w:pPr>
        <w:pStyle w:val="ConsPlusNormal"/>
        <w:suppressAutoHyphens/>
        <w:ind w:firstLine="540"/>
        <w:jc w:val="both"/>
      </w:pPr>
      <w:r>
        <w:t>4</w:t>
      </w:r>
      <w:r w:rsidR="00630E31">
        <w:t>) дата и время начала и окончания приема заявлений и прилагаемых к ним документов;</w:t>
      </w:r>
    </w:p>
    <w:p w14:paraId="2B272194" w14:textId="77777777" w:rsidR="00630E31" w:rsidRDefault="00A673D6" w:rsidP="0044274D">
      <w:pPr>
        <w:pStyle w:val="ConsPlusNormal"/>
        <w:suppressAutoHyphens/>
        <w:ind w:firstLine="540"/>
        <w:jc w:val="both"/>
      </w:pPr>
      <w:r>
        <w:t>5</w:t>
      </w:r>
      <w:r w:rsidR="00630E31">
        <w:t>) адрес места приема заявлений и документов;</w:t>
      </w:r>
    </w:p>
    <w:p w14:paraId="173FF9D1" w14:textId="77777777" w:rsidR="00630E31" w:rsidRDefault="00A673D6" w:rsidP="0044274D">
      <w:pPr>
        <w:pStyle w:val="ConsPlusNormal"/>
        <w:suppressAutoHyphens/>
        <w:ind w:firstLine="540"/>
        <w:jc w:val="both"/>
      </w:pPr>
      <w:r>
        <w:t>6</w:t>
      </w:r>
      <w:r w:rsidR="00630E31">
        <w:t>) дата, время и место проведения конкурса с указанием времени начала работы конкурсной комиссии и подведения результатов конкурса;</w:t>
      </w:r>
    </w:p>
    <w:p w14:paraId="0C5F929B" w14:textId="77777777" w:rsidR="00630E31" w:rsidRDefault="00A673D6" w:rsidP="0044274D">
      <w:pPr>
        <w:pStyle w:val="ConsPlusNormal"/>
        <w:suppressAutoHyphens/>
        <w:ind w:firstLine="540"/>
        <w:jc w:val="both"/>
      </w:pPr>
      <w:r>
        <w:t>7</w:t>
      </w:r>
      <w:r w:rsidR="00630E31">
        <w:t>) номера телефонов и адрес местонахождения конкурсной комиссии;</w:t>
      </w:r>
    </w:p>
    <w:p w14:paraId="49880951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В </w:t>
      </w:r>
      <w:r w:rsidR="00A673D6">
        <w:t>извещение</w:t>
      </w:r>
      <w:r>
        <w:t xml:space="preserve"> о проведении конкурса также включается проект контракта с Главой администрации.</w:t>
      </w:r>
    </w:p>
    <w:p w14:paraId="02DA4D6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3.3. Лицо, изъявившее желание участвовать в конкурсе, представляет в конкурсную комиссию следующие документы для участия в конкурсе (далее - документы для участия в конкурсе):</w:t>
      </w:r>
    </w:p>
    <w:p w14:paraId="0BD9491C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1) личное заявление в произвольной форме на имя председателя конкурсной комиссии об участии в конкурсе на замещение должности Главы администрации;</w:t>
      </w:r>
    </w:p>
    <w:p w14:paraId="29D669FA" w14:textId="77777777" w:rsidR="00630E31" w:rsidRDefault="00630E31" w:rsidP="0044274D">
      <w:pPr>
        <w:pStyle w:val="ConsPlusNormal"/>
        <w:suppressAutoHyphens/>
        <w:ind w:firstLine="709"/>
        <w:jc w:val="both"/>
      </w:pPr>
      <w:r>
        <w:t xml:space="preserve">2) собственноручно заполненную и подписанную анкету по форме, установленной </w:t>
      </w:r>
      <w:r w:rsidRPr="00D52CF3">
        <w:rPr>
          <w:color w:val="000000"/>
        </w:rPr>
        <w:t xml:space="preserve">распоряжением </w:t>
      </w:r>
      <w:r>
        <w:t xml:space="preserve">Правительства Российской Федерации от 26.05.2005 </w:t>
      </w:r>
      <w:r w:rsidR="006F05DF">
        <w:t>№</w:t>
      </w:r>
      <w:r>
        <w:t xml:space="preserve"> 667-р;</w:t>
      </w:r>
    </w:p>
    <w:p w14:paraId="21AC6C23" w14:textId="77777777" w:rsidR="00630E31" w:rsidRDefault="00630E31" w:rsidP="0044274D">
      <w:pPr>
        <w:suppressAutoHyphens/>
        <w:autoSpaceDE w:val="0"/>
        <w:autoSpaceDN w:val="0"/>
        <w:adjustRightInd w:val="0"/>
        <w:ind w:firstLine="709"/>
        <w:jc w:val="both"/>
      </w:pPr>
      <w:bookmarkStart w:id="4" w:name="P124"/>
      <w:bookmarkEnd w:id="4"/>
      <w:r>
        <w:t>3) копию паспорта</w:t>
      </w:r>
      <w:r w:rsidR="006F05DF">
        <w:t xml:space="preserve"> </w:t>
      </w:r>
      <w:r>
        <w:t>или заменяющего его документа (соответствующий документ предъявляется лично по прибытии на конкурс);</w:t>
      </w:r>
    </w:p>
    <w:p w14:paraId="6EBD3A84" w14:textId="77777777" w:rsidR="00630E31" w:rsidRDefault="00630E31" w:rsidP="0044274D">
      <w:pPr>
        <w:pStyle w:val="ConsPlusNormal"/>
        <w:suppressAutoHyphens/>
        <w:ind w:firstLine="709"/>
        <w:jc w:val="both"/>
      </w:pPr>
      <w:bookmarkStart w:id="5" w:name="P125"/>
      <w:bookmarkEnd w:id="5"/>
      <w:r>
        <w:t>4) копии документов, подтверждающих наличие необходимого уровня профессионального образования, стажа работы и квалификации:</w:t>
      </w:r>
    </w:p>
    <w:p w14:paraId="6C7ABA32" w14:textId="77777777" w:rsidR="00630E31" w:rsidRDefault="00630E31" w:rsidP="0044274D">
      <w:pPr>
        <w:suppressAutoHyphens/>
        <w:autoSpaceDE w:val="0"/>
        <w:autoSpaceDN w:val="0"/>
        <w:adjustRightInd w:val="0"/>
        <w:ind w:firstLine="540"/>
        <w:jc w:val="both"/>
      </w:pPr>
      <w:bookmarkStart w:id="6" w:name="P128"/>
      <w:bookmarkEnd w:id="6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B460979" w14:textId="77777777" w:rsidR="00630E31" w:rsidRPr="00AE00CA" w:rsidRDefault="00630E31" w:rsidP="0044274D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r>
        <w:lastRenderedPageBreak/>
        <w:t>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Pr="00AE00CA">
        <w:t>;</w:t>
      </w:r>
    </w:p>
    <w:p w14:paraId="08E643CC" w14:textId="77777777" w:rsidR="00630E31" w:rsidRDefault="00630E31" w:rsidP="0044274D">
      <w:pPr>
        <w:pStyle w:val="ConsPlusNormal"/>
        <w:suppressAutoHyphens/>
        <w:ind w:firstLine="709"/>
        <w:jc w:val="both"/>
      </w:pPr>
      <w:r>
        <w:t>5) копию страхового свидетельства обязательного пенсионного страхования;</w:t>
      </w:r>
    </w:p>
    <w:p w14:paraId="04C39E9D" w14:textId="77777777" w:rsidR="00630E31" w:rsidRDefault="00630E31" w:rsidP="0044274D">
      <w:pPr>
        <w:pStyle w:val="ConsPlusNormal"/>
        <w:suppressAutoHyphens/>
        <w:ind w:firstLine="709"/>
        <w:jc w:val="both"/>
      </w:pPr>
      <w:r>
        <w:t>6) две фотографии размером 3 x 4 см;</w:t>
      </w:r>
    </w:p>
    <w:p w14:paraId="5FA894AC" w14:textId="77777777" w:rsidR="00630E31" w:rsidRDefault="00630E31" w:rsidP="0044274D">
      <w:pPr>
        <w:suppressAutoHyphens/>
        <w:autoSpaceDE w:val="0"/>
        <w:autoSpaceDN w:val="0"/>
        <w:adjustRightInd w:val="0"/>
        <w:jc w:val="both"/>
      </w:pPr>
      <w:bookmarkStart w:id="7" w:name="P130"/>
      <w:bookmarkEnd w:id="7"/>
      <w:r>
        <w:tab/>
        <w:t>7) копии документов воинского учета - для военнообязанных и лиц, подлежащих призыву на военную службу;</w:t>
      </w:r>
    </w:p>
    <w:p w14:paraId="615C67B2" w14:textId="77777777" w:rsidR="00630E31" w:rsidRDefault="00630E31" w:rsidP="0044274D">
      <w:pPr>
        <w:suppressAutoHyphens/>
        <w:autoSpaceDE w:val="0"/>
        <w:autoSpaceDN w:val="0"/>
        <w:adjustRightInd w:val="0"/>
        <w:jc w:val="both"/>
      </w:pPr>
      <w:r>
        <w:tab/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3102F001" w14:textId="77777777" w:rsidR="00630E31" w:rsidRDefault="00630E31" w:rsidP="0044274D">
      <w:pPr>
        <w:suppressAutoHyphens/>
        <w:ind w:firstLine="540"/>
        <w:jc w:val="both"/>
      </w:pPr>
      <w:r w:rsidRPr="002A6BF8">
        <w:tab/>
      </w:r>
      <w:r>
        <w:t>9</w:t>
      </w:r>
      <w:r w:rsidRPr="002A6BF8">
        <w:t xml:space="preserve">) </w:t>
      </w:r>
      <w:r w:rsidRPr="002A6BF8">
        <w:rPr>
          <w:iCs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2A6BF8">
        <w:t>;</w:t>
      </w:r>
    </w:p>
    <w:p w14:paraId="58BE361F" w14:textId="77777777" w:rsidR="00630E31" w:rsidRDefault="00630E31" w:rsidP="0044274D">
      <w:pPr>
        <w:suppressAutoHyphens/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10</w:t>
      </w:r>
      <w:r w:rsidRPr="002A6BF8">
        <w:rPr>
          <w:iCs/>
          <w:color w:val="000000"/>
        </w:rPr>
        <w:t>) заявление о согласии на использование персональных данных в части реализации Федеральных законов от 02.03.2007 № 25-ФЗ «О муниципальной службе в Российской Федерации» и от 25.12.2008 № 273-ФЗ «О противодействии коррупции»;</w:t>
      </w:r>
    </w:p>
    <w:p w14:paraId="142F2259" w14:textId="77777777" w:rsidR="00630E31" w:rsidRPr="00814CE5" w:rsidRDefault="00630E31" w:rsidP="0044274D">
      <w:pPr>
        <w:suppressAutoHyphens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11</w:t>
      </w:r>
      <w:r w:rsidRPr="00814CE5">
        <w:rPr>
          <w:iCs/>
        </w:rPr>
        <w:t>) сведения по утвержденной Президентом Российской Федерации форме справки:</w:t>
      </w:r>
    </w:p>
    <w:p w14:paraId="6F457710" w14:textId="77777777" w:rsidR="00630E31" w:rsidRPr="00814CE5" w:rsidRDefault="00630E31" w:rsidP="0044274D">
      <w:pPr>
        <w:suppressAutoHyphens/>
        <w:ind w:firstLine="540"/>
        <w:rPr>
          <w:iCs/>
        </w:rPr>
      </w:pPr>
      <w:r w:rsidRPr="00814CE5">
        <w:rPr>
          <w:iCs/>
        </w:rPr>
        <w:t>о своих доходах, об имуществе и обязательствах имущественного характера;</w:t>
      </w:r>
    </w:p>
    <w:p w14:paraId="56F58CA2" w14:textId="77777777" w:rsidR="00630E31" w:rsidRPr="00814CE5" w:rsidRDefault="00630E31" w:rsidP="0044274D">
      <w:pPr>
        <w:suppressAutoHyphens/>
        <w:ind w:firstLine="540"/>
        <w:rPr>
          <w:iCs/>
        </w:rPr>
      </w:pPr>
      <w:r w:rsidRPr="00814CE5">
        <w:rPr>
          <w:iCs/>
        </w:rPr>
        <w:t>о доходах, об имуществе и обязательствах имущественного характера своих супруги (супруга) и несовершеннолетних детей»;</w:t>
      </w:r>
    </w:p>
    <w:p w14:paraId="25210B61" w14:textId="77777777" w:rsidR="00630E31" w:rsidRPr="00814CE5" w:rsidRDefault="00630E31" w:rsidP="0044274D">
      <w:pPr>
        <w:suppressAutoHyphens/>
        <w:ind w:firstLine="540"/>
      </w:pPr>
      <w:r>
        <w:rPr>
          <w:iCs/>
        </w:rPr>
        <w:t>12</w:t>
      </w:r>
      <w:r w:rsidRPr="00814CE5">
        <w:rPr>
          <w:iCs/>
        </w:rPr>
        <w:t>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14:paraId="7FBE4A9F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8" w:name="P135"/>
      <w:bookmarkEnd w:id="8"/>
      <w:r>
        <w:t>13) программу предстоящей деятельности на должности Главы администрации (в письменной форме и подписанный собственноручно);</w:t>
      </w:r>
    </w:p>
    <w:p w14:paraId="4241B36B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9" w:name="P136"/>
      <w:bookmarkEnd w:id="9"/>
      <w:r>
        <w:t xml:space="preserve">14) проект основных направлений социального и экономического развития муниципального образования </w:t>
      </w:r>
      <w:r w:rsidR="0044274D">
        <w:t xml:space="preserve">«Новоселкинское сельское поселение» Мелекесского района Ульяновской области </w:t>
      </w:r>
      <w:r>
        <w:t>(в письменной форме</w:t>
      </w:r>
      <w:r w:rsidR="006F05DF">
        <w:t xml:space="preserve"> </w:t>
      </w:r>
      <w:r>
        <w:t>и подписанный собственноручно).</w:t>
      </w:r>
    </w:p>
    <w:p w14:paraId="6D8CDAD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Документы для участия в конкурсе представляются в конкурсную комиссию в течение 15 рабочих дне</w:t>
      </w:r>
      <w:r w:rsidR="00E129E6">
        <w:t xml:space="preserve">й со дня опубликования решения </w:t>
      </w:r>
      <w:r>
        <w:t>о назначении конкурса.</w:t>
      </w:r>
    </w:p>
    <w:p w14:paraId="4FB5966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Документы, указанные в подпунктах 13 и 14 настоящего пункта, представляются в запечатанном и подписанном лицом, изъявившим желание участвовать в конкурсе, конверте и подлежат вскрытию конкурсной комиссией на ее заседании при проведении конкурса.</w:t>
      </w:r>
    </w:p>
    <w:p w14:paraId="0457846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3.4. Секретарем конкурсной комиссии в день приема документов для участия в конкурсе от лица, изъявившего желание участвовать в конкурсе, делается регистрационная запись в журнале приема документов для участия в конкурсе, форма которого утверждается конкурсной комиссией, и выдается расписка с описью принятых документов для участия в конкурсе в случае, если представление лицом, изъявившим желание участвовать в конкурсе, документов для участия в конкурсе осуществляется непосредственно в конкурсную комиссию. В случае поступления документов для участия в </w:t>
      </w:r>
      <w:r>
        <w:lastRenderedPageBreak/>
        <w:t>конкурсе по почте секретарем конкурсной комиссии делается соответствующая запись в журнале.</w:t>
      </w:r>
    </w:p>
    <w:p w14:paraId="2C7FF402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Несвоевременное представление документов для участия в конкурсе является основанием для отказа лицу, изъявившему желание участвовать в конкурсе, в приеме документов для участия в конкурсе.</w:t>
      </w:r>
    </w:p>
    <w:p w14:paraId="43C0C339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3.5. Достоверность и полнота сведений, представленных лицом, изъявившем желание участвовать в конкурсе, подлежат проверке. В случае установления в ходе проверки обстоятельств, препятствующих замещению должности Главы администрации, данное лицо в течение 3 рабочих дней письменно информируется председателем конкурсной комиссии о причинах отказа в допуске для участия в конкурсе. </w:t>
      </w:r>
    </w:p>
    <w:p w14:paraId="550E3B05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10" w:name="P146"/>
      <w:bookmarkEnd w:id="10"/>
      <w:r>
        <w:t xml:space="preserve">3.6. Не </w:t>
      </w:r>
      <w:r w:rsidR="006F05DF">
        <w:t>позднее,</w:t>
      </w:r>
      <w:r>
        <w:t xml:space="preserve"> чем за три рабочих дня до дня проведения конкурса конкурсная комиссия направляет лицам, изъявившим желание участвовать в конкурсе, письменное уведомление о дате, месте и времени проведения конкурса.</w:t>
      </w:r>
    </w:p>
    <w:p w14:paraId="1DFB1C70" w14:textId="77777777" w:rsidR="00630E31" w:rsidRDefault="00630E31" w:rsidP="0044274D">
      <w:pPr>
        <w:pStyle w:val="ConsPlusNormal"/>
        <w:suppressAutoHyphens/>
        <w:jc w:val="both"/>
      </w:pPr>
    </w:p>
    <w:p w14:paraId="457EC490" w14:textId="77777777" w:rsidR="00630E31" w:rsidRDefault="00630E31" w:rsidP="0044274D">
      <w:pPr>
        <w:pStyle w:val="ConsPlusNormal"/>
        <w:suppressAutoHyphens/>
        <w:jc w:val="both"/>
      </w:pPr>
    </w:p>
    <w:p w14:paraId="2B4793EB" w14:textId="77777777" w:rsidR="00630E31" w:rsidRPr="006F05DF" w:rsidRDefault="00630E31" w:rsidP="0044274D">
      <w:pPr>
        <w:pStyle w:val="ConsPlusNormal"/>
        <w:suppressAutoHyphens/>
        <w:jc w:val="center"/>
        <w:outlineLvl w:val="1"/>
        <w:rPr>
          <w:b/>
        </w:rPr>
      </w:pPr>
      <w:r w:rsidRPr="006F05DF">
        <w:rPr>
          <w:b/>
        </w:rPr>
        <w:t>4. Порядок проведения конкурса</w:t>
      </w:r>
    </w:p>
    <w:p w14:paraId="74025C69" w14:textId="77777777" w:rsidR="00630E31" w:rsidRDefault="00630E31" w:rsidP="0044274D">
      <w:pPr>
        <w:pStyle w:val="ConsPlusNormal"/>
        <w:suppressAutoHyphens/>
        <w:jc w:val="both"/>
      </w:pPr>
    </w:p>
    <w:p w14:paraId="19A01146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4.1. Конкурс проводится в два этапа, которые проводятся в один день. </w:t>
      </w:r>
    </w:p>
    <w:p w14:paraId="2CC357E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Претендент, извещенный в порядке, </w:t>
      </w:r>
      <w:r w:rsidRPr="0070674E">
        <w:rPr>
          <w:color w:val="000000"/>
        </w:rPr>
        <w:t xml:space="preserve">установленном пунктом 3.6 настоящего </w:t>
      </w:r>
      <w:r>
        <w:t>Порядка, о времени и месте проведения конкурса и не явившийся на собеседование в установленное время, считается отказавшимся от участия в конкурсе.</w:t>
      </w:r>
    </w:p>
    <w:p w14:paraId="5D10694C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4.2. Первый этап конкурса проходит в форме конкурса документов. </w:t>
      </w:r>
    </w:p>
    <w:p w14:paraId="59A478C7" w14:textId="77777777" w:rsidR="00630E31" w:rsidRDefault="00630E31" w:rsidP="0044274D">
      <w:pPr>
        <w:suppressAutoHyphens/>
        <w:autoSpaceDE w:val="0"/>
        <w:autoSpaceDN w:val="0"/>
        <w:adjustRightInd w:val="0"/>
        <w:ind w:firstLine="540"/>
        <w:jc w:val="both"/>
      </w:pPr>
      <w:r>
        <w:t>Конкурсная комиссия на первом этапе конкурса</w:t>
      </w:r>
      <w:r w:rsidR="006F05DF">
        <w:t xml:space="preserve"> </w:t>
      </w:r>
      <w:r>
        <w:t xml:space="preserve">на основании документов, представленных претендентами, определяет </w:t>
      </w:r>
      <w:r w:rsidRPr="0070674E">
        <w:rPr>
          <w:color w:val="000000"/>
        </w:rPr>
        <w:t xml:space="preserve">соответствие поступивших претендентов требованиям, установленным Федеральным законом от 02.03.2007 № 25-ФЗ «О муниципальной службе в Российской Федерации», Законом Ульяновской области от 04.07.2006 № 94-ЗО «О дополнительных требованиях к кандидатам на должность главы местной администрации муниципального района и об условиях контракта для главы местной администрации муниципального района в части осуществления отдельных государственных полномочий», Законом Ульяновской области от 07.11.2007 </w:t>
      </w:r>
      <w:r>
        <w:t xml:space="preserve">№ 163-ЗО «О муниципальной службе в Ульяновской области». </w:t>
      </w:r>
    </w:p>
    <w:p w14:paraId="15BA40E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По результатам первого этапа конкурса конкурсная комиссия принимает мотивированное решение о допуске претендента ко второму этапу конкурса. </w:t>
      </w:r>
    </w:p>
    <w:p w14:paraId="25590396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Итоги первого этапа конкурса оформляются протоколом.</w:t>
      </w:r>
    </w:p>
    <w:p w14:paraId="62EB5C4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4.3. Конкурсная комиссия на втором этапе конкурса вскрывает запечатанные конверты, заслушивает выступления претендентов по представленным ими программам деятельности, основным направлениям социального и экономического развития муниципального образования </w:t>
      </w:r>
      <w:r w:rsidR="0044274D">
        <w:t>«Новоселкинское сельское поселение» Мелекесского района Ульяновской области</w:t>
      </w:r>
      <w:r>
        <w:t>.</w:t>
      </w:r>
    </w:p>
    <w:p w14:paraId="7A3FA78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Продолжительность выступления каждого претендента составляет не более 10 минут. Члены конкурсной комиссии вправе задавать претендентам вопросы.</w:t>
      </w:r>
    </w:p>
    <w:p w14:paraId="770B6F96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bookmarkStart w:id="11" w:name="P155"/>
      <w:bookmarkEnd w:id="11"/>
      <w:r w:rsidRPr="000B0DEC">
        <w:rPr>
          <w:highlight w:val="yellow"/>
        </w:rPr>
        <w:t xml:space="preserve">4.4. Критериями оценки претендентов в рамках второго этапа конкурса </w:t>
      </w:r>
      <w:r w:rsidRPr="000B0DEC">
        <w:rPr>
          <w:highlight w:val="yellow"/>
        </w:rPr>
        <w:lastRenderedPageBreak/>
        <w:t>являются:</w:t>
      </w:r>
    </w:p>
    <w:p w14:paraId="0CC4C382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 xml:space="preserve">1) полнота </w:t>
      </w:r>
      <w:r w:rsidRPr="000B0DEC">
        <w:rPr>
          <w:color w:val="000000"/>
          <w:highlight w:val="yellow"/>
        </w:rPr>
        <w:t xml:space="preserve">знаний Конституции Российской Федерации, федеральных законов, иных нормативных правовых актов Российской Федерации, Устава Ульяновской области, законов Ульяновской области и иных нормативных правовых актов Ульяновской области, Устава и иных муниципальных правовых актов муниципального образования </w:t>
      </w:r>
      <w:r w:rsidR="0044274D" w:rsidRPr="000B0DEC">
        <w:rPr>
          <w:highlight w:val="yellow"/>
        </w:rPr>
        <w:t>«Новоселкинское сельское поселение» Мелекесского района Ульяновской области</w:t>
      </w:r>
      <w:r w:rsidRPr="000B0DEC">
        <w:rPr>
          <w:color w:val="000000"/>
          <w:highlight w:val="yellow"/>
        </w:rPr>
        <w:t xml:space="preserve"> в </w:t>
      </w:r>
      <w:r w:rsidRPr="000B0DEC">
        <w:rPr>
          <w:highlight w:val="yellow"/>
        </w:rPr>
        <w:t xml:space="preserve">объеме, необходимом для исполнения должностных обязанностей Главы администрации с учетом полномочий администрации муниципального образования </w:t>
      </w:r>
      <w:r w:rsidR="0044274D" w:rsidRPr="000B0DEC">
        <w:rPr>
          <w:highlight w:val="yellow"/>
        </w:rPr>
        <w:t>«Новоселкинское сельское поселение» Мелекесского района Ульяновской области</w:t>
      </w:r>
      <w:r w:rsidRPr="000B0DEC">
        <w:rPr>
          <w:highlight w:val="yellow"/>
        </w:rPr>
        <w:t>;</w:t>
      </w:r>
    </w:p>
    <w:p w14:paraId="738D08FF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2) опыт работы и (или) службы (уровень и диапазон решавшихся задач), в том числе на должностях муниципальной и (или) государственной службы;</w:t>
      </w:r>
    </w:p>
    <w:p w14:paraId="049F1660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3) стаж (количество лет) на должностях муниципальной службы;</w:t>
      </w:r>
    </w:p>
    <w:p w14:paraId="662A1E8A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4) наличие высшего образования в области государственного и муниципального управления, экономики и (или) юриспруденции, в том числе второго высшего образования;</w:t>
      </w:r>
    </w:p>
    <w:p w14:paraId="78E280C7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5) прохождение курсов, семинаров, программ по повышению квалификации, освоенных претендентом за последние пять лет, соответствие тематической направленности данных курсов, семинаров и программ требованиям, предъявляемым по должности Главы администрации;</w:t>
      </w:r>
    </w:p>
    <w:p w14:paraId="24733AAC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6) наличие научных публикаций в области управления, юриспруденции, экономики, социологии;</w:t>
      </w:r>
    </w:p>
    <w:p w14:paraId="739E8D02" w14:textId="77777777" w:rsidR="00630E31" w:rsidRPr="000B0DEC" w:rsidRDefault="00630E31" w:rsidP="0044274D">
      <w:pPr>
        <w:pStyle w:val="ConsPlusNormal"/>
        <w:suppressAutoHyphens/>
        <w:ind w:firstLine="540"/>
        <w:jc w:val="both"/>
        <w:rPr>
          <w:highlight w:val="yellow"/>
        </w:rPr>
      </w:pPr>
      <w:r w:rsidRPr="000B0DEC">
        <w:rPr>
          <w:highlight w:val="yellow"/>
        </w:rPr>
        <w:t>7) наличие государственных и ведомственных наград, знаков отличия;</w:t>
      </w:r>
    </w:p>
    <w:p w14:paraId="24946C3B" w14:textId="77777777" w:rsidR="00630E31" w:rsidRDefault="00630E31" w:rsidP="0044274D">
      <w:pPr>
        <w:pStyle w:val="ConsPlusNormal"/>
        <w:suppressAutoHyphens/>
        <w:ind w:firstLine="540"/>
        <w:jc w:val="both"/>
      </w:pPr>
      <w:r w:rsidRPr="000B0DEC">
        <w:rPr>
          <w:highlight w:val="yellow"/>
        </w:rPr>
        <w:t>8) морально-этические характеристики претендента.</w:t>
      </w:r>
    </w:p>
    <w:p w14:paraId="6D08D97D" w14:textId="77777777" w:rsidR="00630E31" w:rsidRPr="00EB27BC" w:rsidRDefault="00630E31" w:rsidP="0044274D">
      <w:pPr>
        <w:pStyle w:val="ConsPlusNormal"/>
        <w:suppressAutoHyphens/>
        <w:ind w:firstLine="540"/>
        <w:jc w:val="both"/>
        <w:rPr>
          <w:color w:val="000000"/>
        </w:rPr>
      </w:pPr>
      <w:r>
        <w:t xml:space="preserve">4.5. При подведении итогов конкурса конкурсная комиссия оценивает претендентов исходя из представленных ими документов, а также критериев оценки, </w:t>
      </w:r>
      <w:r w:rsidRPr="00EB27BC">
        <w:rPr>
          <w:color w:val="000000"/>
        </w:rPr>
        <w:t>установленных подпунктом 4.</w:t>
      </w:r>
      <w:r>
        <w:rPr>
          <w:color w:val="000000"/>
        </w:rPr>
        <w:t>4</w:t>
      </w:r>
      <w:r w:rsidRPr="00EB27BC">
        <w:rPr>
          <w:color w:val="000000"/>
        </w:rPr>
        <w:t xml:space="preserve"> настоящего Порядка.</w:t>
      </w:r>
    </w:p>
    <w:p w14:paraId="078C8A3F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4.6. По результатам конкурса конкурсная комиссия принимает одно из следующих решений:</w:t>
      </w:r>
    </w:p>
    <w:p w14:paraId="35A053D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1) о признании конкурса состоявшимся и об определении кандидатов на замещение должности Главы администрации;</w:t>
      </w:r>
    </w:p>
    <w:p w14:paraId="62BD982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2) о признании конкурса несостоявшимся в случаях:</w:t>
      </w:r>
    </w:p>
    <w:p w14:paraId="1E83E93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а) признания всех претендентов не соответствующими установленным требованиям, предъявляемым к должности Главы администрации;</w:t>
      </w:r>
    </w:p>
    <w:p w14:paraId="4596A7E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б) признания соответствующими установленным требованиям, предъявляемым по должности Главы администрации, менее двух претендентов;</w:t>
      </w:r>
    </w:p>
    <w:p w14:paraId="3FB49A0B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в) менее двух поданных</w:t>
      </w:r>
      <w:r w:rsidR="006F05DF">
        <w:t xml:space="preserve"> </w:t>
      </w:r>
      <w:r>
        <w:t>заявлений об участии в конкурсе либо отзыва заявлений претендентами во время проведения конкурса, повлекшее допуск к конкурсу менее двух кандидатов.</w:t>
      </w:r>
    </w:p>
    <w:p w14:paraId="0E867044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Члены конкурсной комиссии, не согласные с решением, принятым конкурсной комиссией, вправе в письменной форме высказать особое мнение, которое должно быть доведено председателем конкурсной комиссии до сведения Совета депутатов. Особое мнение члена конкурсной комиссии прилагается к итоговому протоколу заседания конкурсной комиссии, содержащему решение конкурсной комиссии об определении кандидатов на замещение должности Главы администрации, и является его неотъемлемой частью.</w:t>
      </w:r>
    </w:p>
    <w:p w14:paraId="568D9321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12" w:name="P173"/>
      <w:bookmarkEnd w:id="12"/>
      <w:r w:rsidRPr="00EB27BC">
        <w:rPr>
          <w:color w:val="000000"/>
        </w:rPr>
        <w:lastRenderedPageBreak/>
        <w:t>4.</w:t>
      </w:r>
      <w:r>
        <w:rPr>
          <w:color w:val="000000"/>
        </w:rPr>
        <w:t>7</w:t>
      </w:r>
      <w:r w:rsidRPr="00EB27BC">
        <w:rPr>
          <w:color w:val="000000"/>
        </w:rPr>
        <w:t xml:space="preserve">. После оценки всех претендентов конкурсная </w:t>
      </w:r>
      <w:r>
        <w:t>комиссия подводит итоги конкурса и принимает решение о результатах конкурса, которое направляется в Совет депутатов в течение одного рабочего дня после дня его принятия.</w:t>
      </w:r>
    </w:p>
    <w:p w14:paraId="10523C32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4.8. Каждому претенденту сообщается о результатах конкурса в письменной форме в течение трех рабочих дней со дня принятия решения конкурсной комиссией.</w:t>
      </w:r>
    </w:p>
    <w:p w14:paraId="3DDC1086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Не </w:t>
      </w:r>
      <w:r w:rsidR="006F05DF">
        <w:t>позднее,</w:t>
      </w:r>
      <w:r>
        <w:t xml:space="preserve"> чем за три рабочих дня до дня проведения заседания Совета депутатов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секретарь конкурсной комиссии направляет кандидатам сообщение о дате, месте и времени проведения заседания Совета депутатов.</w:t>
      </w:r>
    </w:p>
    <w:p w14:paraId="3E72ADA9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4.9. Если в результате проведения конкурса конкурс был признан несостоявшимся, Совет депутатов принимает решение о проведении повторного конкурса, который проводится в соответствии с настоящим Положением.</w:t>
      </w:r>
    </w:p>
    <w:p w14:paraId="507D0316" w14:textId="77777777" w:rsidR="006F05DF" w:rsidRDefault="006F05DF" w:rsidP="0044274D">
      <w:pPr>
        <w:pStyle w:val="ConsPlusNormal"/>
        <w:suppressAutoHyphens/>
        <w:ind w:firstLine="540"/>
        <w:jc w:val="both"/>
      </w:pPr>
    </w:p>
    <w:p w14:paraId="66EC42E6" w14:textId="77777777" w:rsidR="00630E31" w:rsidRPr="006F05DF" w:rsidRDefault="00630E31" w:rsidP="0044274D">
      <w:pPr>
        <w:pStyle w:val="ConsPlusNormal"/>
        <w:suppressAutoHyphens/>
        <w:jc w:val="center"/>
        <w:outlineLvl w:val="1"/>
        <w:rPr>
          <w:b/>
        </w:rPr>
      </w:pPr>
      <w:r w:rsidRPr="006F05DF">
        <w:rPr>
          <w:b/>
        </w:rPr>
        <w:t>5. Порядок назначения кандидатов на должность</w:t>
      </w:r>
    </w:p>
    <w:p w14:paraId="10CF5E94" w14:textId="77777777" w:rsidR="00630E31" w:rsidRDefault="00630E31" w:rsidP="0044274D">
      <w:pPr>
        <w:pStyle w:val="ConsPlusNormal"/>
        <w:suppressAutoHyphens/>
        <w:jc w:val="center"/>
      </w:pPr>
      <w:r w:rsidRPr="006F05DF">
        <w:rPr>
          <w:b/>
        </w:rPr>
        <w:t>Главы администрации по результатам конкурса</w:t>
      </w:r>
    </w:p>
    <w:p w14:paraId="7E6C1241" w14:textId="77777777" w:rsidR="00630E31" w:rsidRDefault="00630E31" w:rsidP="0044274D">
      <w:pPr>
        <w:pStyle w:val="ConsPlusNormal"/>
        <w:suppressAutoHyphens/>
        <w:jc w:val="both"/>
      </w:pPr>
    </w:p>
    <w:p w14:paraId="13053430" w14:textId="77777777" w:rsidR="00630E31" w:rsidRDefault="00630E31" w:rsidP="0044274D">
      <w:pPr>
        <w:pStyle w:val="ConsPlusNormal"/>
        <w:suppressAutoHyphens/>
        <w:ind w:firstLine="540"/>
        <w:jc w:val="both"/>
      </w:pPr>
      <w:r w:rsidRPr="007A247D">
        <w:rPr>
          <w:highlight w:val="magenta"/>
        </w:rPr>
        <w:t>5.1. Совет депутатов проводит заседание по вопросу принятия решения о назначении Главы администрации из числа кандидатов, представленных конкурсной комиссией по результатам проведения конкурса, не позднее пятнадцати календарных дней со дня поступления в Совет депутатов решения конкурсной комиссии. Заседание Совета депутатов может быть проведено без участия кандидатов, предложенных конкурсной комиссией по результатам конкурса.</w:t>
      </w:r>
    </w:p>
    <w:p w14:paraId="49AFD08E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5.2. Результаты конкурса и информация о кандидатах на заседании Совета депутатов представляются председателем конкурсной комиссии.</w:t>
      </w:r>
    </w:p>
    <w:p w14:paraId="78E0BD7C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5.3. Глава администрации назначается из числа кандидатов, представленных конкурсной комиссией по результатам конкурса, на основании результатов голосования депутатов Совета депутатов.</w:t>
      </w:r>
    </w:p>
    <w:p w14:paraId="60D23F72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По вопросу назначения на должность Главы администрации проводится открытое голосование.</w:t>
      </w:r>
    </w:p>
    <w:p w14:paraId="7CD8ECED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При голосовании депутат Совета депутатов может проголосовать только за одного кандидата.</w:t>
      </w:r>
    </w:p>
    <w:p w14:paraId="29062B3F" w14:textId="77777777" w:rsidR="00630E31" w:rsidRDefault="00630E31" w:rsidP="0044274D">
      <w:pPr>
        <w:pStyle w:val="ConsPlusNormal"/>
        <w:suppressAutoHyphens/>
        <w:ind w:firstLine="540"/>
        <w:jc w:val="both"/>
      </w:pPr>
      <w:bookmarkStart w:id="13" w:name="P191"/>
      <w:bookmarkEnd w:id="13"/>
      <w:r>
        <w:t>Назначаемым Главой администрац</w:t>
      </w:r>
      <w:bookmarkStart w:id="14" w:name="_GoBack"/>
      <w:bookmarkEnd w:id="14"/>
      <w:r>
        <w:t>ии признается кандидат, набравший большинство голосов от общего числа депутатов, присутствующих на заседании.</w:t>
      </w:r>
    </w:p>
    <w:p w14:paraId="6CB5E022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Если на голосование конкурсной комиссией были представлены два и более кандидата и при голосовании ни один из кандидатов не набрал установленного </w:t>
      </w:r>
      <w:r w:rsidRPr="003C6A3A">
        <w:rPr>
          <w:color w:val="000000"/>
        </w:rPr>
        <w:t xml:space="preserve">абзацем четвертым настоящего </w:t>
      </w:r>
      <w:r>
        <w:t>подпункта числа голосов депутатов Совета депутатов, объявляется перерыв, после чего проводится повторное голосование по двум кандидатам, набравшим наибольшее количество голосов при первом голосовании.</w:t>
      </w:r>
    </w:p>
    <w:p w14:paraId="186466CC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Если в результате повторного голосования ни один из кандидатов не набрал установленного </w:t>
      </w:r>
      <w:r w:rsidRPr="003C6A3A">
        <w:rPr>
          <w:color w:val="000000"/>
        </w:rPr>
        <w:t xml:space="preserve">в абзаце четвертом </w:t>
      </w:r>
      <w:r>
        <w:t xml:space="preserve">настоящего подпункта числа голосов депутатов Совета депутатов, Совет депутатов принимает решение о </w:t>
      </w:r>
      <w:r>
        <w:lastRenderedPageBreak/>
        <w:t>проведении повторного конкурса.</w:t>
      </w:r>
    </w:p>
    <w:p w14:paraId="5EC8700E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5.5. Решение Совета депутатов о назначении кандидата на должность Главы администрации по результатам конкурса в день его принятия направляется Главе муниципального образования </w:t>
      </w:r>
      <w:r w:rsidR="000662E6">
        <w:t>«Новоселкинское сельское поселение» Мелекесского района Ульяновской области</w:t>
      </w:r>
      <w:r w:rsidR="006F05DF">
        <w:t xml:space="preserve"> </w:t>
      </w:r>
      <w:r>
        <w:t>для заключения контракта и подлежит официальному опубликованию в течение трех рабочих дней со дня его принятия.</w:t>
      </w:r>
    </w:p>
    <w:p w14:paraId="4A7FC205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5.6. Контракт с Главой администрации, назначенным решением Совета депутатов, заключается Главой муниципального образования </w:t>
      </w:r>
      <w:r w:rsidR="000662E6">
        <w:t>«Новоселкинское сельское поселение» Мелекесского района Ульяновской области</w:t>
      </w:r>
      <w:r w:rsidR="006F05DF">
        <w:t xml:space="preserve"> </w:t>
      </w:r>
      <w:r>
        <w:t>в течение трех рабочих дней со дня принятия Советом депутатов решения о назначении Главы администрации.</w:t>
      </w:r>
    </w:p>
    <w:p w14:paraId="22431A1A" w14:textId="77777777" w:rsidR="00630E31" w:rsidRDefault="00630E31" w:rsidP="0044274D">
      <w:pPr>
        <w:pStyle w:val="ConsPlusNormal"/>
        <w:suppressAutoHyphens/>
        <w:jc w:val="both"/>
      </w:pPr>
    </w:p>
    <w:p w14:paraId="034D1A96" w14:textId="77777777" w:rsidR="00630E31" w:rsidRPr="000662E6" w:rsidRDefault="00630E31" w:rsidP="0044274D">
      <w:pPr>
        <w:pStyle w:val="ConsPlusNormal"/>
        <w:suppressAutoHyphens/>
        <w:jc w:val="center"/>
        <w:outlineLvl w:val="1"/>
        <w:rPr>
          <w:b/>
        </w:rPr>
      </w:pPr>
      <w:r w:rsidRPr="000662E6">
        <w:rPr>
          <w:b/>
        </w:rPr>
        <w:t>6. Заключительные положения</w:t>
      </w:r>
    </w:p>
    <w:p w14:paraId="40019661" w14:textId="77777777" w:rsidR="00630E31" w:rsidRDefault="00630E31" w:rsidP="0044274D">
      <w:pPr>
        <w:pStyle w:val="ConsPlusNormal"/>
        <w:suppressAutoHyphens/>
        <w:jc w:val="both"/>
      </w:pPr>
    </w:p>
    <w:p w14:paraId="17F2CF53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 xml:space="preserve">6.1. Организационное и материальное обеспечение деятельности конкурсной комиссии осуществляется </w:t>
      </w:r>
      <w:r w:rsidR="006F05DF">
        <w:t>Советом депутатов</w:t>
      </w:r>
      <w:r>
        <w:t>.</w:t>
      </w:r>
    </w:p>
    <w:p w14:paraId="59086397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6.2. Расходы на участие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претенденты и кандидаты производят за счет собственных средств.</w:t>
      </w:r>
    </w:p>
    <w:p w14:paraId="31E179CA" w14:textId="77777777" w:rsidR="00630E31" w:rsidRDefault="00630E31" w:rsidP="0044274D">
      <w:pPr>
        <w:pStyle w:val="ConsPlusNormal"/>
        <w:suppressAutoHyphens/>
        <w:ind w:firstLine="540"/>
        <w:jc w:val="both"/>
      </w:pPr>
      <w:r>
        <w:t>6.3. Споры, связанные с проведением конкурса, разрешаются в судебном порядке.</w:t>
      </w:r>
    </w:p>
    <w:p w14:paraId="3209FD5F" w14:textId="77777777" w:rsidR="00630E31" w:rsidRDefault="00630E31" w:rsidP="0044274D">
      <w:pPr>
        <w:pStyle w:val="ConsPlusNormal"/>
        <w:suppressAutoHyphens/>
        <w:ind w:firstLine="540"/>
        <w:jc w:val="both"/>
      </w:pPr>
    </w:p>
    <w:p w14:paraId="4449E7D3" w14:textId="77777777" w:rsidR="00630E31" w:rsidRDefault="00630E31" w:rsidP="0044274D">
      <w:pPr>
        <w:pStyle w:val="ConsPlusNormal"/>
        <w:suppressAutoHyphens/>
        <w:ind w:firstLine="540"/>
        <w:jc w:val="both"/>
      </w:pPr>
    </w:p>
    <w:p w14:paraId="624F59F9" w14:textId="77777777" w:rsidR="00630E31" w:rsidRDefault="00630E31" w:rsidP="0044274D">
      <w:pPr>
        <w:pStyle w:val="ConsPlusNormal"/>
        <w:suppressAutoHyphens/>
        <w:ind w:firstLine="540"/>
        <w:jc w:val="center"/>
      </w:pPr>
      <w:r>
        <w:t>______________</w:t>
      </w:r>
    </w:p>
    <w:p w14:paraId="193B9ADF" w14:textId="77777777" w:rsidR="00630E31" w:rsidRDefault="00630E31" w:rsidP="0044274D">
      <w:pPr>
        <w:suppressAutoHyphens/>
        <w:jc w:val="both"/>
      </w:pPr>
    </w:p>
    <w:p w14:paraId="1EB128B1" w14:textId="77777777" w:rsidR="000662E6" w:rsidRDefault="000662E6" w:rsidP="0044274D">
      <w:pPr>
        <w:suppressAutoHyphens/>
        <w:jc w:val="both"/>
      </w:pPr>
    </w:p>
    <w:p w14:paraId="0D72D350" w14:textId="77777777" w:rsidR="000662E6" w:rsidRDefault="000662E6" w:rsidP="0044274D">
      <w:pPr>
        <w:suppressAutoHyphens/>
        <w:jc w:val="both"/>
      </w:pPr>
    </w:p>
    <w:p w14:paraId="092162B5" w14:textId="77777777" w:rsidR="000662E6" w:rsidRDefault="000662E6" w:rsidP="0044274D">
      <w:pPr>
        <w:suppressAutoHyphens/>
        <w:jc w:val="both"/>
      </w:pPr>
    </w:p>
    <w:p w14:paraId="60D46789" w14:textId="77777777" w:rsidR="000662E6" w:rsidRDefault="000662E6" w:rsidP="0044274D">
      <w:pPr>
        <w:suppressAutoHyphens/>
        <w:jc w:val="both"/>
      </w:pPr>
    </w:p>
    <w:p w14:paraId="4F94CBEF" w14:textId="77777777" w:rsidR="000662E6" w:rsidRDefault="000662E6" w:rsidP="0044274D">
      <w:pPr>
        <w:suppressAutoHyphens/>
        <w:jc w:val="both"/>
      </w:pPr>
    </w:p>
    <w:p w14:paraId="1A606F83" w14:textId="77777777" w:rsidR="000662E6" w:rsidRDefault="000662E6" w:rsidP="0044274D">
      <w:pPr>
        <w:suppressAutoHyphens/>
        <w:jc w:val="both"/>
      </w:pPr>
    </w:p>
    <w:p w14:paraId="00A2A659" w14:textId="77777777" w:rsidR="000662E6" w:rsidRDefault="000662E6" w:rsidP="0044274D">
      <w:pPr>
        <w:suppressAutoHyphens/>
        <w:jc w:val="both"/>
      </w:pPr>
    </w:p>
    <w:p w14:paraId="7AD448D2" w14:textId="77777777" w:rsidR="000662E6" w:rsidRDefault="000662E6" w:rsidP="0044274D">
      <w:pPr>
        <w:suppressAutoHyphens/>
        <w:jc w:val="both"/>
      </w:pPr>
    </w:p>
    <w:p w14:paraId="3CFA8BBD" w14:textId="77777777" w:rsidR="000662E6" w:rsidRDefault="000662E6" w:rsidP="0044274D">
      <w:pPr>
        <w:suppressAutoHyphens/>
        <w:jc w:val="both"/>
      </w:pPr>
    </w:p>
    <w:p w14:paraId="72CFA2CE" w14:textId="77777777" w:rsidR="000662E6" w:rsidRDefault="000662E6" w:rsidP="0044274D">
      <w:pPr>
        <w:suppressAutoHyphens/>
        <w:jc w:val="both"/>
      </w:pPr>
    </w:p>
    <w:p w14:paraId="1F61D952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07DAD856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71AA21E6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26E35969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7AE9D780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77FD38D7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487A8D4F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208BFD9F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358D8225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10C6A6ED" w14:textId="77777777" w:rsidR="00141AAF" w:rsidRDefault="00141AAF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</w:p>
    <w:p w14:paraId="22A5AE2D" w14:textId="77777777" w:rsidR="000662E6" w:rsidRDefault="000662E6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  <w:r>
        <w:rPr>
          <w:lang w:val="en-US" w:eastAsia="ru-RU"/>
        </w:rPr>
        <w:lastRenderedPageBreak/>
        <w:t>Приложение № 2</w:t>
      </w:r>
    </w:p>
    <w:p w14:paraId="4917B935" w14:textId="77777777" w:rsidR="000662E6" w:rsidRDefault="000662E6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  <w:r>
        <w:rPr>
          <w:lang w:val="en-US" w:eastAsia="ru-RU"/>
        </w:rPr>
        <w:t>к решению Совета депутатов</w:t>
      </w:r>
    </w:p>
    <w:p w14:paraId="2E28FD52" w14:textId="77777777" w:rsidR="000662E6" w:rsidRDefault="000662E6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  <w:r>
        <w:rPr>
          <w:lang w:val="en-US" w:eastAsia="ru-RU"/>
        </w:rPr>
        <w:t>МО «Новоселкинское сельское поселение» Мелекесского района</w:t>
      </w:r>
    </w:p>
    <w:p w14:paraId="758B0F2C" w14:textId="77777777" w:rsidR="000662E6" w:rsidRDefault="000662E6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  <w:r>
        <w:rPr>
          <w:lang w:val="en-US" w:eastAsia="ru-RU"/>
        </w:rPr>
        <w:t xml:space="preserve">Ульяновской области </w:t>
      </w:r>
    </w:p>
    <w:p w14:paraId="72D209C3" w14:textId="17B875D5" w:rsidR="000662E6" w:rsidRDefault="000662E6" w:rsidP="000662E6">
      <w:pPr>
        <w:widowControl w:val="0"/>
        <w:autoSpaceDE w:val="0"/>
        <w:autoSpaceDN w:val="0"/>
        <w:adjustRightInd w:val="0"/>
        <w:ind w:left="4956" w:right="21" w:firstLine="6"/>
        <w:rPr>
          <w:lang w:val="en-US" w:eastAsia="ru-RU"/>
        </w:rPr>
      </w:pPr>
      <w:r>
        <w:rPr>
          <w:lang w:val="en-US" w:eastAsia="ru-RU"/>
        </w:rPr>
        <w:t xml:space="preserve">от </w:t>
      </w:r>
      <w:r w:rsidR="00EE6A00">
        <w:rPr>
          <w:lang w:val="en-US" w:eastAsia="ru-RU"/>
        </w:rPr>
        <w:t>03.08.2018</w:t>
      </w:r>
      <w:r>
        <w:rPr>
          <w:lang w:val="en-US" w:eastAsia="ru-RU"/>
        </w:rPr>
        <w:t xml:space="preserve"> № </w:t>
      </w:r>
      <w:r w:rsidR="00EE6A00">
        <w:rPr>
          <w:lang w:val="en-US" w:eastAsia="ru-RU"/>
        </w:rPr>
        <w:t>14/28</w:t>
      </w:r>
    </w:p>
    <w:p w14:paraId="7ECD6490" w14:textId="77777777" w:rsidR="000662E6" w:rsidRDefault="000662E6" w:rsidP="000662E6">
      <w:pPr>
        <w:widowControl w:val="0"/>
        <w:autoSpaceDE w:val="0"/>
        <w:autoSpaceDN w:val="0"/>
        <w:adjustRightInd w:val="0"/>
        <w:jc w:val="right"/>
        <w:rPr>
          <w:lang w:val="en-US" w:eastAsia="ru-RU"/>
        </w:rPr>
      </w:pPr>
    </w:p>
    <w:p w14:paraId="2897E9B7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Проект контракта с лицом, назначаемым на</w:t>
      </w:r>
    </w:p>
    <w:p w14:paraId="66EDDFA1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должность главы администрации по контракту</w:t>
      </w:r>
    </w:p>
    <w:p w14:paraId="4EA90EA3" w14:textId="77777777" w:rsidR="000662E6" w:rsidRDefault="000662E6" w:rsidP="000662E6">
      <w:pPr>
        <w:widowControl w:val="0"/>
        <w:autoSpaceDE w:val="0"/>
        <w:autoSpaceDN w:val="0"/>
        <w:adjustRightInd w:val="0"/>
        <w:rPr>
          <w:lang w:val="en-US" w:eastAsia="ru-RU"/>
        </w:rPr>
      </w:pPr>
    </w:p>
    <w:p w14:paraId="46A35350" w14:textId="77777777" w:rsidR="000662E6" w:rsidRDefault="000662E6" w:rsidP="000662E6">
      <w:pPr>
        <w:widowControl w:val="0"/>
        <w:autoSpaceDE w:val="0"/>
        <w:autoSpaceDN w:val="0"/>
        <w:adjustRightInd w:val="0"/>
        <w:rPr>
          <w:lang w:val="en-US" w:eastAsia="ru-RU"/>
        </w:rPr>
      </w:pPr>
      <w:r>
        <w:rPr>
          <w:lang w:val="en-US" w:eastAsia="ru-RU"/>
        </w:rPr>
        <w:t xml:space="preserve">поселок Новоселки                        </w:t>
      </w:r>
      <w:r>
        <w:rPr>
          <w:lang w:val="en-US" w:eastAsia="ru-RU"/>
        </w:rPr>
        <w:tab/>
        <w:t xml:space="preserve">                          "___"______________ года</w:t>
      </w:r>
    </w:p>
    <w:p w14:paraId="02C00493" w14:textId="77777777" w:rsidR="000662E6" w:rsidRDefault="000662E6" w:rsidP="000662E6">
      <w:pPr>
        <w:widowControl w:val="0"/>
        <w:autoSpaceDE w:val="0"/>
        <w:autoSpaceDN w:val="0"/>
        <w:adjustRightInd w:val="0"/>
        <w:rPr>
          <w:lang w:val="en-US" w:eastAsia="ru-RU"/>
        </w:rPr>
      </w:pPr>
    </w:p>
    <w:p w14:paraId="1B7C2D1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Глава муниципального образования “Новоселкинское сельское поселение» Мелекесского района Ульяновской области __________________,</w:t>
      </w:r>
    </w:p>
    <w:p w14:paraId="05DA4285" w14:textId="77777777" w:rsid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 w:eastAsia="ru-RU"/>
        </w:rPr>
      </w:pPr>
      <w:r>
        <w:rPr>
          <w:lang w:val="en-US" w:eastAsia="ru-RU"/>
        </w:rPr>
        <w:t xml:space="preserve">действующий на основании Устава муниципального образования «Новоселкинское сельское поселение» Мелекесского района Ульяновской области, именуемый в дальнейшем "Наниматель", </w:t>
      </w:r>
      <w:proofErr w:type="gramStart"/>
      <w:r>
        <w:rPr>
          <w:lang w:val="en-US" w:eastAsia="ru-RU"/>
        </w:rPr>
        <w:t>и  гражданин</w:t>
      </w:r>
      <w:proofErr w:type="gramEnd"/>
    </w:p>
    <w:p w14:paraId="2136A22A" w14:textId="77777777" w:rsid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47F7E16D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_________________________________________________________________ (фамилия, имя, отчество),</w:t>
      </w:r>
    </w:p>
    <w:p w14:paraId="0B8FE6F8" w14:textId="77777777" w:rsid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 w:eastAsia="ru-RU"/>
        </w:rPr>
      </w:pPr>
      <w:r>
        <w:rPr>
          <w:lang w:val="en-US" w:eastAsia="ru-RU"/>
        </w:rPr>
        <w:t xml:space="preserve">именуемый в дальнейшем "Глава администрации", назначенный на должность главы администрации муниципального образования «Новоселкинское сельское поселение» Мелекесского района Ульяновской области (далее - администрация), на основании  ___________________________ (дата и </w:t>
      </w:r>
      <w:proofErr w:type="gramStart"/>
      <w:r>
        <w:rPr>
          <w:lang w:val="en-US" w:eastAsia="ru-RU"/>
        </w:rPr>
        <w:t>номер  решения</w:t>
      </w:r>
      <w:proofErr w:type="gramEnd"/>
      <w:r>
        <w:rPr>
          <w:lang w:val="en-US" w:eastAsia="ru-RU"/>
        </w:rPr>
        <w:t xml:space="preserve"> представительного органа муниципального образования о назначении  на должность) заключили настоящий  контракт о  нижеследующем:</w:t>
      </w:r>
    </w:p>
    <w:p w14:paraId="2A9C7FCD" w14:textId="77777777" w:rsid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 w:eastAsia="ru-RU"/>
        </w:rPr>
      </w:pPr>
    </w:p>
    <w:p w14:paraId="50DFAECB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1. Общие положения</w:t>
      </w:r>
    </w:p>
    <w:p w14:paraId="30417AFD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5B17FC3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1.1. Настоящий контракт заключен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  <w:proofErr w:type="gramEnd"/>
    </w:p>
    <w:p w14:paraId="42330486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1.2. Контракт разработан в соответствии с трудовым законодательством, с учетом особенностей, предусмотренных законодательством Российской Федерации и законодательством Ульяновской области о муниципальной службе.</w:t>
      </w:r>
      <w:proofErr w:type="gramEnd"/>
    </w:p>
    <w:p w14:paraId="3A4153E9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2. Предмет контракта</w:t>
      </w:r>
    </w:p>
    <w:p w14:paraId="773CD33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737F6F9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 xml:space="preserve">Предметом настоящего контракта является исполнение Главой администрации ____________________________________________________ (фамилия, имя, отчество) полномочий по решению вопросов местного значения, установленных федеральными законами и Уставом муниципального образования «Новоселкинское сельское поселение» Мелекесского </w:t>
      </w:r>
      <w:proofErr w:type="gramStart"/>
      <w:r>
        <w:rPr>
          <w:lang w:val="en-US" w:eastAsia="ru-RU"/>
        </w:rPr>
        <w:t>района  Ульяновской</w:t>
      </w:r>
      <w:proofErr w:type="gramEnd"/>
      <w:r>
        <w:rPr>
          <w:lang w:val="en-US" w:eastAsia="ru-RU"/>
        </w:rPr>
        <w:t xml:space="preserve"> области (далее - Устав) и отнесенных к компетенции администрации и Главы администрации, и осуществление отдельных государственных полномочий, переданных органам местного самоуправления федеральными законами и законами Ульяновской области (далее - отдельные </w:t>
      </w:r>
      <w:r>
        <w:rPr>
          <w:lang w:val="en-US" w:eastAsia="ru-RU"/>
        </w:rPr>
        <w:lastRenderedPageBreak/>
        <w:t>государственные полномочия).</w:t>
      </w:r>
    </w:p>
    <w:p w14:paraId="7AE9F8C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7CFAF323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3. Срок контракта</w:t>
      </w:r>
    </w:p>
    <w:p w14:paraId="424E931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5B6E435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3.1. Настоящий контракт заключается на срок 5 лет.</w:t>
      </w:r>
      <w:proofErr w:type="gramEnd"/>
    </w:p>
    <w:p w14:paraId="301ADE0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3.2. Глава администрации обязуется приступить к исполнению полномочий с "__"__________________ ______г.</w:t>
      </w:r>
      <w:proofErr w:type="gramEnd"/>
    </w:p>
    <w:p w14:paraId="11C3FEC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271191B3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4. Права и обязанности Нанимателя</w:t>
      </w:r>
    </w:p>
    <w:p w14:paraId="680F5A7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300E6A49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4.1. Наниматель имеет право:</w:t>
      </w:r>
    </w:p>
    <w:p w14:paraId="3410514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4.1.1. Требовать от Главы администрации исполнения обязанностей, обусловленных настоящим контрактом и Уставом.</w:t>
      </w:r>
      <w:proofErr w:type="gramEnd"/>
    </w:p>
    <w:p w14:paraId="710BEE8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4.1.2. Требовать от Главы администрации соблюдения законодательства Российской Федерации и законодательства Ульяновской области, Устава и решений представительного органа муниципального образования «Новоселкинское сельское поселение» Мелекесского района Ульяновской области.</w:t>
      </w:r>
      <w:proofErr w:type="gramEnd"/>
    </w:p>
    <w:p w14:paraId="71CBB9E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4.1.3. Требовать бережного отношения к имуществу, предоставленному Главе администрации для осуществления его полномочий, соблюдения правил внутреннего трудового распорядка.</w:t>
      </w:r>
      <w:proofErr w:type="gramEnd"/>
    </w:p>
    <w:p w14:paraId="2FA746D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4.1.4. Поощрять Главу администрации за выполнение особо важных и сложных заданий.</w:t>
      </w:r>
      <w:proofErr w:type="gramEnd"/>
    </w:p>
    <w:p w14:paraId="3F56101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4.1.5. Реализовывать в отношении Главы администрации другие права, установленные законодательством Российской Федерации и законодательством Ульяновской области.</w:t>
      </w:r>
      <w:proofErr w:type="gramEnd"/>
    </w:p>
    <w:p w14:paraId="63B4BFC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4.2. Наниматель обязан:</w:t>
      </w:r>
    </w:p>
    <w:p w14:paraId="282D818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4.2.1. Предоставить Главе администрации работу по должности в соответствии с настоящим контрактом.</w:t>
      </w:r>
      <w:proofErr w:type="gramEnd"/>
    </w:p>
    <w:p w14:paraId="74CE917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4.2.2. Создать условия для безопасного и эффективного труда, обеспечивающие исполнение полномочий, обусловленных настоящим контрактом, предоставить рабочее место, оборудованное необходимыми организационно-техническими средствами, отвечающими требованиям охраны труда и техники безопасности.</w:t>
      </w:r>
      <w:proofErr w:type="gramEnd"/>
    </w:p>
    <w:p w14:paraId="33AEC33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4.2.3. Выплачивать ежемесячно должностной оклад по должности Главы администрации в размере ____________________________ рублей.</w:t>
      </w:r>
      <w:proofErr w:type="gramEnd"/>
    </w:p>
    <w:p w14:paraId="5283F81C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4.2.4. Выплачивать ежемесячные надбавки к должностному окладу и иные выплаты в порядке и размерах, установленных действующим законодательством и муниципальными правовыми актами органов местного самоуправления.</w:t>
      </w:r>
      <w:proofErr w:type="gramEnd"/>
    </w:p>
    <w:p w14:paraId="2BD22FED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4.2.5. Предоставлять в установленном порядке ежегодный оплачиваемый отпуск не менее _______ календарных дней и дополнительный оплачиваемый отпуск в соответствии с действующим законодательством.</w:t>
      </w:r>
      <w:proofErr w:type="gramEnd"/>
    </w:p>
    <w:p w14:paraId="3985643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4.2.6. Осуществлять обязательное социальное страхование.</w:t>
      </w:r>
      <w:proofErr w:type="gramEnd"/>
    </w:p>
    <w:p w14:paraId="4D61CED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4.2.7. Обеспечивать предоставление других гарантий, предусмотренных действующим законодательством для муниципальных служащих.</w:t>
      </w:r>
      <w:proofErr w:type="gramEnd"/>
    </w:p>
    <w:p w14:paraId="3C4917E6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5B26ADD1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lastRenderedPageBreak/>
        <w:t>5. Права и обязанности Главы администрации</w:t>
      </w:r>
    </w:p>
    <w:p w14:paraId="75E70DE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3C0D5519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5.1. Глава администрации действует на основе единоначалия и подотчетен Нанимателю в пределах, установленных законодательством Российской Федерации, законодательством Ульяновской области, Уставом и настоящим контрактом.</w:t>
      </w:r>
      <w:proofErr w:type="gramEnd"/>
    </w:p>
    <w:p w14:paraId="6686756C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Федерации, законодательством Ульяновской области и Уставом к ведению иных органов местного самоуправления муниципального образования.</w:t>
      </w:r>
      <w:proofErr w:type="gramEnd"/>
    </w:p>
    <w:p w14:paraId="4F53AC2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5.3. Глава администрации:</w:t>
      </w:r>
    </w:p>
    <w:p w14:paraId="5800B1B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5.3.1. Организует работу администрации, в том числе в части, касающейся осуществления отдельных государственных полномочий.</w:t>
      </w:r>
      <w:proofErr w:type="gramEnd"/>
    </w:p>
    <w:p w14:paraId="2DAF310C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5.3.2. 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администрации.</w:t>
      </w:r>
      <w:proofErr w:type="gramEnd"/>
    </w:p>
    <w:p w14:paraId="34F9523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5.3.3. Издает правовые акты администрации в случаях и пределах установленных законодательством, Уставом и иными муниципальными правовыми актами.</w:t>
      </w:r>
      <w:proofErr w:type="gramEnd"/>
    </w:p>
    <w:p w14:paraId="5BD4761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5.3.4. Использует материальные ресурсы и расходует финансовые средства в соответствии с решением о бюджете и целевым назначением, в том числе предоставленные администрации для осуществления отдельных государственных полномочий в соответствии с федеральными законами и законами Ульяновской области.</w:t>
      </w:r>
      <w:proofErr w:type="gramEnd"/>
    </w:p>
    <w:p w14:paraId="00C3A70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5.3.5. Открывает счета в банках.</w:t>
      </w:r>
      <w:proofErr w:type="gramEnd"/>
    </w:p>
    <w:p w14:paraId="6CEB7A60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5.3.6. Распоряжается имуществом администрации в соответствии с Конституцией Российской Федерации, федеральными законами, законами Ульяновской области, Уставом и иными нормативными правовыми актами органов местного самоуправления.</w:t>
      </w:r>
      <w:proofErr w:type="gramEnd"/>
    </w:p>
    <w:p w14:paraId="20C2B5F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5.3.7. Совершает в пределах компетенции и в установленном порядке сделки от имени администрации.</w:t>
      </w:r>
      <w:proofErr w:type="gramEnd"/>
    </w:p>
    <w:p w14:paraId="68CC1BFF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5.3.8. Осуществляет прием на работу и увольнение работников администрации, заключает, изменяет и прекращает с ними трудовые договоры.</w:t>
      </w:r>
      <w:proofErr w:type="gramEnd"/>
    </w:p>
    <w:p w14:paraId="795B003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5.3.9. Осуществляет иные полномочия, отнесенные законодательством Российской Федерации, законодательством Ульяновской области, Уставом и настоящим контрактом к его компетенции.</w:t>
      </w:r>
      <w:proofErr w:type="gramEnd"/>
    </w:p>
    <w:p w14:paraId="3324447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5.4. Глава администрации в соответствии со статьей 11 Федерального закона от 2 марта 2007 года N 25-ФЗ "О муниципальной службе в Российской Федерации" имеет право на:</w:t>
      </w:r>
    </w:p>
    <w:p w14:paraId="1163D7F6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5.4.1. Ознакомление с документами, устанавливающими его права и обязанности по замещаемой должности муниципальной службы.</w:t>
      </w:r>
      <w:proofErr w:type="gramEnd"/>
    </w:p>
    <w:p w14:paraId="3E60B17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5.4.2. Обеспечение организационно-технических условий, необходимых для исполнения должностных обязанностей.</w:t>
      </w:r>
      <w:proofErr w:type="gramEnd"/>
    </w:p>
    <w:p w14:paraId="1E84E57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5.4.3. Оплату труда и другие выплаты в соответствии с трудовым законодательством, законодательством о муниципальной службе и настоящим контрактом.</w:t>
      </w:r>
      <w:proofErr w:type="gramEnd"/>
    </w:p>
    <w:p w14:paraId="6B62F74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lastRenderedPageBreak/>
        <w:t>5.4.4.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  <w:proofErr w:type="gramEnd"/>
    </w:p>
    <w:p w14:paraId="4EB4D60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администрации.</w:t>
      </w:r>
      <w:proofErr w:type="gramEnd"/>
    </w:p>
    <w:p w14:paraId="0A839AC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5.4.6. Повышение квалификации в соответствии с муниципальным правовым актом за счет средств местного бюджета.</w:t>
      </w:r>
      <w:proofErr w:type="gramEnd"/>
    </w:p>
    <w:p w14:paraId="75D625D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5.4.7. Защиту своих персональных данных.</w:t>
      </w:r>
      <w:proofErr w:type="gramEnd"/>
    </w:p>
    <w:p w14:paraId="337605D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5.4.8.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  <w:proofErr w:type="gramEnd"/>
    </w:p>
    <w:p w14:paraId="51C9E7A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5.4.9.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  <w:proofErr w:type="gramEnd"/>
    </w:p>
    <w:p w14:paraId="49C8215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5.4.10.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  <w:proofErr w:type="gramEnd"/>
    </w:p>
    <w:p w14:paraId="1DB4119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5.4.11. Пенсионное обеспечение в соответствии с законодательством Российской Федерации.</w:t>
      </w:r>
      <w:proofErr w:type="gramEnd"/>
    </w:p>
    <w:p w14:paraId="2013F240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5.5. Глава администрации обязан:</w:t>
      </w:r>
    </w:p>
    <w:p w14:paraId="384148A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5.5.1. Соблюдать Конституцию Российской Федерации, федеральные конституционные законы, федеральные законы и иные нормативные правовые акты Российской Федерации, Устав Ульяновской области, законы и иные нормативные правовые акты Ульяновской области, Устав и решения представительного органа муниципального образования «Новоселкинское сельское поселение» Мелекесского района Ульяновской области, в том числе нормативные правовые акты, регулирующие сферу исполнения отдельных государственных полномочий, переданных органу местного самоуправления федеральными законами и законами Ульяновской области, и обеспечивать их исполнение.</w:t>
      </w:r>
    </w:p>
    <w:p w14:paraId="3B8D32D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5.5.2. Исполнять должностные обязанности в соответствии с должностной инструкцией.</w:t>
      </w:r>
      <w:proofErr w:type="gramEnd"/>
    </w:p>
    <w:p w14:paraId="32E44BD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5.5.3. Соблюдать при исполнении должностных обязанностей права и законные интересы граждан и организаций.</w:t>
      </w:r>
      <w:proofErr w:type="gramEnd"/>
    </w:p>
    <w:p w14:paraId="7B3DE92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5.5.4. Соблюдать установленные в администрации правила внутреннего трудового распорядка, должностную инструкцию, порядок работы со служебной информацией.</w:t>
      </w:r>
      <w:proofErr w:type="gramEnd"/>
    </w:p>
    <w:p w14:paraId="1126F8B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5.5.5. Поддерживать уровень квалификации, необходимый для надлежащего исполнения должностных обязанностей.</w:t>
      </w:r>
      <w:proofErr w:type="gramEnd"/>
    </w:p>
    <w:p w14:paraId="1F1FE26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5.5.6.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proofErr w:type="gramEnd"/>
    </w:p>
    <w:p w14:paraId="253CD75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lastRenderedPageBreak/>
        <w:t>5.5.7.  Беречь государственное и муниципальное имущество, в том числе предоставленное ему для исполнения должностных обязанностей.</w:t>
      </w:r>
      <w:proofErr w:type="gramEnd"/>
    </w:p>
    <w:p w14:paraId="2A1EFE1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  <w:proofErr w:type="gramEnd"/>
    </w:p>
    <w:p w14:paraId="0206F3D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5.5.9. Сообщать нанимателю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  <w:proofErr w:type="gramEnd"/>
    </w:p>
    <w:p w14:paraId="5FC4D15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5.5.10. Соблюдать ограничения, которые установлены статьей 13 Федерального закона от 2 марта 2007 года N 25-ФЗ "О муниципальной службе в Российской Федерации" и другими федеральными законами.</w:t>
      </w:r>
    </w:p>
    <w:p w14:paraId="1C9F37AC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5.5.11. Сообщать нанимателю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proofErr w:type="gramEnd"/>
    </w:p>
    <w:p w14:paraId="232775C9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3BDE719E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6. Запреты, связанные с исполнением полномочий Главы</w:t>
      </w:r>
    </w:p>
    <w:p w14:paraId="5FB98CD1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администрации</w:t>
      </w:r>
    </w:p>
    <w:p w14:paraId="6C5C26A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2643069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 xml:space="preserve">6.1. Главе администрации в соответствии со статьей </w:t>
      </w:r>
      <w:proofErr w:type="gramStart"/>
      <w:r>
        <w:rPr>
          <w:lang w:val="en-US" w:eastAsia="ru-RU"/>
        </w:rPr>
        <w:t>14 Федерального</w:t>
      </w:r>
      <w:proofErr w:type="gramEnd"/>
      <w:r>
        <w:rPr>
          <w:lang w:val="en-US" w:eastAsia="ru-RU"/>
        </w:rPr>
        <w:t xml:space="preserve"> закона от 2 марта 2007 года N 25-ФЗ "О муниципальной службе в Российской Федерации" запрещается:</w:t>
      </w:r>
    </w:p>
    <w:p w14:paraId="7460C4DD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6.1.1. Заниматься другой оплачиваемой деятельностью, кроме преподавательской, научной и иной творческой деятельности,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F6D55B6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14:paraId="607DF1A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6.1.3. Состоять членом органа управления коммерческой организации, если иное не предусмотрено федеральными законами, или если в порядке, установленном муниципальным правовым актом в соответствии с федеральными законами и законами Ульяновской области, ему не поручено участвовать в управлении этой организацией.</w:t>
      </w:r>
      <w:proofErr w:type="gramEnd"/>
    </w:p>
    <w:p w14:paraId="5AAD230F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6.1.4. Замещать должность муниципальной службы в случае:</w:t>
      </w:r>
    </w:p>
    <w:p w14:paraId="3F26CC8B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4E81BF0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lastRenderedPageBreak/>
        <w:t>избрания или назначения на муниципальную должность;</w:t>
      </w:r>
    </w:p>
    <w:p w14:paraId="628A0A7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самоуправления.</w:t>
      </w:r>
      <w:proofErr w:type="gramEnd"/>
    </w:p>
    <w:p w14:paraId="64BF72E8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6.1.5. Заниматься предпринимательской деятельностью.</w:t>
      </w:r>
      <w:proofErr w:type="gramEnd"/>
    </w:p>
    <w:p w14:paraId="1FA810A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6.1.6.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законами.</w:t>
      </w:r>
      <w:proofErr w:type="gramEnd"/>
    </w:p>
    <w:p w14:paraId="0D94103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6.1.7.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proofErr w:type="gramEnd"/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>Подарки, полученные Главой администрации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за исключением случаев, установленных Гражданским кодексом Российской Федерации.</w:t>
      </w:r>
      <w:proofErr w:type="gramEnd"/>
    </w:p>
    <w:p w14:paraId="043DF7C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r>
        <w:rPr>
          <w:lang w:val="en-US" w:eastAsia="ru-RU"/>
        </w:rPr>
        <w:t>6.1.8.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14:paraId="58565352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6.1.9.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  <w:proofErr w:type="gramEnd"/>
    </w:p>
    <w:p w14:paraId="02C7511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6.1.10.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  <w:proofErr w:type="gramEnd"/>
    </w:p>
    <w:p w14:paraId="337E090A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6.1.11.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</w:t>
      </w:r>
      <w:proofErr w:type="gramEnd"/>
    </w:p>
    <w:p w14:paraId="052D94E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6.1.12.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организаций.</w:t>
      </w:r>
      <w:proofErr w:type="gramEnd"/>
    </w:p>
    <w:p w14:paraId="40B58130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6.1.13. Использовать преимущества должностного положения для предвыборной агитации, а также для агитации по вопросам референдума.</w:t>
      </w:r>
      <w:proofErr w:type="gramEnd"/>
    </w:p>
    <w:p w14:paraId="0E29D52C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 xml:space="preserve">6.1.14.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</w:t>
      </w:r>
      <w:r>
        <w:rPr>
          <w:lang w:val="en-US" w:eastAsia="ru-RU"/>
        </w:rPr>
        <w:lastRenderedPageBreak/>
        <w:t>муниципального служащего.</w:t>
      </w:r>
      <w:proofErr w:type="gramEnd"/>
    </w:p>
    <w:p w14:paraId="75E3BE7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6.1.15.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структур.</w:t>
      </w:r>
      <w:proofErr w:type="gramEnd"/>
    </w:p>
    <w:p w14:paraId="3D0DDD80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6.1.16. Прекращать исполнение должностных обязанностей в целях урегулирования трудового спора.</w:t>
      </w:r>
      <w:proofErr w:type="gramEnd"/>
    </w:p>
    <w:p w14:paraId="57F7596E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6.2. В соответствии с законодательством в случае, если владение Главой администрации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  <w:proofErr w:type="gramEnd"/>
    </w:p>
    <w:p w14:paraId="472EBA4F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66AE515F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7. Ответственность сторон</w:t>
      </w:r>
    </w:p>
    <w:p w14:paraId="4874A03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3D329394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7.1. 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  <w:proofErr w:type="gramEnd"/>
    </w:p>
    <w:p w14:paraId="5854607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7.2.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Нанимателем своих обязательств по настоящему контракту.</w:t>
      </w:r>
      <w:proofErr w:type="gramEnd"/>
    </w:p>
    <w:p w14:paraId="3804BA6D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2870A63D" w14:textId="77777777" w:rsidR="000662E6" w:rsidRP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62E6">
        <w:rPr>
          <w:lang w:val="en-US"/>
        </w:rPr>
        <w:t>8. Прекращение настоящего контракта</w:t>
      </w:r>
    </w:p>
    <w:p w14:paraId="04A6464F" w14:textId="77777777" w:rsidR="000662E6" w:rsidRP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79E3F77F" w14:textId="77777777" w:rsidR="000662E6" w:rsidRP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  <w:r w:rsidRPr="000662E6">
        <w:rPr>
          <w:lang w:val="en-US"/>
        </w:rPr>
        <w:t xml:space="preserve">8.1. Настоящий контракт прекращается досрочно в случаях, предусмотренных частью 10 статьи 37 Федерального закона от 6 октября 2003 года N 131-ФЗ </w:t>
      </w:r>
      <w:r>
        <w:rPr>
          <w:lang w:val="en-US"/>
        </w:rPr>
        <w:t>“</w:t>
      </w:r>
      <w:r w:rsidRPr="000662E6">
        <w:rPr>
          <w:lang w:val="en-US"/>
        </w:rPr>
        <w:t>Об общих принципах организации местного самоуправления в Российской Федерации</w:t>
      </w:r>
      <w:r>
        <w:rPr>
          <w:lang w:val="en-US"/>
        </w:rPr>
        <w:t>”</w:t>
      </w:r>
      <w:r w:rsidRPr="000662E6">
        <w:rPr>
          <w:lang w:val="en-US"/>
        </w:rPr>
        <w:t xml:space="preserve">, в том числе в случае его расторжения в соответствии с частью 11 или 11.1. статьи </w:t>
      </w:r>
      <w:proofErr w:type="gramStart"/>
      <w:r w:rsidRPr="000662E6">
        <w:rPr>
          <w:lang w:val="en-US"/>
        </w:rPr>
        <w:t>37 указанного</w:t>
      </w:r>
      <w:proofErr w:type="gramEnd"/>
      <w:r w:rsidRPr="000662E6">
        <w:rPr>
          <w:lang w:val="en-US"/>
        </w:rPr>
        <w:t xml:space="preserve"> федерального закона.</w:t>
      </w:r>
    </w:p>
    <w:p w14:paraId="399AC92F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proofErr w:type="gramStart"/>
      <w:r w:rsidRPr="000662E6">
        <w:rPr>
          <w:lang w:val="en-US"/>
        </w:rPr>
        <w:t>8.2. В случае расторжения настоящего контракта в связи с нарушениями его условий органами местного самоуправления и (или) органами государственной власти Ульяновской области Главе администрации предоставляются гарантии 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 муниципального образования «Новоселкинское сельское поселение» Мелекесского района Ульяновской области.</w:t>
      </w:r>
      <w:proofErr w:type="gramEnd"/>
    </w:p>
    <w:p w14:paraId="648D5038" w14:textId="77777777" w:rsidR="001871AC" w:rsidRDefault="001871AC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0224E84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center"/>
        <w:rPr>
          <w:lang w:val="en-US" w:eastAsia="ru-RU"/>
        </w:rPr>
      </w:pPr>
      <w:r>
        <w:rPr>
          <w:lang w:val="en-US" w:eastAsia="ru-RU"/>
        </w:rPr>
        <w:t>9. Разрешение споров</w:t>
      </w:r>
    </w:p>
    <w:p w14:paraId="5CEF4A86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630ADE02" w14:textId="14250328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</w:t>
      </w:r>
      <w:r w:rsidR="001871AC">
        <w:rPr>
          <w:lang w:val="en-US" w:eastAsia="ru-RU"/>
        </w:rPr>
        <w:t xml:space="preserve"> </w:t>
      </w:r>
      <w:r>
        <w:rPr>
          <w:lang w:val="en-US" w:eastAsia="ru-RU"/>
        </w:rPr>
        <w:lastRenderedPageBreak/>
        <w:t>законодательством Российской Федерации.</w:t>
      </w:r>
      <w:proofErr w:type="gramEnd"/>
    </w:p>
    <w:p w14:paraId="32F3CFB7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4E7462EA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10. Заключительные положения</w:t>
      </w:r>
    </w:p>
    <w:p w14:paraId="62039721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3EC9AAF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10.1. Условия настоящего контракта имеют обязательную юридическую силу для обеих сторон, могут быть изменены только по соглашению сторон в письменной форме.</w:t>
      </w:r>
      <w:proofErr w:type="gramEnd"/>
    </w:p>
    <w:p w14:paraId="59AFFD93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10.2. По вопросам, не предусмотренным настоящим контрактом, стороны руководствуются законодательством Российской Федерации и законодательством Ульяновской области.</w:t>
      </w:r>
      <w:proofErr w:type="gramEnd"/>
    </w:p>
    <w:p w14:paraId="4F9FCD50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  <w:proofErr w:type="gramStart"/>
      <w:r>
        <w:rPr>
          <w:lang w:val="en-US" w:eastAsia="ru-RU"/>
        </w:rPr>
        <w:t>10.3. Настоящий контракт составлен в двух экземплярах, имеющих одинаковую юридическую силу, один из которых находится у Нанимателя, другой - у Главы администрации.</w:t>
      </w:r>
      <w:proofErr w:type="gramEnd"/>
    </w:p>
    <w:p w14:paraId="409458E5" w14:textId="77777777" w:rsidR="000662E6" w:rsidRDefault="000662E6" w:rsidP="000662E6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14:paraId="16231313" w14:textId="77777777" w:rsidR="000662E6" w:rsidRDefault="000662E6" w:rsidP="000662E6">
      <w:pPr>
        <w:widowControl w:val="0"/>
        <w:autoSpaceDE w:val="0"/>
        <w:autoSpaceDN w:val="0"/>
        <w:adjustRightInd w:val="0"/>
        <w:jc w:val="center"/>
        <w:rPr>
          <w:lang w:val="en-US" w:eastAsia="ru-RU"/>
        </w:rPr>
      </w:pPr>
      <w:r>
        <w:rPr>
          <w:lang w:val="en-US" w:eastAsia="ru-RU"/>
        </w:rPr>
        <w:t>11. Подписи сторон</w:t>
      </w:r>
    </w:p>
    <w:p w14:paraId="5A9F7720" w14:textId="77777777" w:rsidR="000662E6" w:rsidRDefault="000662E6" w:rsidP="000662E6">
      <w:pPr>
        <w:widowControl w:val="0"/>
        <w:autoSpaceDE w:val="0"/>
        <w:autoSpaceDN w:val="0"/>
        <w:adjustRightInd w:val="0"/>
        <w:jc w:val="both"/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62E6" w14:paraId="1C622ED3" w14:textId="77777777" w:rsidTr="000662E6">
        <w:tc>
          <w:tcPr>
            <w:tcW w:w="4785" w:type="dxa"/>
            <w:shd w:val="clear" w:color="auto" w:fill="auto"/>
          </w:tcPr>
          <w:p w14:paraId="32A9DB72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“Наниматель”</w:t>
            </w:r>
          </w:p>
          <w:p w14:paraId="39546F91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748EEA1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43F79857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Глава муниципального образования</w:t>
            </w:r>
          </w:p>
          <w:p w14:paraId="0C9C1335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5A99844F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______________________________</w:t>
            </w:r>
          </w:p>
          <w:p w14:paraId="4E75C368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16D65E86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________________</w:t>
            </w:r>
          </w:p>
          <w:p w14:paraId="38F50A2E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2B9455D6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“___” ____________ ______ г.</w:t>
            </w:r>
          </w:p>
          <w:p w14:paraId="74ADC563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497A4E37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14:paraId="74177981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“Глава администрации”</w:t>
            </w:r>
          </w:p>
          <w:p w14:paraId="439D4EC9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4E457DB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ФИО:</w:t>
            </w:r>
          </w:p>
          <w:p w14:paraId="470B1013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Паспорт: серия _____ № _______</w:t>
            </w:r>
          </w:p>
          <w:p w14:paraId="0E74867E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Выдан ______________________</w:t>
            </w:r>
          </w:p>
          <w:p w14:paraId="27583E3B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“___” ___________ _____г.</w:t>
            </w:r>
          </w:p>
          <w:p w14:paraId="7F582895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7419E372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__________________</w:t>
            </w:r>
          </w:p>
          <w:p w14:paraId="20378E6B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0E5F580B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0662E6">
              <w:rPr>
                <w:lang w:val="en-US" w:eastAsia="ru-RU"/>
              </w:rPr>
              <w:t>“____”_____________ ______ г.</w:t>
            </w:r>
          </w:p>
          <w:p w14:paraId="7AC1682C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68C65971" w14:textId="77777777" w:rsidR="000662E6" w:rsidRPr="000662E6" w:rsidRDefault="000662E6" w:rsidP="000662E6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14:paraId="7DAB2845" w14:textId="77777777" w:rsidR="000662E6" w:rsidRPr="00495273" w:rsidRDefault="000662E6" w:rsidP="000662E6">
      <w:pPr>
        <w:widowControl w:val="0"/>
        <w:autoSpaceDE w:val="0"/>
        <w:autoSpaceDN w:val="0"/>
        <w:adjustRightInd w:val="0"/>
        <w:rPr>
          <w:lang w:val="en-US" w:eastAsia="ru-RU"/>
        </w:rPr>
      </w:pPr>
    </w:p>
    <w:p w14:paraId="2A34D42E" w14:textId="77777777" w:rsidR="000662E6" w:rsidRPr="0006366F" w:rsidRDefault="000662E6" w:rsidP="0044274D">
      <w:pPr>
        <w:suppressAutoHyphens/>
        <w:jc w:val="both"/>
      </w:pPr>
    </w:p>
    <w:sectPr w:rsidR="000662E6" w:rsidRPr="0006366F" w:rsidSect="00141AAF">
      <w:headerReference w:type="even" r:id="rId9"/>
      <w:headerReference w:type="default" r:id="rId10"/>
      <w:footnotePr>
        <w:pos w:val="beneathText"/>
      </w:footnotePr>
      <w:pgSz w:w="11905" w:h="16837"/>
      <w:pgMar w:top="709" w:right="567" w:bottom="42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7D1A" w14:textId="77777777" w:rsidR="007A247D" w:rsidRDefault="007A247D">
      <w:r>
        <w:separator/>
      </w:r>
    </w:p>
  </w:endnote>
  <w:endnote w:type="continuationSeparator" w:id="0">
    <w:p w14:paraId="66B19099" w14:textId="77777777" w:rsidR="007A247D" w:rsidRDefault="007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BEF4" w14:textId="77777777" w:rsidR="007A247D" w:rsidRDefault="007A247D">
      <w:r>
        <w:separator/>
      </w:r>
    </w:p>
  </w:footnote>
  <w:footnote w:type="continuationSeparator" w:id="0">
    <w:p w14:paraId="3FAA8BD4" w14:textId="77777777" w:rsidR="007A247D" w:rsidRDefault="007A2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200CD" w14:textId="77777777" w:rsidR="007A247D" w:rsidRDefault="007A247D" w:rsidP="0044274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65B4B4" w14:textId="77777777" w:rsidR="007A247D" w:rsidRDefault="007A247D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193F" w14:textId="77777777" w:rsidR="007A247D" w:rsidRDefault="007A247D" w:rsidP="0044274D">
    <w:pPr>
      <w:pStyle w:val="a7"/>
      <w:tabs>
        <w:tab w:val="clear" w:pos="4677"/>
        <w:tab w:val="clear" w:pos="9355"/>
        <w:tab w:val="left" w:pos="54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FEC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8AD7BBC"/>
    <w:multiLevelType w:val="hybridMultilevel"/>
    <w:tmpl w:val="0972AF5A"/>
    <w:lvl w:ilvl="0" w:tplc="1B527E76">
      <w:start w:val="1"/>
      <w:numFmt w:val="decimal"/>
      <w:lvlText w:val="%1."/>
      <w:lvlJc w:val="left"/>
      <w:pPr>
        <w:ind w:left="1777" w:hanging="10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4917300E"/>
    <w:multiLevelType w:val="hybridMultilevel"/>
    <w:tmpl w:val="0972AF5A"/>
    <w:lvl w:ilvl="0" w:tplc="1B527E76">
      <w:start w:val="1"/>
      <w:numFmt w:val="decimal"/>
      <w:lvlText w:val="%1."/>
      <w:lvlJc w:val="left"/>
      <w:pPr>
        <w:ind w:left="1777" w:hanging="10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E7F26FF"/>
    <w:multiLevelType w:val="hybridMultilevel"/>
    <w:tmpl w:val="1388ABD2"/>
    <w:lvl w:ilvl="0" w:tplc="6C440480">
      <w:start w:val="4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22"/>
    <w:rsid w:val="00050FB9"/>
    <w:rsid w:val="0006366F"/>
    <w:rsid w:val="000662E6"/>
    <w:rsid w:val="000B0DEC"/>
    <w:rsid w:val="000E0A5C"/>
    <w:rsid w:val="00127A38"/>
    <w:rsid w:val="00134A25"/>
    <w:rsid w:val="001376B2"/>
    <w:rsid w:val="00141AAF"/>
    <w:rsid w:val="00151489"/>
    <w:rsid w:val="001871AC"/>
    <w:rsid w:val="001A38A0"/>
    <w:rsid w:val="001C2AF8"/>
    <w:rsid w:val="0023202A"/>
    <w:rsid w:val="00246213"/>
    <w:rsid w:val="00275C3B"/>
    <w:rsid w:val="002A7178"/>
    <w:rsid w:val="002C0301"/>
    <w:rsid w:val="002D0DB3"/>
    <w:rsid w:val="002F3631"/>
    <w:rsid w:val="00386CE3"/>
    <w:rsid w:val="003C6FB9"/>
    <w:rsid w:val="003D6E5B"/>
    <w:rsid w:val="00414251"/>
    <w:rsid w:val="0044274D"/>
    <w:rsid w:val="00444146"/>
    <w:rsid w:val="00491ADD"/>
    <w:rsid w:val="004E458C"/>
    <w:rsid w:val="00504279"/>
    <w:rsid w:val="005A5117"/>
    <w:rsid w:val="005C2769"/>
    <w:rsid w:val="005E61F3"/>
    <w:rsid w:val="005F7722"/>
    <w:rsid w:val="00602411"/>
    <w:rsid w:val="00630E31"/>
    <w:rsid w:val="006419DD"/>
    <w:rsid w:val="006643CF"/>
    <w:rsid w:val="006C0D1B"/>
    <w:rsid w:val="006F05DF"/>
    <w:rsid w:val="00745AF4"/>
    <w:rsid w:val="007A247D"/>
    <w:rsid w:val="007D6131"/>
    <w:rsid w:val="0081174F"/>
    <w:rsid w:val="008522CB"/>
    <w:rsid w:val="00872A42"/>
    <w:rsid w:val="00921D6F"/>
    <w:rsid w:val="009C0D57"/>
    <w:rsid w:val="009D2188"/>
    <w:rsid w:val="009F1B97"/>
    <w:rsid w:val="00A361C5"/>
    <w:rsid w:val="00A673D6"/>
    <w:rsid w:val="00A70868"/>
    <w:rsid w:val="00B06CFE"/>
    <w:rsid w:val="00B466C5"/>
    <w:rsid w:val="00B54A02"/>
    <w:rsid w:val="00B5503B"/>
    <w:rsid w:val="00B5697E"/>
    <w:rsid w:val="00BD4B90"/>
    <w:rsid w:val="00C23FF4"/>
    <w:rsid w:val="00C5364F"/>
    <w:rsid w:val="00C97B82"/>
    <w:rsid w:val="00CC140B"/>
    <w:rsid w:val="00D03E18"/>
    <w:rsid w:val="00D36DBC"/>
    <w:rsid w:val="00D51DAD"/>
    <w:rsid w:val="00D66388"/>
    <w:rsid w:val="00E129E6"/>
    <w:rsid w:val="00E36C22"/>
    <w:rsid w:val="00E474EB"/>
    <w:rsid w:val="00E61715"/>
    <w:rsid w:val="00E8447F"/>
    <w:rsid w:val="00EA2CFF"/>
    <w:rsid w:val="00EE6A00"/>
    <w:rsid w:val="00F00874"/>
    <w:rsid w:val="00F23B5E"/>
    <w:rsid w:val="00F72B20"/>
    <w:rsid w:val="00F766FB"/>
    <w:rsid w:val="00FB171F"/>
    <w:rsid w:val="00FD21D4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43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5"/>
  </w:style>
  <w:style w:type="paragraph" w:customStyle="1" w:styleId="ConsPlusNormal">
    <w:name w:val="ConsPlusNormal"/>
    <w:rsid w:val="00630E3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30E31"/>
    <w:pPr>
      <w:widowControl w:val="0"/>
      <w:autoSpaceDE w:val="0"/>
      <w:autoSpaceDN w:val="0"/>
    </w:pPr>
    <w:rPr>
      <w:b/>
      <w:sz w:val="28"/>
    </w:rPr>
  </w:style>
  <w:style w:type="table" w:styleId="ad">
    <w:name w:val="Table Grid"/>
    <w:basedOn w:val="a1"/>
    <w:uiPriority w:val="59"/>
    <w:rsid w:val="00066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72"/>
    <w:rsid w:val="00D3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5"/>
  </w:style>
  <w:style w:type="paragraph" w:customStyle="1" w:styleId="ConsPlusNormal">
    <w:name w:val="ConsPlusNormal"/>
    <w:rsid w:val="00630E3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30E31"/>
    <w:pPr>
      <w:widowControl w:val="0"/>
      <w:autoSpaceDE w:val="0"/>
      <w:autoSpaceDN w:val="0"/>
    </w:pPr>
    <w:rPr>
      <w:b/>
      <w:sz w:val="28"/>
    </w:rPr>
  </w:style>
  <w:style w:type="table" w:styleId="ad">
    <w:name w:val="Table Grid"/>
    <w:basedOn w:val="a1"/>
    <w:uiPriority w:val="59"/>
    <w:rsid w:val="00066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72"/>
    <w:rsid w:val="00D3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BF0BB-6221-8A46-864F-B9AF988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6785</Words>
  <Characters>38678</Characters>
  <Application>Microsoft Macintosh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</vt:lpstr>
    </vt:vector>
  </TitlesOfParts>
  <Company>MultiDVD Team</Company>
  <LinksUpToDate>false</LinksUpToDate>
  <CharactersWithSpaces>45373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</dc:title>
  <dc:subject/>
  <dc:creator>User</dc:creator>
  <cp:keywords/>
  <cp:lastModifiedBy>Марина</cp:lastModifiedBy>
  <cp:revision>10</cp:revision>
  <cp:lastPrinted>2018-07-24T05:15:00Z</cp:lastPrinted>
  <dcterms:created xsi:type="dcterms:W3CDTF">2018-08-02T05:28:00Z</dcterms:created>
  <dcterms:modified xsi:type="dcterms:W3CDTF">2018-09-25T06:22:00Z</dcterms:modified>
</cp:coreProperties>
</file>