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0681" w:rsidRPr="006C4ECF" w:rsidRDefault="006C0681" w:rsidP="006C0681">
      <w:pPr>
        <w:jc w:val="center"/>
        <w:rPr>
          <w:b/>
          <w:sz w:val="28"/>
          <w:szCs w:val="28"/>
        </w:rPr>
      </w:pPr>
      <w:r w:rsidRPr="006C4ECF">
        <w:rPr>
          <w:b/>
          <w:sz w:val="28"/>
          <w:szCs w:val="28"/>
        </w:rPr>
        <w:t xml:space="preserve">СОВЕТ ДЕПУТАТОВ </w:t>
      </w:r>
    </w:p>
    <w:p w:rsidR="006C0681" w:rsidRPr="006C4ECF" w:rsidRDefault="006C0681" w:rsidP="006C0681">
      <w:pPr>
        <w:jc w:val="center"/>
        <w:rPr>
          <w:b/>
          <w:sz w:val="28"/>
          <w:szCs w:val="28"/>
        </w:rPr>
      </w:pPr>
      <w:r w:rsidRPr="006C4ECF">
        <w:rPr>
          <w:b/>
          <w:sz w:val="28"/>
          <w:szCs w:val="28"/>
        </w:rPr>
        <w:t>МУНИЦИПАЛЬНОГО ОБРАЗОВАНИЯ</w:t>
      </w:r>
    </w:p>
    <w:p w:rsidR="006C0681" w:rsidRPr="006C4ECF" w:rsidRDefault="006C0681" w:rsidP="006C0681">
      <w:pPr>
        <w:jc w:val="center"/>
        <w:rPr>
          <w:b/>
          <w:sz w:val="28"/>
          <w:szCs w:val="28"/>
        </w:rPr>
      </w:pPr>
      <w:r w:rsidRPr="006C4ECF">
        <w:rPr>
          <w:b/>
          <w:sz w:val="28"/>
          <w:szCs w:val="28"/>
        </w:rPr>
        <w:t>«НОВОСЕЛКИНСКОЕ СЕЛЬСКОЕ ПОСЕЛЕНИЕ»</w:t>
      </w:r>
    </w:p>
    <w:p w:rsidR="006C0681" w:rsidRPr="006C4ECF" w:rsidRDefault="006C0681" w:rsidP="006C0681">
      <w:pPr>
        <w:jc w:val="center"/>
        <w:rPr>
          <w:b/>
          <w:sz w:val="28"/>
          <w:szCs w:val="28"/>
        </w:rPr>
      </w:pPr>
      <w:r w:rsidRPr="006C4ECF">
        <w:rPr>
          <w:b/>
          <w:sz w:val="28"/>
          <w:szCs w:val="28"/>
        </w:rPr>
        <w:t>МЕЛЕКЕССКОГО РАЙОНА УЛЬЯНОВСКОЙ ОБЛАСТИ</w:t>
      </w:r>
    </w:p>
    <w:p w:rsidR="006C0681" w:rsidRPr="006C4ECF" w:rsidRDefault="006C0681" w:rsidP="006C0681">
      <w:pPr>
        <w:tabs>
          <w:tab w:val="left" w:pos="3960"/>
        </w:tabs>
        <w:rPr>
          <w:b/>
          <w:sz w:val="28"/>
          <w:szCs w:val="28"/>
        </w:rPr>
      </w:pPr>
      <w:r w:rsidRPr="006C4ECF">
        <w:rPr>
          <w:b/>
          <w:sz w:val="28"/>
          <w:szCs w:val="28"/>
        </w:rPr>
        <w:t>ВТОРОГО СОЗЫВА</w:t>
      </w:r>
    </w:p>
    <w:p w:rsidR="006C0681" w:rsidRPr="006778B2" w:rsidRDefault="006C0681" w:rsidP="006C0681">
      <w:pPr>
        <w:tabs>
          <w:tab w:val="left" w:pos="3960"/>
        </w:tabs>
        <w:rPr>
          <w:b/>
        </w:rPr>
      </w:pPr>
    </w:p>
    <w:p w:rsidR="006C0681" w:rsidRPr="006C4ECF" w:rsidRDefault="006C0681" w:rsidP="006C0681">
      <w:pPr>
        <w:jc w:val="center"/>
        <w:rPr>
          <w:b/>
          <w:sz w:val="32"/>
          <w:szCs w:val="32"/>
        </w:rPr>
      </w:pPr>
      <w:r w:rsidRPr="006C4ECF">
        <w:rPr>
          <w:b/>
          <w:sz w:val="32"/>
          <w:szCs w:val="32"/>
        </w:rPr>
        <w:t>Р Е Ш Е Н И Е</w:t>
      </w:r>
    </w:p>
    <w:p w:rsidR="006C0681" w:rsidRPr="006C4ECF" w:rsidRDefault="006C0681" w:rsidP="006C0681">
      <w:pPr>
        <w:rPr>
          <w:sz w:val="32"/>
          <w:szCs w:val="32"/>
        </w:rPr>
      </w:pPr>
    </w:p>
    <w:p w:rsidR="006C4ECF" w:rsidRPr="00990D8C" w:rsidRDefault="00990D8C" w:rsidP="006C0681">
      <w:pPr>
        <w:rPr>
          <w:sz w:val="28"/>
          <w:szCs w:val="28"/>
          <w:u w:val="single"/>
        </w:rPr>
      </w:pPr>
      <w:r w:rsidRPr="00990D8C">
        <w:rPr>
          <w:sz w:val="28"/>
          <w:szCs w:val="28"/>
          <w:u w:val="single"/>
        </w:rPr>
        <w:t>08.04.</w:t>
      </w:r>
      <w:r w:rsidR="006C4ECF" w:rsidRPr="00990D8C">
        <w:rPr>
          <w:sz w:val="28"/>
          <w:szCs w:val="28"/>
          <w:u w:val="single"/>
        </w:rPr>
        <w:t>2013</w:t>
      </w:r>
      <w:r w:rsidR="00B4413A" w:rsidRPr="00990D8C">
        <w:rPr>
          <w:sz w:val="28"/>
          <w:szCs w:val="28"/>
          <w:u w:val="single"/>
        </w:rPr>
        <w:t>г.</w:t>
      </w:r>
      <w:r w:rsidRPr="00990D8C">
        <w:rPr>
          <w:sz w:val="28"/>
          <w:szCs w:val="28"/>
        </w:rPr>
        <w:t xml:space="preserve">№ </w:t>
      </w:r>
      <w:r w:rsidRPr="00990D8C">
        <w:rPr>
          <w:sz w:val="28"/>
          <w:szCs w:val="28"/>
          <w:u w:val="single"/>
        </w:rPr>
        <w:t>2/</w:t>
      </w:r>
      <w:r w:rsidR="00891DE0">
        <w:rPr>
          <w:sz w:val="28"/>
          <w:szCs w:val="28"/>
          <w:u w:val="single"/>
        </w:rPr>
        <w:t>5</w:t>
      </w:r>
    </w:p>
    <w:p w:rsidR="00990D8C" w:rsidRDefault="00990D8C" w:rsidP="006C0681">
      <w:pPr>
        <w:rPr>
          <w:sz w:val="28"/>
          <w:szCs w:val="28"/>
        </w:rPr>
      </w:pPr>
    </w:p>
    <w:p w:rsidR="006C0681" w:rsidRPr="00990D8C" w:rsidRDefault="00990D8C" w:rsidP="006C0681">
      <w:pPr>
        <w:rPr>
          <w:sz w:val="28"/>
          <w:szCs w:val="28"/>
        </w:rPr>
      </w:pPr>
      <w:r>
        <w:rPr>
          <w:sz w:val="28"/>
          <w:szCs w:val="28"/>
        </w:rPr>
        <w:t xml:space="preserve">                                                                                                                         Экз.№__</w:t>
      </w:r>
    </w:p>
    <w:p w:rsidR="00990D8C" w:rsidRDefault="00990D8C" w:rsidP="006C0681">
      <w:pPr>
        <w:rPr>
          <w:sz w:val="28"/>
          <w:szCs w:val="28"/>
        </w:rPr>
      </w:pPr>
    </w:p>
    <w:p w:rsidR="006C0681" w:rsidRPr="006C4ECF" w:rsidRDefault="006C0681" w:rsidP="009F17D6">
      <w:pPr>
        <w:jc w:val="center"/>
        <w:rPr>
          <w:sz w:val="28"/>
          <w:szCs w:val="28"/>
        </w:rPr>
      </w:pPr>
      <w:r w:rsidRPr="006C4ECF">
        <w:rPr>
          <w:sz w:val="28"/>
          <w:szCs w:val="28"/>
        </w:rPr>
        <w:t>п. Новоселки</w:t>
      </w:r>
    </w:p>
    <w:p w:rsidR="006C0681" w:rsidRPr="006C4ECF" w:rsidRDefault="006C0681" w:rsidP="006C0681">
      <w:pPr>
        <w:jc w:val="center"/>
        <w:rPr>
          <w:sz w:val="28"/>
          <w:szCs w:val="28"/>
        </w:rPr>
      </w:pPr>
    </w:p>
    <w:p w:rsidR="006C0681" w:rsidRPr="006C4ECF" w:rsidRDefault="006C0681" w:rsidP="006C0681">
      <w:pPr>
        <w:pStyle w:val="ConsPlusNormal"/>
        <w:ind w:firstLine="360"/>
        <w:jc w:val="center"/>
        <w:rPr>
          <w:rFonts w:ascii="Times New Roman" w:hAnsi="Times New Roman"/>
          <w:b/>
          <w:sz w:val="28"/>
          <w:szCs w:val="28"/>
        </w:rPr>
      </w:pPr>
      <w:r w:rsidRPr="006C4ECF">
        <w:rPr>
          <w:rFonts w:ascii="Times New Roman" w:hAnsi="Times New Roman"/>
          <w:b/>
          <w:sz w:val="28"/>
          <w:szCs w:val="28"/>
        </w:rPr>
        <w:t xml:space="preserve"> Об утверждении Устава муниципального образования «Новоселкинское сельское поселение» Мелекесс</w:t>
      </w:r>
      <w:r w:rsidR="00433FA4">
        <w:rPr>
          <w:rFonts w:ascii="Times New Roman" w:hAnsi="Times New Roman"/>
          <w:b/>
          <w:sz w:val="28"/>
          <w:szCs w:val="28"/>
        </w:rPr>
        <w:t>кого района Ульяновской области</w:t>
      </w:r>
      <w:r w:rsidR="0042194E">
        <w:rPr>
          <w:rFonts w:ascii="Times New Roman" w:hAnsi="Times New Roman"/>
          <w:b/>
          <w:sz w:val="28"/>
          <w:szCs w:val="28"/>
        </w:rPr>
        <w:t xml:space="preserve"> (с изменениями</w:t>
      </w:r>
      <w:r w:rsidR="0042194E" w:rsidRPr="0042194E">
        <w:rPr>
          <w:rFonts w:ascii="Times New Roman" w:hAnsi="Times New Roman"/>
          <w:b/>
          <w:sz w:val="28"/>
          <w:szCs w:val="28"/>
        </w:rPr>
        <w:t xml:space="preserve"> от 02.09.2</w:t>
      </w:r>
      <w:r w:rsidR="00530947">
        <w:rPr>
          <w:rFonts w:ascii="Times New Roman" w:hAnsi="Times New Roman"/>
          <w:b/>
          <w:sz w:val="28"/>
          <w:szCs w:val="28"/>
        </w:rPr>
        <w:t>013 № 7/15, от 10.04.2014 № 3/</w:t>
      </w:r>
      <w:r w:rsidR="0042194E">
        <w:rPr>
          <w:rFonts w:ascii="Times New Roman" w:hAnsi="Times New Roman"/>
          <w:b/>
          <w:sz w:val="28"/>
          <w:szCs w:val="28"/>
        </w:rPr>
        <w:t>6</w:t>
      </w:r>
      <w:r w:rsidR="00530947">
        <w:rPr>
          <w:rFonts w:ascii="Times New Roman" w:hAnsi="Times New Roman"/>
          <w:b/>
          <w:sz w:val="28"/>
          <w:szCs w:val="28"/>
        </w:rPr>
        <w:t>, от 26.11.2014 № 13/30, от 09.07.2015 № 10/15, от 27.01.2016 № 1/</w:t>
      </w:r>
      <w:r w:rsidR="0042194E" w:rsidRPr="0042194E">
        <w:rPr>
          <w:rFonts w:ascii="Times New Roman" w:hAnsi="Times New Roman"/>
          <w:b/>
          <w:sz w:val="28"/>
          <w:szCs w:val="28"/>
        </w:rPr>
        <w:t>1</w:t>
      </w:r>
      <w:r w:rsidR="00530947">
        <w:rPr>
          <w:rFonts w:ascii="Times New Roman" w:hAnsi="Times New Roman"/>
          <w:b/>
          <w:sz w:val="28"/>
          <w:szCs w:val="28"/>
        </w:rPr>
        <w:t>, 15.06.2017 № 7/18</w:t>
      </w:r>
      <w:r w:rsidR="0011702D">
        <w:rPr>
          <w:rFonts w:ascii="Times New Roman" w:hAnsi="Times New Roman"/>
          <w:b/>
          <w:sz w:val="28"/>
          <w:szCs w:val="28"/>
        </w:rPr>
        <w:t>, от 13.12.2017 № 16/37</w:t>
      </w:r>
      <w:r w:rsidR="0042194E" w:rsidRPr="0042194E">
        <w:rPr>
          <w:rFonts w:ascii="Times New Roman" w:hAnsi="Times New Roman"/>
          <w:b/>
          <w:sz w:val="28"/>
          <w:szCs w:val="28"/>
        </w:rPr>
        <w:t>)</w:t>
      </w:r>
    </w:p>
    <w:p w:rsidR="006C0681" w:rsidRPr="006C4ECF" w:rsidRDefault="006C0681" w:rsidP="006C0681">
      <w:pPr>
        <w:pStyle w:val="ConsPlusNormal"/>
        <w:ind w:firstLine="360"/>
        <w:jc w:val="center"/>
        <w:rPr>
          <w:sz w:val="28"/>
          <w:szCs w:val="28"/>
        </w:rPr>
      </w:pPr>
    </w:p>
    <w:p w:rsidR="006C0681" w:rsidRPr="0042194E" w:rsidRDefault="006C0681" w:rsidP="0042194E">
      <w:pPr>
        <w:pStyle w:val="3"/>
        <w:ind w:firstLine="360"/>
        <w:rPr>
          <w:b w:val="0"/>
          <w:i w:val="0"/>
          <w:color w:val="000000"/>
          <w:sz w:val="28"/>
          <w:szCs w:val="28"/>
        </w:rPr>
      </w:pPr>
      <w:r w:rsidRPr="0042194E">
        <w:rPr>
          <w:b w:val="0"/>
          <w:i w:val="0"/>
          <w:color w:val="000000"/>
          <w:sz w:val="28"/>
          <w:szCs w:val="28"/>
        </w:rPr>
        <w:t xml:space="preserve">На основании Федерального закона от 09.11.2009 № 250-ФЗ «О внесении изменений в статью 3 приложения к Федеральному закону «Об обеспечении конституционных прав граждан Российской Федерации избирать и быть избранными в органы местного самоуправления» и статью 4 Федерального закона «Об основных гарантиях избирательных прав и права на участие в референдуме граждан Российской Федерации»,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от 28.11.2009 № 283-ФЗ «О внесении изменений в отдельные законодательные акты Российской Федерации», Федерального закона  от 27.12.2009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Федерального закона от 28.12.2009 № 381-ФЗ «Об основах государственного регулирования торговой деятельности в Российской Федерации», Федерального закона от 05.04.2010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Федерального закона от 26.04.2010 №66-ФЗ «О внесении изменений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w:t>
      </w:r>
      <w:r w:rsidRPr="0042194E">
        <w:rPr>
          <w:b w:val="0"/>
          <w:i w:val="0"/>
          <w:color w:val="000000"/>
          <w:sz w:val="28"/>
          <w:szCs w:val="28"/>
        </w:rPr>
        <w:lastRenderedPageBreak/>
        <w:t xml:space="preserve">учреждений», Федерального закона </w:t>
      </w:r>
      <w:r w:rsidRPr="0042194E">
        <w:rPr>
          <w:b w:val="0"/>
          <w:bCs/>
          <w:i w:val="0"/>
          <w:color w:val="000000"/>
          <w:sz w:val="28"/>
          <w:szCs w:val="28"/>
        </w:rPr>
        <w:t xml:space="preserve">от 27.07.2010 № 190-ФЗ «О теплоснабжении», </w:t>
      </w:r>
      <w:r w:rsidRPr="0042194E">
        <w:rPr>
          <w:b w:val="0"/>
          <w:i w:val="0"/>
          <w:color w:val="000000"/>
          <w:sz w:val="28"/>
          <w:szCs w:val="28"/>
        </w:rPr>
        <w:t xml:space="preserve">Федерального закона </w:t>
      </w:r>
      <w:r w:rsidRPr="0042194E">
        <w:rPr>
          <w:b w:val="0"/>
          <w:bCs/>
          <w:i w:val="0"/>
          <w:color w:val="000000"/>
          <w:sz w:val="28"/>
          <w:szCs w:val="28"/>
        </w:rPr>
        <w:t xml:space="preserve">от 27.07.2010 № 191-ФЗ «О внесении изменений в некоторые законодательные акты Российской Федерации в связи с принятием Федерального закона «О теплоснабжении», </w:t>
      </w:r>
      <w:r w:rsidRPr="0042194E">
        <w:rPr>
          <w:b w:val="0"/>
          <w:i w:val="0"/>
          <w:color w:val="000000"/>
          <w:sz w:val="28"/>
          <w:szCs w:val="28"/>
        </w:rPr>
        <w:t>Федерального закона</w:t>
      </w:r>
      <w:r w:rsidRPr="0042194E">
        <w:rPr>
          <w:rStyle w:val="30"/>
          <w:color w:val="000000"/>
          <w:sz w:val="28"/>
          <w:szCs w:val="28"/>
        </w:rPr>
        <w:t xml:space="preserve"> о</w:t>
      </w:r>
      <w:r w:rsidRPr="0042194E">
        <w:rPr>
          <w:rStyle w:val="apple-style-span"/>
          <w:b w:val="0"/>
          <w:i w:val="0"/>
          <w:color w:val="000000"/>
          <w:sz w:val="28"/>
          <w:szCs w:val="28"/>
        </w:rPr>
        <w:t>т 27.07.2010 № 237-ФЗ</w:t>
      </w:r>
      <w:r w:rsidRPr="0042194E">
        <w:rPr>
          <w:b w:val="0"/>
          <w:i w:val="0"/>
          <w:color w:val="000000"/>
          <w:sz w:val="28"/>
          <w:szCs w:val="28"/>
        </w:rPr>
        <w:t xml:space="preserve"> «О внесении изменений в Жилищный кодекс Российской Федерации и отдельные законодательные акты Российской Федерации», Федерального закона от 29.12.2010 №442-ФЗ «О внесении изменений в Лесной кодекс Российской Федерации и отдельные законодательные акты Российской Федерации», Федерального закона от 21.04.2011 №69-ФЗ «О внесении изменений в отдельные законодательные акты Российской Федерации»,  </w:t>
      </w:r>
      <w:r w:rsidRPr="0042194E">
        <w:rPr>
          <w:b w:val="0"/>
          <w:i w:val="0"/>
          <w:color w:val="auto"/>
          <w:sz w:val="28"/>
          <w:szCs w:val="28"/>
        </w:rPr>
        <w:t xml:space="preserve">Федерального закона от 03.05.2011 года № 92-ФЗ «О внесении изменения в статью 14 Федерального закона «О муниципальной службе в Российской Федерации», </w:t>
      </w:r>
      <w:r w:rsidRPr="0042194E">
        <w:rPr>
          <w:b w:val="0"/>
          <w:i w:val="0"/>
          <w:color w:val="000000"/>
          <w:sz w:val="28"/>
          <w:szCs w:val="28"/>
        </w:rPr>
        <w:t xml:space="preserve">Федерального закона от 06.05.2011 № 100-ФЗ «О добровольной пожарной охране», </w:t>
      </w:r>
      <w:r w:rsidRPr="0042194E">
        <w:rPr>
          <w:b w:val="0"/>
          <w:i w:val="0"/>
          <w:color w:val="auto"/>
          <w:sz w:val="28"/>
          <w:szCs w:val="28"/>
        </w:rPr>
        <w:t xml:space="preserve">Федерального закона от 04.06.2011 №123-ФЗ «О внесении изменений в Жилищный кодекс Российской Федерации и отдельные законодательные акты Российской Федерации», </w:t>
      </w:r>
      <w:r w:rsidRPr="0042194E">
        <w:rPr>
          <w:b w:val="0"/>
          <w:i w:val="0"/>
          <w:color w:val="000000"/>
          <w:sz w:val="28"/>
          <w:szCs w:val="28"/>
        </w:rPr>
        <w:t>Федерального закона от 11.07.2011 № 192-ФЗ «О внесении изменений в Федеральный закон «О безопасности дорожного движения» и отдельные законодательные акты Российской Федерац</w:t>
      </w:r>
      <w:r w:rsidR="00B708CD" w:rsidRPr="0042194E">
        <w:rPr>
          <w:b w:val="0"/>
          <w:i w:val="0"/>
          <w:color w:val="000000"/>
          <w:sz w:val="28"/>
          <w:szCs w:val="28"/>
        </w:rPr>
        <w:t>ии», Федерального закона от 18.</w:t>
      </w:r>
      <w:r w:rsidRPr="0042194E">
        <w:rPr>
          <w:b w:val="0"/>
          <w:i w:val="0"/>
          <w:color w:val="000000"/>
          <w:sz w:val="28"/>
          <w:szCs w:val="28"/>
        </w:rPr>
        <w:t>07.2011 № 224-ФЗ «О внесении изменений в статьи 51 и 54 Градостроительного кодекса РФ и отдельные законодательные акты РФ», Федерального закона от 18.07.2011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Федерального закона от 18.07.2011 № 243-ФЗ «О внесении изменений в Градостроительный кодекс РФ и отдельные законодательные акты РФ», Федерального закона от 19.07.2011 № 246</w:t>
      </w:r>
      <w:r w:rsidRPr="0042194E">
        <w:rPr>
          <w:i w:val="0"/>
          <w:color w:val="000000"/>
          <w:sz w:val="28"/>
          <w:szCs w:val="28"/>
        </w:rPr>
        <w:t>-</w:t>
      </w:r>
      <w:r w:rsidRPr="0042194E">
        <w:rPr>
          <w:b w:val="0"/>
          <w:i w:val="0"/>
          <w:color w:val="000000"/>
          <w:sz w:val="28"/>
          <w:szCs w:val="28"/>
        </w:rPr>
        <w:t xml:space="preserve">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Федерального закона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Федерального закона от 25.07.2011 № 263-ФЗ «О внесении изменений в отдельные законодательные акты </w:t>
      </w:r>
      <w:r w:rsidRPr="0042194E">
        <w:rPr>
          <w:b w:val="0"/>
          <w:i w:val="0"/>
          <w:color w:val="auto"/>
          <w:sz w:val="28"/>
          <w:szCs w:val="28"/>
        </w:rPr>
        <w:t>Российской Федерации в связи с уточнением порядка досрочного прекращения полномочий депутата и замещения полномочий депутата и замещения вакантных депутатских мандатов»,Федерального закона от 17.01.1992 № 2202-</w:t>
      </w:r>
      <w:r w:rsidRPr="0042194E">
        <w:rPr>
          <w:b w:val="0"/>
          <w:i w:val="0"/>
          <w:color w:val="auto"/>
          <w:sz w:val="28"/>
          <w:szCs w:val="28"/>
          <w:lang w:val="en-US"/>
        </w:rPr>
        <w:t>I</w:t>
      </w:r>
      <w:r w:rsidRPr="0042194E">
        <w:rPr>
          <w:b w:val="0"/>
          <w:i w:val="0"/>
          <w:color w:val="auto"/>
          <w:sz w:val="28"/>
          <w:szCs w:val="28"/>
        </w:rPr>
        <w:t xml:space="preserve"> «О прокуратуре Российской Федерации»,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закона от 20.03.2011 №38-ФЗ «О внесении изменений в статьи 35 и 38 Федерального закона «Об основных </w:t>
      </w:r>
      <w:r w:rsidRPr="0042194E">
        <w:rPr>
          <w:b w:val="0"/>
          <w:i w:val="0"/>
          <w:color w:val="auto"/>
          <w:sz w:val="28"/>
          <w:szCs w:val="28"/>
        </w:rPr>
        <w:lastRenderedPageBreak/>
        <w:t>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Федерального закона от 25.07.2011 №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Федерального закона от 06.11.2011 № 299-ФЗ «О внесении изменений в статью 33 Федерального закона «О социальной защите инвалидов в Российской Федерации», Федерального закона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Федеральный закон от 28.11.2011 № 337-ФЗ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30.11.2011 № 361-ФЗ ««О внесении изменений в отдельные законодательные акты Российской Федерации», Федерального закона от 03.12.2011 №392-ФЗ «О зонах территориального развития в Российской Федерации и о внесении изменений в отдельные законодательные акты Российской Федерации», Федеральным законом от 06.12.2011 № 411-ФЗ «О внесении изменений в Федеральный закон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отдельные законодательные акты Российской Федерации», Федерального закона от 07.12.2011 № 416-ФЗ «О водоснабжении и водоотведении», Федерального закона от 07.12.2011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r w:rsidRPr="0042194E">
        <w:rPr>
          <w:b w:val="0"/>
          <w:i w:val="0"/>
          <w:color w:val="000000"/>
          <w:sz w:val="28"/>
          <w:szCs w:val="28"/>
        </w:rPr>
        <w:t>»,  Федерального закона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Федерального закона от 25.06.2012 № 91-ФЗ «О внесении изменений в Федеральный закон «Об общих принципах организации местного самоуправления в Российской Федерации», Федерального закона от 10.07.2012 № 110-ФЗ «О внесении изменений в статьи 4 и 33 Федерального закон «Об общих принципах организации местного самоуправления в Российской Федерации»</w:t>
      </w:r>
      <w:r w:rsidR="00B4413A" w:rsidRPr="0042194E">
        <w:rPr>
          <w:b w:val="0"/>
          <w:i w:val="0"/>
          <w:color w:val="000000"/>
          <w:sz w:val="28"/>
          <w:szCs w:val="28"/>
        </w:rPr>
        <w:t>, Федерального закона от 30.12.2012 г. № 289-ФЗ «О внесении изменений в Градостроительный кодекс</w:t>
      </w:r>
      <w:r w:rsidR="00D31130" w:rsidRPr="0042194E">
        <w:rPr>
          <w:b w:val="0"/>
          <w:i w:val="0"/>
          <w:color w:val="000000"/>
          <w:sz w:val="28"/>
          <w:szCs w:val="28"/>
        </w:rPr>
        <w:t xml:space="preserve"> Российской Федерации и отдельные законодательные акты Российской Федерации»,</w:t>
      </w:r>
      <w:r w:rsidRPr="0042194E">
        <w:rPr>
          <w:b w:val="0"/>
          <w:i w:val="0"/>
          <w:color w:val="000000"/>
          <w:sz w:val="28"/>
          <w:szCs w:val="28"/>
        </w:rPr>
        <w:t xml:space="preserve">Совет депутатов муниципального образования «Новоселкинское сельское поселение» Мелекесского района Ульяновской области  второго созыва  </w:t>
      </w:r>
    </w:p>
    <w:p w:rsidR="006C0681" w:rsidRPr="006C4ECF" w:rsidRDefault="006C0681" w:rsidP="006C0681">
      <w:pPr>
        <w:pStyle w:val="3"/>
        <w:ind w:firstLine="360"/>
        <w:rPr>
          <w:i w:val="0"/>
          <w:color w:val="000000"/>
          <w:sz w:val="28"/>
          <w:szCs w:val="28"/>
        </w:rPr>
      </w:pPr>
    </w:p>
    <w:p w:rsidR="006C0681" w:rsidRPr="006C4ECF" w:rsidRDefault="006C0681" w:rsidP="006C0681">
      <w:pPr>
        <w:pStyle w:val="3"/>
        <w:ind w:firstLine="360"/>
        <w:rPr>
          <w:i w:val="0"/>
          <w:color w:val="000000"/>
          <w:sz w:val="28"/>
          <w:szCs w:val="28"/>
        </w:rPr>
      </w:pPr>
      <w:r w:rsidRPr="006C4ECF">
        <w:rPr>
          <w:i w:val="0"/>
          <w:color w:val="000000"/>
          <w:sz w:val="28"/>
          <w:szCs w:val="28"/>
        </w:rPr>
        <w:t>РЕШИЛ:</w:t>
      </w:r>
    </w:p>
    <w:p w:rsidR="006C0681" w:rsidRPr="006C4ECF" w:rsidRDefault="006C0681" w:rsidP="006C0681">
      <w:pPr>
        <w:pStyle w:val="ConsPlusNormal"/>
        <w:ind w:firstLine="709"/>
        <w:jc w:val="both"/>
        <w:rPr>
          <w:rFonts w:ascii="Times New Roman" w:hAnsi="Times New Roman"/>
          <w:color w:val="000000"/>
          <w:sz w:val="28"/>
          <w:szCs w:val="28"/>
        </w:rPr>
      </w:pPr>
      <w:r w:rsidRPr="006C4ECF">
        <w:rPr>
          <w:rFonts w:ascii="Times New Roman" w:hAnsi="Times New Roman"/>
          <w:color w:val="000000"/>
          <w:sz w:val="28"/>
          <w:szCs w:val="28"/>
        </w:rPr>
        <w:t>1. Утвердить Устав муниципального образования «Новоселкинское сельское поселение» Мелекесс</w:t>
      </w:r>
      <w:r w:rsidR="00EC1A27">
        <w:rPr>
          <w:rFonts w:ascii="Times New Roman" w:hAnsi="Times New Roman"/>
          <w:color w:val="000000"/>
          <w:sz w:val="28"/>
          <w:szCs w:val="28"/>
        </w:rPr>
        <w:t>кого района Ульяновской области;</w:t>
      </w:r>
    </w:p>
    <w:p w:rsidR="006C0681" w:rsidRPr="00EC1A27" w:rsidRDefault="006C0681" w:rsidP="006C0681">
      <w:pPr>
        <w:pStyle w:val="ConsPlusNormal"/>
        <w:ind w:firstLine="709"/>
        <w:jc w:val="both"/>
        <w:rPr>
          <w:rFonts w:ascii="Times New Roman" w:hAnsi="Times New Roman"/>
          <w:sz w:val="28"/>
          <w:szCs w:val="28"/>
        </w:rPr>
      </w:pPr>
      <w:r w:rsidRPr="00EC1A27">
        <w:rPr>
          <w:rFonts w:ascii="Times New Roman" w:hAnsi="Times New Roman"/>
          <w:sz w:val="28"/>
          <w:szCs w:val="28"/>
        </w:rPr>
        <w:lastRenderedPageBreak/>
        <w:t xml:space="preserve">2. Направить Устав муниципального образования «Новоселкинское сельское поселение» Мелекесского района Ульяновской области в Управление Министерства юстиции Российской Федерации по Ульяновской области </w:t>
      </w:r>
      <w:r w:rsidR="00EC1A27">
        <w:rPr>
          <w:rFonts w:ascii="Times New Roman" w:hAnsi="Times New Roman"/>
          <w:sz w:val="28"/>
          <w:szCs w:val="28"/>
        </w:rPr>
        <w:t>для государственной регистрации;</w:t>
      </w:r>
    </w:p>
    <w:p w:rsidR="006C0681" w:rsidRPr="00EC1A27" w:rsidRDefault="006C0681" w:rsidP="006C0681">
      <w:pPr>
        <w:pStyle w:val="ConsPlusNormal"/>
        <w:ind w:firstLine="709"/>
        <w:jc w:val="both"/>
        <w:rPr>
          <w:rFonts w:ascii="Times New Roman" w:hAnsi="Times New Roman"/>
          <w:sz w:val="28"/>
          <w:szCs w:val="28"/>
        </w:rPr>
      </w:pPr>
      <w:r w:rsidRPr="00EC1A27">
        <w:rPr>
          <w:rFonts w:ascii="Times New Roman" w:hAnsi="Times New Roman"/>
          <w:sz w:val="28"/>
          <w:szCs w:val="28"/>
        </w:rPr>
        <w:t>3. Опубликовать настоящее решение после государственной регистрации Устава муниципального образования «Новоселкинское сельское поселение» Мелекесс</w:t>
      </w:r>
      <w:r w:rsidR="00EC1A27">
        <w:rPr>
          <w:rFonts w:ascii="Times New Roman" w:hAnsi="Times New Roman"/>
          <w:sz w:val="28"/>
          <w:szCs w:val="28"/>
        </w:rPr>
        <w:t>кого района Ульяновской области;</w:t>
      </w:r>
    </w:p>
    <w:p w:rsidR="006C0681" w:rsidRPr="00EC1A27" w:rsidRDefault="006C0681" w:rsidP="006C0681">
      <w:pPr>
        <w:pStyle w:val="ConsPlusNormal"/>
        <w:ind w:right="-5"/>
        <w:jc w:val="both"/>
        <w:rPr>
          <w:rFonts w:ascii="Times New Roman" w:hAnsi="Times New Roman"/>
          <w:sz w:val="28"/>
          <w:szCs w:val="28"/>
        </w:rPr>
      </w:pPr>
      <w:r w:rsidRPr="00EC1A27">
        <w:rPr>
          <w:rFonts w:ascii="Times New Roman" w:hAnsi="Times New Roman"/>
          <w:sz w:val="28"/>
          <w:szCs w:val="28"/>
        </w:rPr>
        <w:t xml:space="preserve"> 4. Настоящее решение вступает в силу с момента официального опубликования</w:t>
      </w:r>
      <w:r w:rsidR="00AD676F">
        <w:rPr>
          <w:rFonts w:ascii="Times New Roman" w:hAnsi="Times New Roman"/>
          <w:sz w:val="28"/>
          <w:szCs w:val="28"/>
        </w:rPr>
        <w:t xml:space="preserve"> и подлежит размещению на официальном сайте муниципального образования «Новоселкинское сельское поселение» в информационно-телекоммуникационной сети Интернет</w:t>
      </w:r>
      <w:r w:rsidR="00EC1A27">
        <w:rPr>
          <w:rFonts w:ascii="Times New Roman" w:hAnsi="Times New Roman"/>
          <w:sz w:val="28"/>
          <w:szCs w:val="28"/>
        </w:rPr>
        <w:t>;</w:t>
      </w:r>
    </w:p>
    <w:p w:rsidR="006C0681" w:rsidRPr="00EC1A27" w:rsidRDefault="006C0681" w:rsidP="006C0681">
      <w:pPr>
        <w:pStyle w:val="ConsPlusNormal"/>
        <w:ind w:right="-5"/>
        <w:jc w:val="both"/>
        <w:rPr>
          <w:rFonts w:ascii="Times New Roman" w:hAnsi="Times New Roman"/>
          <w:sz w:val="28"/>
          <w:szCs w:val="28"/>
        </w:rPr>
      </w:pPr>
      <w:r w:rsidRPr="00EC1A27">
        <w:rPr>
          <w:rFonts w:ascii="Times New Roman" w:hAnsi="Times New Roman"/>
          <w:sz w:val="28"/>
          <w:szCs w:val="28"/>
        </w:rPr>
        <w:t>5. Со дня вступления в силу настоящего решения признать утратившим силу решение Совета депутатов муниципального образования «Новоселкинское сельское поселение» Мелекесского района Ульяновской области от 17.11.2005 г. №5/10 «Об утверждении Устава муниципального образования «Новоселкинское сельское поселение» Мелекесского района Ульяновской области» с изменениями от 07.11.2006 г. №10/46; от 31.05.2007 г. № 4/32; от 30.08.2007 г. № 9/65; от 31.01.2008 г. № 1/1; от 30.04.2009 г. № 7/25; от 17.11.2009 г. № 18/64; от 25.03.2010 г. № 3/10; от 28.04.2011 г. № 3/12</w:t>
      </w:r>
      <w:r w:rsidR="00EC1A27" w:rsidRPr="00EC1A27">
        <w:rPr>
          <w:rFonts w:ascii="Times New Roman" w:hAnsi="Times New Roman"/>
          <w:sz w:val="28"/>
          <w:szCs w:val="28"/>
        </w:rPr>
        <w:t>;</w:t>
      </w:r>
    </w:p>
    <w:p w:rsidR="006C0681" w:rsidRPr="006C4ECF" w:rsidRDefault="006C0681" w:rsidP="006C0681">
      <w:pPr>
        <w:ind w:firstLine="709"/>
        <w:jc w:val="both"/>
        <w:rPr>
          <w:color w:val="000000"/>
          <w:sz w:val="28"/>
          <w:szCs w:val="28"/>
        </w:rPr>
      </w:pPr>
      <w:r w:rsidRPr="006C4ECF">
        <w:rPr>
          <w:color w:val="000000"/>
          <w:sz w:val="28"/>
          <w:szCs w:val="28"/>
        </w:rPr>
        <w:t>6.  Контроль исполнения настоящег</w:t>
      </w:r>
      <w:r w:rsidR="001543B4">
        <w:rPr>
          <w:color w:val="000000"/>
          <w:sz w:val="28"/>
          <w:szCs w:val="28"/>
        </w:rPr>
        <w:t xml:space="preserve">о решения возложить на комиссиюпо местному самоуправлению и социальной политике </w:t>
      </w:r>
      <w:r w:rsidRPr="006C4ECF">
        <w:rPr>
          <w:color w:val="000000"/>
          <w:sz w:val="28"/>
          <w:szCs w:val="28"/>
        </w:rPr>
        <w:t>(Власова В.И.).</w:t>
      </w:r>
    </w:p>
    <w:p w:rsidR="006C0681" w:rsidRPr="006C4ECF" w:rsidRDefault="006C0681" w:rsidP="006C0681">
      <w:pPr>
        <w:pStyle w:val="ConsPlusNormal"/>
        <w:ind w:right="-5"/>
        <w:jc w:val="both"/>
        <w:rPr>
          <w:rFonts w:ascii="Times New Roman" w:hAnsi="Times New Roman"/>
          <w:sz w:val="28"/>
          <w:szCs w:val="28"/>
        </w:rPr>
      </w:pPr>
    </w:p>
    <w:p w:rsidR="006C0681" w:rsidRPr="006C4ECF" w:rsidRDefault="006C0681" w:rsidP="006C0681">
      <w:pPr>
        <w:pStyle w:val="af2"/>
        <w:ind w:left="709" w:firstLine="709"/>
        <w:jc w:val="both"/>
        <w:rPr>
          <w:szCs w:val="28"/>
        </w:rPr>
      </w:pPr>
    </w:p>
    <w:p w:rsidR="006C0681" w:rsidRPr="006C4ECF" w:rsidRDefault="006C0681" w:rsidP="006C0681">
      <w:pPr>
        <w:pStyle w:val="af2"/>
        <w:jc w:val="both"/>
        <w:rPr>
          <w:szCs w:val="28"/>
        </w:rPr>
      </w:pPr>
      <w:r w:rsidRPr="006C4ECF">
        <w:rPr>
          <w:szCs w:val="28"/>
        </w:rPr>
        <w:t>Глава муниципального образования</w:t>
      </w:r>
    </w:p>
    <w:p w:rsidR="006C0681" w:rsidRPr="006C4ECF" w:rsidRDefault="006C0681" w:rsidP="006C0681">
      <w:pPr>
        <w:pStyle w:val="af2"/>
        <w:jc w:val="both"/>
        <w:rPr>
          <w:szCs w:val="28"/>
        </w:rPr>
      </w:pPr>
      <w:r w:rsidRPr="006C4ECF">
        <w:rPr>
          <w:szCs w:val="28"/>
        </w:rPr>
        <w:t xml:space="preserve">«Новоселкинское сельское поселение»                           </w:t>
      </w:r>
    </w:p>
    <w:p w:rsidR="006C0681" w:rsidRPr="006C4ECF" w:rsidRDefault="006C0681" w:rsidP="006C0681">
      <w:pPr>
        <w:pStyle w:val="af2"/>
        <w:jc w:val="both"/>
        <w:rPr>
          <w:szCs w:val="28"/>
        </w:rPr>
      </w:pPr>
      <w:r w:rsidRPr="006C4ECF">
        <w:rPr>
          <w:szCs w:val="28"/>
        </w:rPr>
        <w:t>Мелекесского района Ульяновской области</w:t>
      </w:r>
      <w:r w:rsidR="006C4ECF" w:rsidRPr="006C4ECF">
        <w:rPr>
          <w:szCs w:val="28"/>
        </w:rPr>
        <w:t>Л.Н. Соколов</w:t>
      </w:r>
    </w:p>
    <w:p w:rsidR="006C0681" w:rsidRPr="006C4ECF" w:rsidRDefault="006C0681" w:rsidP="006C0681">
      <w:pPr>
        <w:pStyle w:val="af2"/>
        <w:ind w:left="709" w:firstLine="709"/>
        <w:jc w:val="both"/>
        <w:rPr>
          <w:szCs w:val="28"/>
        </w:rPr>
      </w:pPr>
    </w:p>
    <w:p w:rsidR="006C0681" w:rsidRPr="006C4ECF" w:rsidRDefault="006C0681" w:rsidP="006C0681">
      <w:pPr>
        <w:pStyle w:val="af2"/>
        <w:ind w:left="709" w:firstLine="709"/>
        <w:jc w:val="both"/>
        <w:rPr>
          <w:szCs w:val="28"/>
        </w:rPr>
      </w:pPr>
    </w:p>
    <w:p w:rsidR="006C0681" w:rsidRPr="006C4ECF" w:rsidRDefault="006C0681" w:rsidP="006C0681">
      <w:pPr>
        <w:pStyle w:val="af2"/>
        <w:ind w:left="709" w:firstLine="709"/>
        <w:jc w:val="both"/>
        <w:rPr>
          <w:szCs w:val="28"/>
        </w:rPr>
      </w:pPr>
    </w:p>
    <w:p w:rsidR="006C0681" w:rsidRPr="006778B2" w:rsidRDefault="006C0681" w:rsidP="006C0681">
      <w:pPr>
        <w:pStyle w:val="af2"/>
        <w:ind w:left="709" w:firstLine="709"/>
        <w:jc w:val="both"/>
        <w:rPr>
          <w:sz w:val="24"/>
        </w:rPr>
      </w:pPr>
    </w:p>
    <w:p w:rsidR="006C0681" w:rsidRPr="006778B2" w:rsidRDefault="006C0681" w:rsidP="006C0681">
      <w:pPr>
        <w:pStyle w:val="af2"/>
        <w:ind w:left="709" w:firstLine="709"/>
        <w:jc w:val="both"/>
        <w:rPr>
          <w:sz w:val="24"/>
        </w:rPr>
      </w:pPr>
    </w:p>
    <w:p w:rsidR="006C0681" w:rsidRPr="006778B2" w:rsidRDefault="006C0681" w:rsidP="006C0681">
      <w:pPr>
        <w:pStyle w:val="af2"/>
        <w:ind w:left="709" w:firstLine="709"/>
        <w:jc w:val="both"/>
        <w:rPr>
          <w:sz w:val="24"/>
        </w:rPr>
      </w:pPr>
    </w:p>
    <w:p w:rsidR="006C0681" w:rsidRPr="006778B2" w:rsidRDefault="006C0681" w:rsidP="006C0681">
      <w:pPr>
        <w:pStyle w:val="af2"/>
        <w:ind w:left="709" w:firstLine="709"/>
        <w:jc w:val="both"/>
        <w:rPr>
          <w:sz w:val="24"/>
        </w:rPr>
      </w:pPr>
    </w:p>
    <w:p w:rsidR="006C0681" w:rsidRPr="006778B2" w:rsidRDefault="006C0681" w:rsidP="006C0681">
      <w:pPr>
        <w:pStyle w:val="af3"/>
        <w:rPr>
          <w:sz w:val="24"/>
          <w:szCs w:val="24"/>
        </w:rPr>
      </w:pPr>
    </w:p>
    <w:p w:rsidR="006C0681" w:rsidRPr="006778B2" w:rsidRDefault="006C0681" w:rsidP="006C0681">
      <w:pPr>
        <w:pStyle w:val="ab"/>
        <w:rPr>
          <w:sz w:val="24"/>
        </w:rPr>
      </w:pPr>
    </w:p>
    <w:p w:rsidR="006C0681" w:rsidRPr="006778B2" w:rsidRDefault="006C0681" w:rsidP="006C0681">
      <w:pPr>
        <w:pStyle w:val="ab"/>
        <w:rPr>
          <w:sz w:val="24"/>
        </w:rPr>
      </w:pPr>
    </w:p>
    <w:p w:rsidR="006C0681" w:rsidRPr="006778B2" w:rsidRDefault="006C0681" w:rsidP="006C0681">
      <w:pPr>
        <w:pStyle w:val="ab"/>
        <w:rPr>
          <w:sz w:val="24"/>
        </w:rPr>
      </w:pPr>
    </w:p>
    <w:p w:rsidR="006C0681" w:rsidRPr="006778B2" w:rsidRDefault="006C0681" w:rsidP="006C0681">
      <w:pPr>
        <w:pStyle w:val="ab"/>
        <w:rPr>
          <w:sz w:val="24"/>
        </w:rPr>
      </w:pPr>
    </w:p>
    <w:p w:rsidR="006C0681" w:rsidRDefault="006C0681" w:rsidP="006C0681">
      <w:pPr>
        <w:pStyle w:val="af2"/>
        <w:jc w:val="both"/>
        <w:rPr>
          <w:sz w:val="24"/>
        </w:rPr>
      </w:pPr>
    </w:p>
    <w:p w:rsidR="00701C1D" w:rsidRDefault="00701C1D" w:rsidP="00701C1D">
      <w:pPr>
        <w:pStyle w:val="af2"/>
        <w:ind w:left="709" w:firstLine="709"/>
        <w:jc w:val="both"/>
        <w:rPr>
          <w:sz w:val="24"/>
        </w:rPr>
      </w:pPr>
    </w:p>
    <w:p w:rsidR="00701C1D" w:rsidRDefault="00701C1D" w:rsidP="00701C1D">
      <w:pPr>
        <w:pStyle w:val="af2"/>
        <w:ind w:left="709" w:firstLine="709"/>
        <w:jc w:val="both"/>
        <w:rPr>
          <w:sz w:val="24"/>
        </w:rPr>
      </w:pPr>
    </w:p>
    <w:p w:rsidR="00701C1D" w:rsidRDefault="00701C1D" w:rsidP="00701C1D">
      <w:pPr>
        <w:pStyle w:val="af2"/>
        <w:ind w:left="709" w:firstLine="709"/>
        <w:jc w:val="both"/>
        <w:rPr>
          <w:sz w:val="24"/>
        </w:rPr>
      </w:pPr>
    </w:p>
    <w:p w:rsidR="00701C1D" w:rsidRDefault="00701C1D" w:rsidP="00701C1D">
      <w:pPr>
        <w:pStyle w:val="af2"/>
        <w:ind w:left="709" w:firstLine="709"/>
        <w:jc w:val="both"/>
        <w:rPr>
          <w:sz w:val="24"/>
        </w:rPr>
      </w:pPr>
    </w:p>
    <w:p w:rsidR="00AD676F" w:rsidRDefault="00AD676F" w:rsidP="00701C1D">
      <w:pPr>
        <w:pStyle w:val="af2"/>
        <w:ind w:left="709" w:firstLine="709"/>
        <w:jc w:val="both"/>
        <w:rPr>
          <w:sz w:val="24"/>
        </w:rPr>
      </w:pPr>
    </w:p>
    <w:p w:rsidR="001B0FFD" w:rsidRDefault="001B0FFD" w:rsidP="001B0FFD">
      <w:pPr>
        <w:pStyle w:val="af2"/>
        <w:jc w:val="both"/>
        <w:rPr>
          <w:sz w:val="24"/>
        </w:rPr>
      </w:pPr>
    </w:p>
    <w:p w:rsidR="001B0FFD" w:rsidRDefault="001B0FFD" w:rsidP="001B0FFD">
      <w:pPr>
        <w:pStyle w:val="af2"/>
        <w:jc w:val="both"/>
        <w:rPr>
          <w:sz w:val="24"/>
        </w:rPr>
      </w:pPr>
    </w:p>
    <w:p w:rsidR="001B0FFD" w:rsidRDefault="001B0FFD" w:rsidP="001B0FFD">
      <w:pPr>
        <w:pStyle w:val="af2"/>
        <w:jc w:val="both"/>
        <w:rPr>
          <w:sz w:val="24"/>
        </w:rPr>
      </w:pPr>
    </w:p>
    <w:p w:rsidR="00920690" w:rsidRDefault="00920690" w:rsidP="001B0FFD">
      <w:pPr>
        <w:pStyle w:val="af2"/>
        <w:jc w:val="both"/>
        <w:rPr>
          <w:sz w:val="24"/>
        </w:rPr>
      </w:pPr>
    </w:p>
    <w:p w:rsidR="00920690" w:rsidRDefault="00920690" w:rsidP="001B0FFD">
      <w:pPr>
        <w:pStyle w:val="af2"/>
        <w:jc w:val="both"/>
        <w:rPr>
          <w:sz w:val="24"/>
        </w:rPr>
      </w:pPr>
    </w:p>
    <w:p w:rsidR="006C0681" w:rsidRPr="006778B2" w:rsidRDefault="006C0681" w:rsidP="001B0FFD">
      <w:pPr>
        <w:pStyle w:val="af2"/>
        <w:jc w:val="both"/>
        <w:rPr>
          <w:sz w:val="24"/>
        </w:rPr>
      </w:pPr>
      <w:r w:rsidRPr="006778B2">
        <w:rPr>
          <w:sz w:val="24"/>
        </w:rPr>
        <w:t>Принят решением</w:t>
      </w:r>
    </w:p>
    <w:p w:rsidR="006C0681" w:rsidRPr="006778B2" w:rsidRDefault="006C0681" w:rsidP="006C0681">
      <w:pPr>
        <w:pStyle w:val="af2"/>
        <w:ind w:firstLine="709"/>
        <w:jc w:val="both"/>
        <w:rPr>
          <w:sz w:val="24"/>
        </w:rPr>
      </w:pPr>
      <w:r w:rsidRPr="006778B2">
        <w:rPr>
          <w:sz w:val="24"/>
        </w:rPr>
        <w:t>Совета депутатов муниципального</w:t>
      </w:r>
    </w:p>
    <w:p w:rsidR="006C0681" w:rsidRPr="006778B2" w:rsidRDefault="006C0681" w:rsidP="006C0681">
      <w:pPr>
        <w:pStyle w:val="af2"/>
        <w:ind w:firstLine="709"/>
        <w:jc w:val="both"/>
        <w:rPr>
          <w:sz w:val="24"/>
        </w:rPr>
      </w:pPr>
      <w:r w:rsidRPr="006778B2">
        <w:rPr>
          <w:sz w:val="24"/>
        </w:rPr>
        <w:t>образования «Новоселкинское</w:t>
      </w:r>
    </w:p>
    <w:p w:rsidR="006C0681" w:rsidRPr="006778B2" w:rsidRDefault="006C0681" w:rsidP="006C0681">
      <w:pPr>
        <w:pStyle w:val="af2"/>
        <w:ind w:firstLine="709"/>
        <w:jc w:val="both"/>
        <w:rPr>
          <w:sz w:val="24"/>
        </w:rPr>
      </w:pPr>
      <w:r w:rsidRPr="006778B2">
        <w:rPr>
          <w:sz w:val="24"/>
        </w:rPr>
        <w:t xml:space="preserve">сельское поселение» Мелекесского  </w:t>
      </w:r>
    </w:p>
    <w:p w:rsidR="006C0681" w:rsidRPr="006778B2" w:rsidRDefault="006C0681" w:rsidP="006C0681">
      <w:pPr>
        <w:pStyle w:val="af2"/>
        <w:ind w:firstLine="709"/>
        <w:jc w:val="both"/>
        <w:rPr>
          <w:sz w:val="24"/>
        </w:rPr>
      </w:pPr>
      <w:r w:rsidRPr="006778B2">
        <w:rPr>
          <w:sz w:val="24"/>
        </w:rPr>
        <w:t xml:space="preserve">района Ульяновской области </w:t>
      </w:r>
    </w:p>
    <w:p w:rsidR="006C0681" w:rsidRPr="006778B2" w:rsidRDefault="006C0681" w:rsidP="006C0681">
      <w:pPr>
        <w:pStyle w:val="af2"/>
        <w:ind w:firstLine="709"/>
        <w:jc w:val="both"/>
        <w:rPr>
          <w:sz w:val="24"/>
        </w:rPr>
      </w:pPr>
      <w:r w:rsidRPr="006778B2">
        <w:rPr>
          <w:sz w:val="24"/>
        </w:rPr>
        <w:t xml:space="preserve">от </w:t>
      </w:r>
      <w:r w:rsidR="00FC5D05">
        <w:rPr>
          <w:sz w:val="24"/>
        </w:rPr>
        <w:t>08.04.2013 № 2/5</w:t>
      </w:r>
    </w:p>
    <w:p w:rsidR="006C0681" w:rsidRPr="006778B2" w:rsidRDefault="006C0681" w:rsidP="006C0681">
      <w:pPr>
        <w:pStyle w:val="af2"/>
        <w:ind w:firstLine="709"/>
        <w:jc w:val="both"/>
        <w:rPr>
          <w:sz w:val="24"/>
        </w:rPr>
      </w:pPr>
    </w:p>
    <w:p w:rsidR="006C0681" w:rsidRPr="006778B2" w:rsidRDefault="006C0681" w:rsidP="006C0681">
      <w:pPr>
        <w:pStyle w:val="af2"/>
        <w:ind w:left="2836"/>
        <w:jc w:val="both"/>
        <w:rPr>
          <w:sz w:val="24"/>
        </w:rPr>
      </w:pPr>
      <w:r w:rsidRPr="006778B2">
        <w:rPr>
          <w:sz w:val="24"/>
        </w:rPr>
        <w:t xml:space="preserve">Глава поселения </w:t>
      </w:r>
    </w:p>
    <w:p w:rsidR="006C0681" w:rsidRPr="006778B2" w:rsidRDefault="006C0681" w:rsidP="006C0681">
      <w:pPr>
        <w:pStyle w:val="af2"/>
        <w:ind w:firstLine="709"/>
        <w:jc w:val="both"/>
        <w:rPr>
          <w:sz w:val="24"/>
        </w:rPr>
      </w:pPr>
    </w:p>
    <w:p w:rsidR="006C0681" w:rsidRPr="006778B2" w:rsidRDefault="006C0681" w:rsidP="006C0681">
      <w:pPr>
        <w:pStyle w:val="af2"/>
        <w:ind w:firstLine="709"/>
        <w:jc w:val="both"/>
        <w:rPr>
          <w:sz w:val="24"/>
        </w:rPr>
      </w:pPr>
      <w:r w:rsidRPr="006778B2">
        <w:rPr>
          <w:sz w:val="24"/>
        </w:rPr>
        <w:t>____________</w:t>
      </w:r>
      <w:r w:rsidR="00317674">
        <w:rPr>
          <w:sz w:val="24"/>
        </w:rPr>
        <w:t>____</w:t>
      </w:r>
      <w:r w:rsidRPr="006778B2">
        <w:rPr>
          <w:sz w:val="24"/>
        </w:rPr>
        <w:t>___ Л.Н.Соколов</w:t>
      </w:r>
    </w:p>
    <w:p w:rsidR="006C0681" w:rsidRPr="006778B2" w:rsidRDefault="006C0681" w:rsidP="006C0681">
      <w:pPr>
        <w:pStyle w:val="af2"/>
        <w:ind w:firstLine="709"/>
        <w:jc w:val="both"/>
        <w:rPr>
          <w:b w:val="0"/>
          <w:sz w:val="24"/>
        </w:rPr>
      </w:pPr>
    </w:p>
    <w:p w:rsidR="006C0681" w:rsidRPr="006778B2" w:rsidRDefault="006C0681" w:rsidP="006C0681">
      <w:pPr>
        <w:pStyle w:val="af2"/>
        <w:ind w:firstLine="709"/>
        <w:jc w:val="both"/>
        <w:rPr>
          <w:b w:val="0"/>
          <w:sz w:val="24"/>
        </w:rPr>
      </w:pPr>
    </w:p>
    <w:p w:rsidR="006C0681" w:rsidRPr="006778B2" w:rsidRDefault="006C0681" w:rsidP="006C0681">
      <w:pPr>
        <w:pStyle w:val="af2"/>
        <w:ind w:firstLine="709"/>
        <w:jc w:val="both"/>
        <w:rPr>
          <w:b w:val="0"/>
          <w:sz w:val="24"/>
        </w:rPr>
      </w:pPr>
    </w:p>
    <w:p w:rsidR="006C0681" w:rsidRPr="006778B2" w:rsidRDefault="006C0681" w:rsidP="006C0681">
      <w:pPr>
        <w:pStyle w:val="af2"/>
        <w:ind w:firstLine="709"/>
        <w:jc w:val="both"/>
        <w:rPr>
          <w:b w:val="0"/>
          <w:sz w:val="24"/>
        </w:rPr>
      </w:pPr>
    </w:p>
    <w:p w:rsidR="006C0681" w:rsidRPr="006778B2" w:rsidRDefault="006C0681" w:rsidP="006C0681">
      <w:pPr>
        <w:pStyle w:val="af2"/>
        <w:ind w:firstLine="709"/>
        <w:jc w:val="both"/>
        <w:rPr>
          <w:b w:val="0"/>
          <w:sz w:val="24"/>
        </w:rPr>
      </w:pPr>
    </w:p>
    <w:p w:rsidR="006C0681" w:rsidRPr="006778B2" w:rsidRDefault="006C0681" w:rsidP="006C0681">
      <w:pPr>
        <w:pStyle w:val="af2"/>
        <w:ind w:firstLine="709"/>
        <w:jc w:val="both"/>
        <w:rPr>
          <w:b w:val="0"/>
          <w:sz w:val="24"/>
        </w:rPr>
      </w:pPr>
    </w:p>
    <w:p w:rsidR="006C0681" w:rsidRPr="006778B2" w:rsidRDefault="006C0681" w:rsidP="006C0681">
      <w:pPr>
        <w:pStyle w:val="af2"/>
        <w:ind w:firstLine="709"/>
        <w:jc w:val="both"/>
        <w:rPr>
          <w:b w:val="0"/>
          <w:sz w:val="24"/>
        </w:rPr>
      </w:pPr>
    </w:p>
    <w:p w:rsidR="006C0681" w:rsidRPr="006778B2" w:rsidRDefault="006C0681" w:rsidP="006C0681">
      <w:pPr>
        <w:pStyle w:val="af2"/>
        <w:ind w:firstLine="709"/>
        <w:jc w:val="both"/>
        <w:rPr>
          <w:b w:val="0"/>
          <w:sz w:val="24"/>
        </w:rPr>
      </w:pPr>
    </w:p>
    <w:p w:rsidR="006C0681" w:rsidRPr="006C4ECF" w:rsidRDefault="006C0681" w:rsidP="006C0681">
      <w:pPr>
        <w:pStyle w:val="af2"/>
        <w:rPr>
          <w:szCs w:val="28"/>
        </w:rPr>
      </w:pPr>
      <w:r w:rsidRPr="006C4ECF">
        <w:rPr>
          <w:szCs w:val="28"/>
        </w:rPr>
        <w:t>УСТАВ</w:t>
      </w:r>
    </w:p>
    <w:p w:rsidR="006C0681" w:rsidRPr="006C4ECF" w:rsidRDefault="006C0681" w:rsidP="006C0681">
      <w:pPr>
        <w:keepLines/>
        <w:widowControl w:val="0"/>
        <w:tabs>
          <w:tab w:val="left" w:pos="315"/>
        </w:tabs>
        <w:jc w:val="center"/>
        <w:rPr>
          <w:b/>
          <w:kern w:val="1"/>
          <w:sz w:val="28"/>
          <w:szCs w:val="28"/>
        </w:rPr>
      </w:pPr>
      <w:r w:rsidRPr="006C4ECF">
        <w:rPr>
          <w:b/>
          <w:kern w:val="1"/>
          <w:sz w:val="28"/>
          <w:szCs w:val="28"/>
        </w:rPr>
        <w:t>МУНИЦИПАЛЬНОГО  ОБРАЗОВАНИЯ</w:t>
      </w:r>
    </w:p>
    <w:p w:rsidR="006C0681" w:rsidRPr="006C4ECF" w:rsidRDefault="006C0681" w:rsidP="006C0681">
      <w:pPr>
        <w:keepLines/>
        <w:widowControl w:val="0"/>
        <w:jc w:val="center"/>
        <w:rPr>
          <w:b/>
          <w:kern w:val="1"/>
          <w:sz w:val="28"/>
          <w:szCs w:val="28"/>
        </w:rPr>
      </w:pPr>
      <w:r w:rsidRPr="006C4ECF">
        <w:rPr>
          <w:b/>
          <w:kern w:val="1"/>
          <w:sz w:val="28"/>
          <w:szCs w:val="28"/>
        </w:rPr>
        <w:t>«НОВОСЕЛКИНСКОЕ  СЕЛЬСКОЕ  ПОСЕЛЕНИЕ»</w:t>
      </w:r>
    </w:p>
    <w:p w:rsidR="006C0681" w:rsidRPr="006C4ECF" w:rsidRDefault="006C0681" w:rsidP="006C0681">
      <w:pPr>
        <w:keepLines/>
        <w:widowControl w:val="0"/>
        <w:jc w:val="center"/>
        <w:rPr>
          <w:b/>
          <w:kern w:val="1"/>
          <w:sz w:val="28"/>
          <w:szCs w:val="28"/>
        </w:rPr>
      </w:pPr>
      <w:r w:rsidRPr="006C4ECF">
        <w:rPr>
          <w:b/>
          <w:kern w:val="1"/>
          <w:sz w:val="28"/>
          <w:szCs w:val="28"/>
        </w:rPr>
        <w:t>МЕЛЕКЕССКОГО  РАЙОНА</w:t>
      </w:r>
    </w:p>
    <w:p w:rsidR="006C0681" w:rsidRPr="006C4ECF" w:rsidRDefault="006C0681" w:rsidP="006C0681">
      <w:pPr>
        <w:keepLines/>
        <w:widowControl w:val="0"/>
        <w:jc w:val="center"/>
        <w:rPr>
          <w:b/>
          <w:kern w:val="1"/>
          <w:sz w:val="28"/>
          <w:szCs w:val="28"/>
        </w:rPr>
      </w:pPr>
      <w:r w:rsidRPr="006C4ECF">
        <w:rPr>
          <w:b/>
          <w:kern w:val="1"/>
          <w:sz w:val="28"/>
          <w:szCs w:val="28"/>
        </w:rPr>
        <w:t>УЛЬЯНОВСКОЙ ОБЛАСТИ</w:t>
      </w: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6C0681" w:rsidRPr="006778B2" w:rsidRDefault="006C0681" w:rsidP="006C0681">
      <w:pPr>
        <w:keepLines/>
        <w:widowControl w:val="0"/>
        <w:ind w:firstLine="709"/>
        <w:jc w:val="both"/>
        <w:rPr>
          <w:kern w:val="1"/>
        </w:rPr>
      </w:pPr>
    </w:p>
    <w:p w:rsidR="00AF6AF7" w:rsidRDefault="00AF6AF7" w:rsidP="006C0681">
      <w:pPr>
        <w:pStyle w:val="220"/>
        <w:keepNext w:val="0"/>
        <w:keepLines/>
        <w:widowControl w:val="0"/>
        <w:overflowPunct/>
        <w:autoSpaceDE/>
        <w:spacing w:before="0" w:after="0" w:line="240" w:lineRule="auto"/>
        <w:textAlignment w:val="auto"/>
        <w:rPr>
          <w:kern w:val="1"/>
          <w:sz w:val="24"/>
          <w:szCs w:val="24"/>
        </w:rPr>
      </w:pPr>
    </w:p>
    <w:p w:rsidR="00AF6AF7" w:rsidRDefault="00AF6AF7" w:rsidP="006C0681">
      <w:pPr>
        <w:pStyle w:val="220"/>
        <w:keepNext w:val="0"/>
        <w:keepLines/>
        <w:widowControl w:val="0"/>
        <w:overflowPunct/>
        <w:autoSpaceDE/>
        <w:spacing w:before="0" w:after="0" w:line="240" w:lineRule="auto"/>
        <w:textAlignment w:val="auto"/>
        <w:rPr>
          <w:kern w:val="1"/>
          <w:sz w:val="24"/>
          <w:szCs w:val="24"/>
        </w:rPr>
      </w:pPr>
    </w:p>
    <w:p w:rsidR="00AF6AF7" w:rsidRDefault="00AF6AF7" w:rsidP="006C0681">
      <w:pPr>
        <w:pStyle w:val="220"/>
        <w:keepNext w:val="0"/>
        <w:keepLines/>
        <w:widowControl w:val="0"/>
        <w:overflowPunct/>
        <w:autoSpaceDE/>
        <w:spacing w:before="0" w:after="0" w:line="240" w:lineRule="auto"/>
        <w:textAlignment w:val="auto"/>
        <w:rPr>
          <w:kern w:val="1"/>
          <w:sz w:val="24"/>
          <w:szCs w:val="24"/>
        </w:rPr>
      </w:pPr>
    </w:p>
    <w:p w:rsidR="00AF6AF7" w:rsidRDefault="00AF6AF7" w:rsidP="006C0681">
      <w:pPr>
        <w:pStyle w:val="220"/>
        <w:keepNext w:val="0"/>
        <w:keepLines/>
        <w:widowControl w:val="0"/>
        <w:overflowPunct/>
        <w:autoSpaceDE/>
        <w:spacing w:before="0" w:after="0" w:line="240" w:lineRule="auto"/>
        <w:textAlignment w:val="auto"/>
        <w:rPr>
          <w:kern w:val="1"/>
          <w:sz w:val="24"/>
          <w:szCs w:val="24"/>
        </w:rPr>
      </w:pPr>
    </w:p>
    <w:p w:rsidR="00AF6AF7" w:rsidRDefault="00AF6AF7" w:rsidP="006C0681">
      <w:pPr>
        <w:pStyle w:val="220"/>
        <w:keepNext w:val="0"/>
        <w:keepLines/>
        <w:widowControl w:val="0"/>
        <w:overflowPunct/>
        <w:autoSpaceDE/>
        <w:spacing w:before="0" w:after="0" w:line="240" w:lineRule="auto"/>
        <w:textAlignment w:val="auto"/>
        <w:rPr>
          <w:kern w:val="1"/>
          <w:sz w:val="24"/>
          <w:szCs w:val="24"/>
        </w:rPr>
      </w:pPr>
    </w:p>
    <w:p w:rsidR="006C0681" w:rsidRPr="006778B2" w:rsidRDefault="006C0681" w:rsidP="006C0681">
      <w:pPr>
        <w:pStyle w:val="220"/>
        <w:keepNext w:val="0"/>
        <w:keepLines/>
        <w:widowControl w:val="0"/>
        <w:overflowPunct/>
        <w:autoSpaceDE/>
        <w:spacing w:before="0" w:after="0" w:line="240" w:lineRule="auto"/>
        <w:textAlignment w:val="auto"/>
        <w:rPr>
          <w:kern w:val="1"/>
          <w:sz w:val="24"/>
          <w:szCs w:val="24"/>
        </w:rPr>
        <w:sectPr w:rsidR="006C0681" w:rsidRPr="006778B2" w:rsidSect="00317674">
          <w:pgSz w:w="11905" w:h="16837"/>
          <w:pgMar w:top="1134" w:right="567" w:bottom="1134" w:left="1701" w:header="720" w:footer="720" w:gutter="0"/>
          <w:cols w:space="720"/>
          <w:docGrid w:linePitch="360"/>
        </w:sectPr>
      </w:pPr>
      <w:r w:rsidRPr="006778B2">
        <w:rPr>
          <w:kern w:val="1"/>
          <w:sz w:val="24"/>
          <w:szCs w:val="24"/>
        </w:rPr>
        <w:t>201</w:t>
      </w:r>
      <w:r w:rsidR="00317674">
        <w:rPr>
          <w:kern w:val="1"/>
          <w:sz w:val="24"/>
          <w:szCs w:val="24"/>
        </w:rPr>
        <w:t>3</w:t>
      </w:r>
      <w:r>
        <w:rPr>
          <w:kern w:val="1"/>
          <w:sz w:val="24"/>
          <w:szCs w:val="24"/>
        </w:rPr>
        <w:t xml:space="preserve"> г</w:t>
      </w:r>
    </w:p>
    <w:p w:rsidR="00BF4ED6" w:rsidRPr="00383D1B" w:rsidRDefault="00BF4ED6" w:rsidP="00383D1B">
      <w:pPr>
        <w:rPr>
          <w:sz w:val="28"/>
          <w:szCs w:val="28"/>
        </w:rPr>
        <w:sectPr w:rsidR="00BF4ED6" w:rsidRPr="00383D1B" w:rsidSect="00383D1B">
          <w:headerReference w:type="default" r:id="rId8"/>
          <w:footerReference w:type="default" r:id="rId9"/>
          <w:headerReference w:type="first" r:id="rId10"/>
          <w:footerReference w:type="first" r:id="rId11"/>
          <w:pgSz w:w="11905" w:h="16837"/>
          <w:pgMar w:top="1134" w:right="565" w:bottom="776" w:left="1701" w:header="708" w:footer="720" w:gutter="0"/>
          <w:cols w:space="720"/>
          <w:docGrid w:linePitch="360"/>
        </w:sectPr>
      </w:pPr>
    </w:p>
    <w:p w:rsidR="00BF4ED6" w:rsidRPr="00383D1B" w:rsidRDefault="00995346" w:rsidP="00E009FC">
      <w:pPr>
        <w:pStyle w:val="14"/>
        <w:tabs>
          <w:tab w:val="clear" w:pos="9345"/>
          <w:tab w:val="right" w:leader="dot" w:pos="9354"/>
        </w:tabs>
        <w:jc w:val="both"/>
        <w:rPr>
          <w:b w:val="0"/>
          <w:sz w:val="28"/>
          <w:szCs w:val="28"/>
        </w:rPr>
      </w:pPr>
      <w:r w:rsidRPr="00995346">
        <w:rPr>
          <w:b w:val="0"/>
          <w:sz w:val="28"/>
          <w:szCs w:val="28"/>
        </w:rPr>
        <w:lastRenderedPageBreak/>
        <w:fldChar w:fldCharType="begin"/>
      </w:r>
      <w:r w:rsidR="00BF4ED6" w:rsidRPr="00383D1B">
        <w:rPr>
          <w:b w:val="0"/>
          <w:sz w:val="28"/>
          <w:szCs w:val="28"/>
        </w:rPr>
        <w:instrText xml:space="preserve"> TOC \o "1-2" \h</w:instrText>
      </w:r>
      <w:r w:rsidRPr="00995346">
        <w:rPr>
          <w:b w:val="0"/>
          <w:sz w:val="28"/>
          <w:szCs w:val="28"/>
        </w:rPr>
        <w:fldChar w:fldCharType="separate"/>
      </w:r>
      <w:hyperlink w:anchor="_toc272" w:history="1">
        <w:r w:rsidR="00BF4ED6" w:rsidRPr="00383D1B">
          <w:rPr>
            <w:rStyle w:val="a5"/>
            <w:b w:val="0"/>
            <w:sz w:val="28"/>
            <w:szCs w:val="28"/>
          </w:rPr>
          <w:t>ГЛАВА I. ОБЩИЕ ПОЛОЖЕНИЯ</w:t>
        </w:r>
        <w:r w:rsidR="00BF4ED6" w:rsidRPr="00383D1B">
          <w:rPr>
            <w:rStyle w:val="a5"/>
            <w:b w:val="0"/>
            <w:sz w:val="28"/>
            <w:szCs w:val="28"/>
          </w:rPr>
          <w:tab/>
        </w:r>
        <w:r w:rsidR="00383D1B">
          <w:rPr>
            <w:rStyle w:val="a5"/>
            <w:b w:val="0"/>
            <w:sz w:val="28"/>
            <w:szCs w:val="28"/>
          </w:rPr>
          <w:t>……………………………………………</w:t>
        </w:r>
        <w:r w:rsidR="00710636">
          <w:rPr>
            <w:rStyle w:val="a5"/>
            <w:b w:val="0"/>
            <w:sz w:val="28"/>
            <w:szCs w:val="28"/>
          </w:rPr>
          <w:t>……</w:t>
        </w:r>
        <w:r w:rsidR="00BF4ED6" w:rsidRPr="00383D1B">
          <w:rPr>
            <w:rStyle w:val="a5"/>
            <w:b w:val="0"/>
            <w:sz w:val="28"/>
            <w:szCs w:val="28"/>
          </w:rPr>
          <w:t>5</w:t>
        </w:r>
      </w:hyperlink>
    </w:p>
    <w:p w:rsidR="00BF4ED6" w:rsidRPr="00383D1B" w:rsidRDefault="00995346" w:rsidP="00383D1B">
      <w:pPr>
        <w:pStyle w:val="24"/>
        <w:tabs>
          <w:tab w:val="clear" w:pos="9345"/>
          <w:tab w:val="right" w:leader="dot" w:pos="9354"/>
        </w:tabs>
        <w:ind w:left="0"/>
        <w:rPr>
          <w:b w:val="0"/>
          <w:sz w:val="28"/>
          <w:szCs w:val="28"/>
        </w:rPr>
      </w:pPr>
      <w:hyperlink w:anchor="_toc274" w:history="1">
        <w:r w:rsidR="00BF4ED6" w:rsidRPr="00383D1B">
          <w:rPr>
            <w:rStyle w:val="a5"/>
            <w:b w:val="0"/>
            <w:sz w:val="28"/>
            <w:szCs w:val="28"/>
          </w:rPr>
          <w:t>Статья 1. Наименование и правовой статус поселения</w:t>
        </w:r>
        <w:r w:rsidR="00BF4ED6" w:rsidRPr="00383D1B">
          <w:rPr>
            <w:rStyle w:val="a5"/>
            <w:b w:val="0"/>
            <w:sz w:val="28"/>
            <w:szCs w:val="28"/>
          </w:rPr>
          <w:tab/>
        </w:r>
        <w:r w:rsidR="00383D1B">
          <w:rPr>
            <w:rStyle w:val="a5"/>
            <w:b w:val="0"/>
            <w:sz w:val="28"/>
            <w:szCs w:val="28"/>
          </w:rPr>
          <w:t xml:space="preserve">………………………..   </w:t>
        </w:r>
        <w:r w:rsidR="00BF4ED6" w:rsidRPr="00383D1B">
          <w:rPr>
            <w:rStyle w:val="a5"/>
            <w:b w:val="0"/>
            <w:sz w:val="28"/>
            <w:szCs w:val="28"/>
          </w:rPr>
          <w:t>5</w:t>
        </w:r>
      </w:hyperlink>
    </w:p>
    <w:p w:rsidR="00BF4ED6" w:rsidRPr="00383D1B" w:rsidRDefault="00995346" w:rsidP="00383D1B">
      <w:pPr>
        <w:pStyle w:val="24"/>
        <w:tabs>
          <w:tab w:val="clear" w:pos="9345"/>
          <w:tab w:val="right" w:leader="dot" w:pos="9639"/>
        </w:tabs>
        <w:ind w:left="0"/>
        <w:rPr>
          <w:b w:val="0"/>
          <w:sz w:val="28"/>
          <w:szCs w:val="28"/>
        </w:rPr>
      </w:pPr>
      <w:hyperlink w:anchor="_toc278" w:history="1">
        <w:r w:rsidR="00BF4ED6" w:rsidRPr="00383D1B">
          <w:rPr>
            <w:rStyle w:val="a5"/>
            <w:b w:val="0"/>
            <w:sz w:val="28"/>
            <w:szCs w:val="28"/>
          </w:rPr>
          <w:t>Статья 2. Местное самоуправление в поселении</w:t>
        </w:r>
        <w:r w:rsidR="00BF4ED6" w:rsidRPr="00383D1B">
          <w:rPr>
            <w:rStyle w:val="a5"/>
            <w:b w:val="0"/>
            <w:sz w:val="28"/>
            <w:szCs w:val="28"/>
          </w:rPr>
          <w:tab/>
        </w:r>
        <w:r w:rsidR="00383D1B">
          <w:rPr>
            <w:rStyle w:val="a5"/>
            <w:b w:val="0"/>
            <w:sz w:val="28"/>
            <w:szCs w:val="28"/>
          </w:rPr>
          <w:t>..</w:t>
        </w:r>
        <w:r w:rsidR="00BF4ED6" w:rsidRPr="00383D1B">
          <w:rPr>
            <w:rStyle w:val="a5"/>
            <w:b w:val="0"/>
            <w:sz w:val="28"/>
            <w:szCs w:val="28"/>
          </w:rPr>
          <w:t>5</w:t>
        </w:r>
      </w:hyperlink>
    </w:p>
    <w:p w:rsidR="00BF4ED6" w:rsidRPr="00383D1B" w:rsidRDefault="00995346" w:rsidP="00383D1B">
      <w:pPr>
        <w:pStyle w:val="24"/>
        <w:tabs>
          <w:tab w:val="clear" w:pos="9345"/>
          <w:tab w:val="right" w:leader="dot" w:pos="9639"/>
        </w:tabs>
        <w:ind w:left="0"/>
        <w:rPr>
          <w:b w:val="0"/>
          <w:sz w:val="28"/>
          <w:szCs w:val="28"/>
        </w:rPr>
      </w:pPr>
      <w:hyperlink w:anchor="_toc282" w:history="1">
        <w:r w:rsidR="00E009FC" w:rsidRPr="00383D1B">
          <w:rPr>
            <w:rStyle w:val="a5"/>
            <w:b w:val="0"/>
            <w:sz w:val="28"/>
            <w:szCs w:val="28"/>
          </w:rPr>
          <w:t xml:space="preserve">Статья </w:t>
        </w:r>
        <w:r w:rsidR="00BF4ED6" w:rsidRPr="00383D1B">
          <w:rPr>
            <w:rStyle w:val="a5"/>
            <w:b w:val="0"/>
            <w:sz w:val="28"/>
            <w:szCs w:val="28"/>
          </w:rPr>
          <w:t>3. Право на осуществление местного самоуправления в поселении</w:t>
        </w:r>
        <w:r w:rsidR="00BF4ED6" w:rsidRPr="00383D1B">
          <w:rPr>
            <w:rStyle w:val="a5"/>
            <w:b w:val="0"/>
            <w:sz w:val="28"/>
            <w:szCs w:val="28"/>
          </w:rPr>
          <w:tab/>
          <w:t>5</w:t>
        </w:r>
      </w:hyperlink>
    </w:p>
    <w:p w:rsidR="00BF4ED6" w:rsidRPr="00383D1B" w:rsidRDefault="00995346" w:rsidP="00383D1B">
      <w:pPr>
        <w:pStyle w:val="24"/>
        <w:tabs>
          <w:tab w:val="clear" w:pos="9345"/>
          <w:tab w:val="right" w:leader="dot" w:pos="9639"/>
        </w:tabs>
        <w:ind w:left="0"/>
        <w:rPr>
          <w:b w:val="0"/>
          <w:sz w:val="28"/>
          <w:szCs w:val="28"/>
        </w:rPr>
      </w:pPr>
      <w:hyperlink w:anchor="_toc288" w:history="1">
        <w:r w:rsidR="00BF4ED6" w:rsidRPr="00383D1B">
          <w:rPr>
            <w:rStyle w:val="a5"/>
            <w:b w:val="0"/>
            <w:sz w:val="28"/>
            <w:szCs w:val="28"/>
          </w:rPr>
          <w:t xml:space="preserve">Статья 4. </w:t>
        </w:r>
        <w:r w:rsidR="00BF4ED6" w:rsidRPr="002F4B46">
          <w:rPr>
            <w:rStyle w:val="a5"/>
            <w:b w:val="0"/>
            <w:sz w:val="28"/>
            <w:szCs w:val="28"/>
            <w:u w:val="none"/>
          </w:rPr>
          <w:t>Территория</w:t>
        </w:r>
        <w:r w:rsidR="00BF4ED6" w:rsidRPr="00383D1B">
          <w:rPr>
            <w:rStyle w:val="a5"/>
            <w:b w:val="0"/>
            <w:sz w:val="28"/>
            <w:szCs w:val="28"/>
          </w:rPr>
          <w:t xml:space="preserve"> поселения</w:t>
        </w:r>
        <w:r w:rsidR="00BF4ED6" w:rsidRPr="00383D1B">
          <w:rPr>
            <w:rStyle w:val="a5"/>
            <w:b w:val="0"/>
            <w:sz w:val="28"/>
            <w:szCs w:val="28"/>
          </w:rPr>
          <w:tab/>
          <w:t>6</w:t>
        </w:r>
      </w:hyperlink>
    </w:p>
    <w:p w:rsidR="00BF4ED6" w:rsidRPr="00383D1B" w:rsidRDefault="00995346" w:rsidP="00710636">
      <w:pPr>
        <w:pStyle w:val="24"/>
        <w:tabs>
          <w:tab w:val="clear" w:pos="9345"/>
          <w:tab w:val="right" w:leader="dot" w:pos="9639"/>
        </w:tabs>
        <w:ind w:left="0"/>
        <w:rPr>
          <w:b w:val="0"/>
          <w:sz w:val="28"/>
          <w:szCs w:val="28"/>
        </w:rPr>
      </w:pPr>
      <w:hyperlink w:anchor="_toc295" w:history="1">
        <w:r w:rsidR="00BF4ED6" w:rsidRPr="00383D1B">
          <w:rPr>
            <w:rStyle w:val="a5"/>
            <w:b w:val="0"/>
            <w:sz w:val="28"/>
            <w:szCs w:val="28"/>
          </w:rPr>
          <w:t>Статья 5. Границы поселения и порядок их изменения</w:t>
        </w:r>
        <w:r w:rsidR="00BF4ED6" w:rsidRPr="00383D1B">
          <w:rPr>
            <w:rStyle w:val="a5"/>
            <w:b w:val="0"/>
            <w:sz w:val="28"/>
            <w:szCs w:val="28"/>
          </w:rPr>
          <w:tab/>
          <w:t>6</w:t>
        </w:r>
      </w:hyperlink>
    </w:p>
    <w:p w:rsidR="00BF4ED6" w:rsidRPr="00383D1B" w:rsidRDefault="00995346" w:rsidP="00710636">
      <w:pPr>
        <w:pStyle w:val="24"/>
        <w:tabs>
          <w:tab w:val="clear" w:pos="9345"/>
          <w:tab w:val="right" w:leader="dot" w:pos="9639"/>
        </w:tabs>
        <w:ind w:left="0"/>
        <w:rPr>
          <w:b w:val="0"/>
          <w:sz w:val="28"/>
          <w:szCs w:val="28"/>
        </w:rPr>
      </w:pPr>
      <w:hyperlink w:anchor="_toc303" w:history="1">
        <w:r w:rsidR="00BF4ED6" w:rsidRPr="00383D1B">
          <w:rPr>
            <w:rStyle w:val="a5"/>
            <w:b w:val="0"/>
            <w:sz w:val="28"/>
            <w:szCs w:val="28"/>
          </w:rPr>
          <w:t>Статья 6. Преобразование поселения</w:t>
        </w:r>
        <w:r w:rsidR="00BF4ED6" w:rsidRPr="00383D1B">
          <w:rPr>
            <w:rStyle w:val="a5"/>
            <w:b w:val="0"/>
            <w:sz w:val="28"/>
            <w:szCs w:val="28"/>
          </w:rPr>
          <w:tab/>
          <w:t>7</w:t>
        </w:r>
      </w:hyperlink>
    </w:p>
    <w:p w:rsidR="00D40ACF" w:rsidRPr="00383D1B" w:rsidRDefault="00E009FC" w:rsidP="00E009FC">
      <w:pPr>
        <w:jc w:val="both"/>
        <w:rPr>
          <w:sz w:val="28"/>
          <w:szCs w:val="28"/>
        </w:rPr>
      </w:pPr>
      <w:r w:rsidRPr="00383D1B">
        <w:rPr>
          <w:sz w:val="28"/>
          <w:szCs w:val="28"/>
        </w:rPr>
        <w:t xml:space="preserve">Статья </w:t>
      </w:r>
      <w:r w:rsidR="00D40ACF" w:rsidRPr="00383D1B">
        <w:rPr>
          <w:sz w:val="28"/>
          <w:szCs w:val="28"/>
        </w:rPr>
        <w:t xml:space="preserve">7. </w:t>
      </w:r>
      <w:r w:rsidR="00225ECB" w:rsidRPr="00383D1B">
        <w:rPr>
          <w:sz w:val="28"/>
          <w:szCs w:val="28"/>
        </w:rPr>
        <w:t xml:space="preserve"> Упразднение поселения.......................................................</w:t>
      </w:r>
      <w:r w:rsidR="00710636">
        <w:rPr>
          <w:sz w:val="28"/>
          <w:szCs w:val="28"/>
        </w:rPr>
        <w:t>...................</w:t>
      </w:r>
      <w:r w:rsidR="00225ECB" w:rsidRPr="00383D1B">
        <w:rPr>
          <w:sz w:val="28"/>
          <w:szCs w:val="28"/>
        </w:rPr>
        <w:t>7</w:t>
      </w:r>
    </w:p>
    <w:p w:rsidR="00BF4ED6" w:rsidRPr="00383D1B" w:rsidRDefault="00995346" w:rsidP="00710636">
      <w:pPr>
        <w:pStyle w:val="24"/>
        <w:tabs>
          <w:tab w:val="clear" w:pos="9345"/>
          <w:tab w:val="right" w:leader="dot" w:pos="9639"/>
        </w:tabs>
        <w:ind w:left="0"/>
        <w:rPr>
          <w:b w:val="0"/>
          <w:sz w:val="28"/>
          <w:szCs w:val="28"/>
        </w:rPr>
      </w:pPr>
      <w:hyperlink w:anchor="_toc311" w:history="1">
        <w:r w:rsidR="00383D1B">
          <w:rPr>
            <w:rStyle w:val="a5"/>
            <w:b w:val="0"/>
            <w:sz w:val="28"/>
            <w:szCs w:val="28"/>
          </w:rPr>
          <w:t xml:space="preserve">Статья </w:t>
        </w:r>
        <w:r w:rsidR="00BF4ED6" w:rsidRPr="00383D1B">
          <w:rPr>
            <w:rStyle w:val="a5"/>
            <w:b w:val="0"/>
            <w:sz w:val="28"/>
            <w:szCs w:val="28"/>
          </w:rPr>
          <w:t>8. Официальные</w:t>
        </w:r>
        <w:r w:rsidR="00710636">
          <w:rPr>
            <w:rStyle w:val="a5"/>
            <w:b w:val="0"/>
            <w:sz w:val="28"/>
            <w:szCs w:val="28"/>
          </w:rPr>
          <w:t xml:space="preserve"> символы поселения и порядок их </w:t>
        </w:r>
        <w:r w:rsidR="00BF4ED6" w:rsidRPr="00383D1B">
          <w:rPr>
            <w:rStyle w:val="a5"/>
            <w:b w:val="0"/>
            <w:sz w:val="28"/>
            <w:szCs w:val="28"/>
          </w:rPr>
          <w:t>официального использования</w:t>
        </w:r>
        <w:r w:rsidR="00BF4ED6" w:rsidRPr="00383D1B">
          <w:rPr>
            <w:rStyle w:val="a5"/>
            <w:b w:val="0"/>
            <w:sz w:val="28"/>
            <w:szCs w:val="28"/>
          </w:rPr>
          <w:tab/>
          <w:t>7</w:t>
        </w:r>
      </w:hyperlink>
    </w:p>
    <w:p w:rsidR="00D40ACF" w:rsidRPr="00383D1B" w:rsidRDefault="00D40ACF" w:rsidP="00E009FC">
      <w:pPr>
        <w:jc w:val="both"/>
        <w:rPr>
          <w:sz w:val="28"/>
          <w:szCs w:val="28"/>
        </w:rPr>
      </w:pPr>
      <w:r w:rsidRPr="00383D1B">
        <w:rPr>
          <w:sz w:val="28"/>
          <w:szCs w:val="28"/>
        </w:rPr>
        <w:t>Статья 9.</w:t>
      </w:r>
      <w:r w:rsidR="00225ECB" w:rsidRPr="00383D1B">
        <w:rPr>
          <w:sz w:val="28"/>
          <w:szCs w:val="28"/>
        </w:rPr>
        <w:t xml:space="preserve"> Правовая основа местного самоуправления....................</w:t>
      </w:r>
      <w:r w:rsidR="00E009FC" w:rsidRPr="00383D1B">
        <w:rPr>
          <w:sz w:val="28"/>
          <w:szCs w:val="28"/>
        </w:rPr>
        <w:t>..........</w:t>
      </w:r>
      <w:r w:rsidR="00710636">
        <w:rPr>
          <w:sz w:val="28"/>
          <w:szCs w:val="28"/>
        </w:rPr>
        <w:t>.............</w:t>
      </w:r>
      <w:r w:rsidR="003F0509">
        <w:rPr>
          <w:sz w:val="28"/>
          <w:szCs w:val="28"/>
        </w:rPr>
        <w:t>7</w:t>
      </w:r>
    </w:p>
    <w:p w:rsidR="00D40ACF" w:rsidRPr="00383D1B" w:rsidRDefault="00D40ACF" w:rsidP="00E009FC">
      <w:pPr>
        <w:jc w:val="both"/>
        <w:rPr>
          <w:sz w:val="28"/>
          <w:szCs w:val="28"/>
        </w:rPr>
      </w:pPr>
      <w:r w:rsidRPr="00383D1B">
        <w:rPr>
          <w:sz w:val="28"/>
          <w:szCs w:val="28"/>
        </w:rPr>
        <w:t>Статья 10.</w:t>
      </w:r>
      <w:r w:rsidR="00225ECB" w:rsidRPr="00383D1B">
        <w:rPr>
          <w:sz w:val="28"/>
          <w:szCs w:val="28"/>
        </w:rPr>
        <w:t xml:space="preserve"> Муниципальные правовые акты......................</w:t>
      </w:r>
      <w:r w:rsidR="00E009FC" w:rsidRPr="00383D1B">
        <w:rPr>
          <w:sz w:val="28"/>
          <w:szCs w:val="28"/>
        </w:rPr>
        <w:t>........................</w:t>
      </w:r>
      <w:r w:rsidR="00710636">
        <w:rPr>
          <w:sz w:val="28"/>
          <w:szCs w:val="28"/>
        </w:rPr>
        <w:t>............</w:t>
      </w:r>
      <w:r w:rsidR="000C676A" w:rsidRPr="00383D1B">
        <w:rPr>
          <w:sz w:val="28"/>
          <w:szCs w:val="28"/>
        </w:rPr>
        <w:t>8</w:t>
      </w:r>
    </w:p>
    <w:p w:rsidR="00BF4ED6" w:rsidRPr="00E16E1E" w:rsidRDefault="00995346" w:rsidP="00710636">
      <w:pPr>
        <w:pStyle w:val="14"/>
        <w:tabs>
          <w:tab w:val="clear" w:pos="9345"/>
          <w:tab w:val="right" w:leader="dot" w:pos="9639"/>
        </w:tabs>
        <w:jc w:val="both"/>
        <w:rPr>
          <w:b w:val="0"/>
          <w:sz w:val="28"/>
          <w:szCs w:val="28"/>
        </w:rPr>
      </w:pPr>
      <w:hyperlink w:anchor="_toc329" w:history="1">
        <w:r w:rsidR="00BF4ED6" w:rsidRPr="00383D1B">
          <w:rPr>
            <w:rStyle w:val="a5"/>
            <w:b w:val="0"/>
            <w:sz w:val="28"/>
            <w:szCs w:val="28"/>
          </w:rPr>
          <w:t>ГЛАВА II. ВОПРОСЫ МЕСТНОГО ЗНАЧЕНИЯ ПОСЕЛЕНИЯ. ОСУЩЕСТВЛЕНИЕ ОРГАНАМИ МЕСТНОГО САМОУПРАВЛЕНИЯ ПОСЕЛЕНИЯ ОТДЕЛЬН</w:t>
        </w:r>
        <w:r w:rsidR="00501D79">
          <w:rPr>
            <w:rStyle w:val="a5"/>
            <w:b w:val="0"/>
            <w:sz w:val="28"/>
            <w:szCs w:val="28"/>
          </w:rPr>
          <w:t>ЫХ ГОСУДАРСТВЕННЫХ ПОЛНОМОЧИЙ</w:t>
        </w:r>
      </w:hyperlink>
      <w:r w:rsidR="00E16E1E">
        <w:rPr>
          <w:b w:val="0"/>
          <w:sz w:val="28"/>
          <w:szCs w:val="28"/>
        </w:rPr>
        <w:t>8</w:t>
      </w:r>
    </w:p>
    <w:p w:rsidR="00BF4ED6" w:rsidRPr="00501D79" w:rsidRDefault="00995346" w:rsidP="00501D79">
      <w:pPr>
        <w:pStyle w:val="24"/>
        <w:tabs>
          <w:tab w:val="clear" w:pos="9345"/>
          <w:tab w:val="right" w:leader="dot" w:pos="9498"/>
        </w:tabs>
        <w:ind w:left="0"/>
        <w:rPr>
          <w:b w:val="0"/>
          <w:sz w:val="28"/>
          <w:szCs w:val="28"/>
        </w:rPr>
      </w:pPr>
      <w:hyperlink w:anchor="_toc331" w:history="1">
        <w:r w:rsidR="00BF4ED6" w:rsidRPr="00383D1B">
          <w:rPr>
            <w:rStyle w:val="a5"/>
            <w:b w:val="0"/>
            <w:sz w:val="28"/>
            <w:szCs w:val="28"/>
          </w:rPr>
          <w:t>Статья 11. Вопросы местного значения поселения</w:t>
        </w:r>
        <w:r w:rsidR="005160AD" w:rsidRPr="00383D1B">
          <w:rPr>
            <w:rStyle w:val="a5"/>
            <w:b w:val="0"/>
            <w:sz w:val="28"/>
            <w:szCs w:val="28"/>
          </w:rPr>
          <w:t xml:space="preserve"> ………</w:t>
        </w:r>
      </w:hyperlink>
      <w:r w:rsidR="00E16E1E">
        <w:rPr>
          <w:b w:val="0"/>
          <w:sz w:val="28"/>
          <w:szCs w:val="28"/>
        </w:rPr>
        <w:t>.............................</w:t>
      </w:r>
      <w:r w:rsidR="00501D79">
        <w:rPr>
          <w:b w:val="0"/>
          <w:sz w:val="28"/>
          <w:szCs w:val="28"/>
        </w:rPr>
        <w:t xml:space="preserve">   8</w:t>
      </w:r>
    </w:p>
    <w:p w:rsidR="00BB5DD5" w:rsidRPr="00383D1B" w:rsidRDefault="00BB5DD5" w:rsidP="00E009FC">
      <w:pPr>
        <w:jc w:val="both"/>
        <w:rPr>
          <w:sz w:val="28"/>
          <w:szCs w:val="28"/>
        </w:rPr>
      </w:pPr>
      <w:r w:rsidRPr="00383D1B">
        <w:rPr>
          <w:sz w:val="28"/>
          <w:szCs w:val="28"/>
        </w:rPr>
        <w:t>Статья 12. Права органов местного самоуправления поселения на решение вопросов, не отнесенных к вопросам местного значения поселения…………………</w:t>
      </w:r>
      <w:r w:rsidR="00E009FC" w:rsidRPr="00383D1B">
        <w:rPr>
          <w:sz w:val="28"/>
          <w:szCs w:val="28"/>
        </w:rPr>
        <w:t>……………………………………………………..</w:t>
      </w:r>
      <w:r w:rsidR="007111AE" w:rsidRPr="00383D1B">
        <w:rPr>
          <w:sz w:val="28"/>
          <w:szCs w:val="28"/>
        </w:rPr>
        <w:t>1</w:t>
      </w:r>
      <w:r w:rsidR="006D08C3">
        <w:rPr>
          <w:sz w:val="28"/>
          <w:szCs w:val="28"/>
        </w:rPr>
        <w:t>1</w:t>
      </w:r>
    </w:p>
    <w:p w:rsidR="00BF4ED6" w:rsidRPr="00383D1B" w:rsidRDefault="00995346" w:rsidP="00383D1B">
      <w:pPr>
        <w:pStyle w:val="24"/>
        <w:tabs>
          <w:tab w:val="clear" w:pos="9345"/>
          <w:tab w:val="right" w:leader="dot" w:pos="9354"/>
        </w:tabs>
        <w:ind w:left="0"/>
        <w:rPr>
          <w:b w:val="0"/>
          <w:sz w:val="28"/>
          <w:szCs w:val="28"/>
        </w:rPr>
      </w:pPr>
      <w:hyperlink w:anchor="_toc385" w:history="1">
        <w:r w:rsidR="007111AE" w:rsidRPr="00383D1B">
          <w:rPr>
            <w:rStyle w:val="a5"/>
            <w:b w:val="0"/>
            <w:sz w:val="28"/>
            <w:szCs w:val="28"/>
          </w:rPr>
          <w:t>Статья</w:t>
        </w:r>
      </w:hyperlink>
      <w:r w:rsidR="007111AE" w:rsidRPr="00383D1B">
        <w:rPr>
          <w:b w:val="0"/>
          <w:sz w:val="28"/>
          <w:szCs w:val="28"/>
        </w:rPr>
        <w:t xml:space="preserve"> 13. Полномочия органов местного самоуправления по решению вопросов местного значения…………………………………</w:t>
      </w:r>
      <w:r w:rsidR="00710636">
        <w:rPr>
          <w:b w:val="0"/>
          <w:sz w:val="28"/>
          <w:szCs w:val="28"/>
        </w:rPr>
        <w:t>…………………..</w:t>
      </w:r>
      <w:r w:rsidR="007111AE" w:rsidRPr="00383D1B">
        <w:rPr>
          <w:b w:val="0"/>
          <w:sz w:val="28"/>
          <w:szCs w:val="28"/>
        </w:rPr>
        <w:t>1</w:t>
      </w:r>
      <w:r w:rsidR="003F0509">
        <w:rPr>
          <w:b w:val="0"/>
          <w:sz w:val="28"/>
          <w:szCs w:val="28"/>
        </w:rPr>
        <w:t>2</w:t>
      </w:r>
    </w:p>
    <w:p w:rsidR="00BF4ED6" w:rsidRPr="00383D1B" w:rsidRDefault="00995346" w:rsidP="00383D1B">
      <w:pPr>
        <w:pStyle w:val="24"/>
        <w:tabs>
          <w:tab w:val="clear" w:pos="9345"/>
          <w:tab w:val="right" w:leader="dot" w:pos="9354"/>
        </w:tabs>
        <w:ind w:left="0"/>
        <w:rPr>
          <w:b w:val="0"/>
          <w:sz w:val="28"/>
          <w:szCs w:val="28"/>
        </w:rPr>
      </w:pPr>
      <w:hyperlink w:anchor="_toc405" w:history="1">
        <w:r w:rsidR="009E614F" w:rsidRPr="00383D1B">
          <w:rPr>
            <w:rStyle w:val="a5"/>
            <w:b w:val="0"/>
            <w:sz w:val="28"/>
            <w:szCs w:val="28"/>
          </w:rPr>
          <w:t>Статья</w:t>
        </w:r>
      </w:hyperlink>
      <w:r w:rsidR="009E614F" w:rsidRPr="00383D1B">
        <w:rPr>
          <w:b w:val="0"/>
          <w:sz w:val="28"/>
          <w:szCs w:val="28"/>
        </w:rPr>
        <w:t xml:space="preserve"> 14. Осуществление органами местного самоуправления поселения от</w:t>
      </w:r>
      <w:r w:rsidR="00DF6A0E">
        <w:rPr>
          <w:b w:val="0"/>
          <w:sz w:val="28"/>
          <w:szCs w:val="28"/>
        </w:rPr>
        <w:t>д</w:t>
      </w:r>
      <w:r w:rsidR="009E614F" w:rsidRPr="00383D1B">
        <w:rPr>
          <w:b w:val="0"/>
          <w:sz w:val="28"/>
          <w:szCs w:val="28"/>
        </w:rPr>
        <w:t>ельных государственных полномочий…………………...</w:t>
      </w:r>
      <w:r w:rsidR="001D6AEE">
        <w:rPr>
          <w:b w:val="0"/>
          <w:sz w:val="28"/>
          <w:szCs w:val="28"/>
        </w:rPr>
        <w:t>...........................</w:t>
      </w:r>
      <w:r w:rsidR="009E614F" w:rsidRPr="00383D1B">
        <w:rPr>
          <w:b w:val="0"/>
          <w:sz w:val="28"/>
          <w:szCs w:val="28"/>
        </w:rPr>
        <w:t>1</w:t>
      </w:r>
      <w:r w:rsidR="003F0509">
        <w:rPr>
          <w:b w:val="0"/>
          <w:sz w:val="28"/>
          <w:szCs w:val="28"/>
        </w:rPr>
        <w:t>4</w:t>
      </w:r>
    </w:p>
    <w:p w:rsidR="00BF4ED6" w:rsidRPr="00383D1B" w:rsidRDefault="00995346" w:rsidP="00E009FC">
      <w:pPr>
        <w:pStyle w:val="14"/>
        <w:tabs>
          <w:tab w:val="clear" w:pos="9345"/>
          <w:tab w:val="right" w:leader="dot" w:pos="9354"/>
        </w:tabs>
        <w:jc w:val="both"/>
        <w:rPr>
          <w:b w:val="0"/>
          <w:sz w:val="28"/>
          <w:szCs w:val="28"/>
        </w:rPr>
      </w:pPr>
      <w:hyperlink w:anchor="_toc414" w:history="1">
        <w:r w:rsidR="00010337" w:rsidRPr="00383D1B">
          <w:rPr>
            <w:rStyle w:val="a5"/>
            <w:b w:val="0"/>
            <w:sz w:val="28"/>
            <w:szCs w:val="28"/>
          </w:rPr>
          <w:t>ГЛАВА</w:t>
        </w:r>
      </w:hyperlink>
      <w:r w:rsidR="00010337" w:rsidRPr="00383D1B">
        <w:rPr>
          <w:b w:val="0"/>
          <w:sz w:val="28"/>
          <w:szCs w:val="28"/>
          <w:lang w:val="en-US"/>
        </w:rPr>
        <w:t>III</w:t>
      </w:r>
      <w:r w:rsidR="00010337" w:rsidRPr="00383D1B">
        <w:rPr>
          <w:b w:val="0"/>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 В ПОСЕЛЕНИИ……………………………………</w:t>
      </w:r>
      <w:r w:rsidR="00710636">
        <w:rPr>
          <w:b w:val="0"/>
          <w:sz w:val="28"/>
          <w:szCs w:val="28"/>
        </w:rPr>
        <w:t>………………………………..</w:t>
      </w:r>
      <w:r w:rsidR="00010337" w:rsidRPr="00383D1B">
        <w:rPr>
          <w:b w:val="0"/>
          <w:sz w:val="28"/>
          <w:szCs w:val="28"/>
        </w:rPr>
        <w:t>1</w:t>
      </w:r>
      <w:r w:rsidR="003F0509">
        <w:rPr>
          <w:b w:val="0"/>
          <w:sz w:val="28"/>
          <w:szCs w:val="28"/>
        </w:rPr>
        <w:t>5</w:t>
      </w:r>
    </w:p>
    <w:p w:rsidR="00BF4ED6" w:rsidRPr="00383D1B" w:rsidRDefault="00995346" w:rsidP="00383D1B">
      <w:pPr>
        <w:pStyle w:val="24"/>
        <w:tabs>
          <w:tab w:val="clear" w:pos="9345"/>
          <w:tab w:val="right" w:leader="dot" w:pos="9354"/>
        </w:tabs>
        <w:ind w:left="0"/>
        <w:rPr>
          <w:b w:val="0"/>
          <w:sz w:val="28"/>
          <w:szCs w:val="28"/>
        </w:rPr>
      </w:pPr>
      <w:hyperlink w:anchor="_toc416" w:history="1">
        <w:r w:rsidR="00267C02" w:rsidRPr="00383D1B">
          <w:rPr>
            <w:rStyle w:val="a5"/>
            <w:b w:val="0"/>
            <w:sz w:val="28"/>
            <w:szCs w:val="28"/>
          </w:rPr>
          <w:t>Статья</w:t>
        </w:r>
      </w:hyperlink>
      <w:r w:rsidR="00267C02" w:rsidRPr="00383D1B">
        <w:rPr>
          <w:b w:val="0"/>
          <w:sz w:val="28"/>
          <w:szCs w:val="28"/>
        </w:rPr>
        <w:t xml:space="preserve"> 15. Местный референдум…………………………………………</w:t>
      </w:r>
      <w:r w:rsidR="00710636">
        <w:rPr>
          <w:b w:val="0"/>
          <w:sz w:val="28"/>
          <w:szCs w:val="28"/>
        </w:rPr>
        <w:t>……...</w:t>
      </w:r>
      <w:r w:rsidR="00267C02" w:rsidRPr="00383D1B">
        <w:rPr>
          <w:b w:val="0"/>
          <w:sz w:val="28"/>
          <w:szCs w:val="28"/>
        </w:rPr>
        <w:t>1</w:t>
      </w:r>
      <w:r w:rsidR="003F0509">
        <w:rPr>
          <w:b w:val="0"/>
          <w:sz w:val="28"/>
          <w:szCs w:val="28"/>
        </w:rPr>
        <w:t>5</w:t>
      </w:r>
    </w:p>
    <w:p w:rsidR="00BF4ED6" w:rsidRPr="00383D1B" w:rsidRDefault="00995346" w:rsidP="00383D1B">
      <w:pPr>
        <w:pStyle w:val="24"/>
        <w:tabs>
          <w:tab w:val="clear" w:pos="9345"/>
          <w:tab w:val="right" w:leader="dot" w:pos="9354"/>
        </w:tabs>
        <w:ind w:left="0"/>
        <w:rPr>
          <w:b w:val="0"/>
          <w:sz w:val="28"/>
          <w:szCs w:val="28"/>
        </w:rPr>
      </w:pPr>
      <w:hyperlink w:anchor="_toc447" w:history="1">
        <w:r w:rsidR="006A2220" w:rsidRPr="00383D1B">
          <w:rPr>
            <w:rStyle w:val="a5"/>
            <w:b w:val="0"/>
            <w:sz w:val="28"/>
            <w:szCs w:val="28"/>
          </w:rPr>
          <w:t>Статья</w:t>
        </w:r>
      </w:hyperlink>
      <w:r w:rsidR="006A2220" w:rsidRPr="00383D1B">
        <w:rPr>
          <w:b w:val="0"/>
          <w:sz w:val="28"/>
          <w:szCs w:val="28"/>
        </w:rPr>
        <w:t xml:space="preserve"> 16. Муниципальные выборы……………………………………</w:t>
      </w:r>
      <w:r w:rsidR="000967AA">
        <w:rPr>
          <w:b w:val="0"/>
          <w:sz w:val="28"/>
          <w:szCs w:val="28"/>
        </w:rPr>
        <w:t>………..</w:t>
      </w:r>
      <w:r w:rsidR="006A2220" w:rsidRPr="00383D1B">
        <w:rPr>
          <w:b w:val="0"/>
          <w:sz w:val="28"/>
          <w:szCs w:val="28"/>
        </w:rPr>
        <w:t>1</w:t>
      </w:r>
      <w:r w:rsidR="003F0509">
        <w:rPr>
          <w:b w:val="0"/>
          <w:sz w:val="28"/>
          <w:szCs w:val="28"/>
        </w:rPr>
        <w:t>8</w:t>
      </w:r>
    </w:p>
    <w:p w:rsidR="00BF4ED6" w:rsidRPr="00383D1B" w:rsidRDefault="00995346" w:rsidP="00383D1B">
      <w:pPr>
        <w:pStyle w:val="24"/>
        <w:tabs>
          <w:tab w:val="clear" w:pos="9345"/>
          <w:tab w:val="right" w:leader="dot" w:pos="9354"/>
        </w:tabs>
        <w:ind w:left="0"/>
        <w:rPr>
          <w:b w:val="0"/>
          <w:sz w:val="28"/>
          <w:szCs w:val="28"/>
        </w:rPr>
      </w:pPr>
      <w:hyperlink w:anchor="_toc463" w:history="1">
        <w:r w:rsidR="00A973EA" w:rsidRPr="00383D1B">
          <w:rPr>
            <w:rStyle w:val="a5"/>
            <w:b w:val="0"/>
            <w:sz w:val="28"/>
            <w:szCs w:val="28"/>
          </w:rPr>
          <w:t>Статья</w:t>
        </w:r>
      </w:hyperlink>
      <w:r w:rsidR="00A973EA" w:rsidRPr="00383D1B">
        <w:rPr>
          <w:b w:val="0"/>
          <w:sz w:val="28"/>
          <w:szCs w:val="28"/>
        </w:rPr>
        <w:t xml:space="preserve"> 17. голосование по отзыву депутата Совета депутатов, Главы поселения……………………………………………………………………</w:t>
      </w:r>
      <w:r w:rsidR="000967AA">
        <w:rPr>
          <w:b w:val="0"/>
          <w:sz w:val="28"/>
          <w:szCs w:val="28"/>
        </w:rPr>
        <w:t>……..</w:t>
      </w:r>
      <w:r w:rsidR="00A973EA" w:rsidRPr="00383D1B">
        <w:rPr>
          <w:b w:val="0"/>
          <w:sz w:val="28"/>
          <w:szCs w:val="28"/>
        </w:rPr>
        <w:t>20</w:t>
      </w:r>
    </w:p>
    <w:p w:rsidR="00CC7F0F" w:rsidRPr="00383D1B" w:rsidRDefault="00E009FC" w:rsidP="00E009FC">
      <w:pPr>
        <w:jc w:val="both"/>
        <w:rPr>
          <w:sz w:val="28"/>
          <w:szCs w:val="28"/>
        </w:rPr>
      </w:pPr>
      <w:r w:rsidRPr="00383D1B">
        <w:rPr>
          <w:sz w:val="28"/>
          <w:szCs w:val="28"/>
        </w:rPr>
        <w:t>Статья</w:t>
      </w:r>
      <w:r w:rsidR="00CC7F0F" w:rsidRPr="00383D1B">
        <w:rPr>
          <w:sz w:val="28"/>
          <w:szCs w:val="28"/>
        </w:rPr>
        <w:t>17.1.Порядок голосования избирателей, участников референдума вне помещения для голосования</w:t>
      </w:r>
      <w:r w:rsidRPr="00383D1B">
        <w:rPr>
          <w:sz w:val="28"/>
          <w:szCs w:val="28"/>
        </w:rPr>
        <w:t xml:space="preserve">…………………………… </w:t>
      </w:r>
      <w:r w:rsidR="000967AA">
        <w:rPr>
          <w:sz w:val="28"/>
          <w:szCs w:val="28"/>
        </w:rPr>
        <w:t>…………………………</w:t>
      </w:r>
      <w:r w:rsidR="00CC7F0F" w:rsidRPr="00383D1B">
        <w:rPr>
          <w:sz w:val="28"/>
          <w:szCs w:val="28"/>
        </w:rPr>
        <w:t>2</w:t>
      </w:r>
      <w:r w:rsidR="003F0509">
        <w:rPr>
          <w:sz w:val="28"/>
          <w:szCs w:val="28"/>
        </w:rPr>
        <w:t>5</w:t>
      </w:r>
    </w:p>
    <w:p w:rsidR="00383D1B" w:rsidRDefault="00CC7F0F" w:rsidP="00383D1B">
      <w:pPr>
        <w:jc w:val="both"/>
        <w:rPr>
          <w:sz w:val="28"/>
          <w:szCs w:val="28"/>
        </w:rPr>
      </w:pPr>
      <w:r w:rsidRPr="00383D1B">
        <w:rPr>
          <w:sz w:val="28"/>
          <w:szCs w:val="28"/>
        </w:rPr>
        <w:t>Статья 18. Голосование по вопросам изменения границ или преобразования поселения …</w:t>
      </w:r>
      <w:r w:rsidR="00E009FC" w:rsidRPr="00383D1B">
        <w:rPr>
          <w:sz w:val="28"/>
          <w:szCs w:val="28"/>
        </w:rPr>
        <w:t>………………………………………………...</w:t>
      </w:r>
      <w:r w:rsidR="000967AA">
        <w:rPr>
          <w:sz w:val="28"/>
          <w:szCs w:val="28"/>
        </w:rPr>
        <w:t>..................................</w:t>
      </w:r>
      <w:r w:rsidR="006D08C3">
        <w:rPr>
          <w:sz w:val="28"/>
          <w:szCs w:val="28"/>
        </w:rPr>
        <w:t>29</w:t>
      </w:r>
    </w:p>
    <w:p w:rsidR="00BF4ED6" w:rsidRPr="00383D1B" w:rsidRDefault="00995346" w:rsidP="00383D1B">
      <w:pPr>
        <w:jc w:val="both"/>
        <w:rPr>
          <w:sz w:val="28"/>
          <w:szCs w:val="28"/>
        </w:rPr>
      </w:pPr>
      <w:hyperlink w:anchor="_toc541" w:history="1">
        <w:r w:rsidR="006B11C5" w:rsidRPr="00383D1B">
          <w:rPr>
            <w:rStyle w:val="a5"/>
            <w:sz w:val="28"/>
            <w:szCs w:val="28"/>
          </w:rPr>
          <w:t>Статья</w:t>
        </w:r>
      </w:hyperlink>
      <w:r w:rsidR="006B11C5" w:rsidRPr="00383D1B">
        <w:rPr>
          <w:sz w:val="28"/>
          <w:szCs w:val="28"/>
        </w:rPr>
        <w:t xml:space="preserve"> 19. Правотворческая инициатива граждан……………………</w:t>
      </w:r>
      <w:r w:rsidR="000967AA">
        <w:rPr>
          <w:sz w:val="28"/>
          <w:szCs w:val="28"/>
        </w:rPr>
        <w:t>………….</w:t>
      </w:r>
      <w:r w:rsidR="006B11C5" w:rsidRPr="00383D1B">
        <w:rPr>
          <w:sz w:val="28"/>
          <w:szCs w:val="28"/>
        </w:rPr>
        <w:t>3</w:t>
      </w:r>
      <w:r w:rsidR="003F0509">
        <w:rPr>
          <w:sz w:val="28"/>
          <w:szCs w:val="28"/>
        </w:rPr>
        <w:t>0</w:t>
      </w:r>
    </w:p>
    <w:p w:rsidR="00BF4ED6" w:rsidRPr="00383D1B" w:rsidRDefault="00995346" w:rsidP="00383D1B">
      <w:pPr>
        <w:pStyle w:val="24"/>
        <w:tabs>
          <w:tab w:val="clear" w:pos="9345"/>
          <w:tab w:val="right" w:leader="dot" w:pos="9354"/>
        </w:tabs>
        <w:ind w:left="0"/>
        <w:rPr>
          <w:b w:val="0"/>
          <w:sz w:val="28"/>
          <w:szCs w:val="28"/>
        </w:rPr>
      </w:pPr>
      <w:hyperlink w:anchor="_toc547" w:history="1">
        <w:r w:rsidR="00006764" w:rsidRPr="00383D1B">
          <w:rPr>
            <w:rStyle w:val="a5"/>
            <w:b w:val="0"/>
            <w:sz w:val="28"/>
            <w:szCs w:val="28"/>
          </w:rPr>
          <w:t>Статья</w:t>
        </w:r>
      </w:hyperlink>
      <w:r w:rsidR="00006764" w:rsidRPr="00383D1B">
        <w:rPr>
          <w:b w:val="0"/>
          <w:sz w:val="28"/>
          <w:szCs w:val="28"/>
        </w:rPr>
        <w:t xml:space="preserve"> 20. Публичные слушания………………………………………</w:t>
      </w:r>
      <w:r w:rsidR="00F60B7A" w:rsidRPr="00383D1B">
        <w:rPr>
          <w:b w:val="0"/>
          <w:sz w:val="28"/>
          <w:szCs w:val="28"/>
        </w:rPr>
        <w:t>...</w:t>
      </w:r>
      <w:r w:rsidR="000967AA">
        <w:rPr>
          <w:b w:val="0"/>
          <w:sz w:val="28"/>
          <w:szCs w:val="28"/>
        </w:rPr>
        <w:t>...........</w:t>
      </w:r>
      <w:r w:rsidR="00006764" w:rsidRPr="00383D1B">
        <w:rPr>
          <w:b w:val="0"/>
          <w:sz w:val="28"/>
          <w:szCs w:val="28"/>
        </w:rPr>
        <w:t>31</w:t>
      </w:r>
    </w:p>
    <w:p w:rsidR="00BF4ED6" w:rsidRPr="00383D1B" w:rsidRDefault="00995346" w:rsidP="00383D1B">
      <w:pPr>
        <w:pStyle w:val="24"/>
        <w:tabs>
          <w:tab w:val="clear" w:pos="9345"/>
          <w:tab w:val="right" w:leader="dot" w:pos="9354"/>
        </w:tabs>
        <w:ind w:left="0"/>
        <w:rPr>
          <w:b w:val="0"/>
          <w:sz w:val="28"/>
          <w:szCs w:val="28"/>
        </w:rPr>
      </w:pPr>
      <w:hyperlink w:anchor="_toc559" w:history="1">
        <w:r w:rsidR="00006764" w:rsidRPr="00383D1B">
          <w:rPr>
            <w:rStyle w:val="a5"/>
            <w:b w:val="0"/>
            <w:sz w:val="28"/>
            <w:szCs w:val="28"/>
          </w:rPr>
          <w:t>Статья</w:t>
        </w:r>
      </w:hyperlink>
      <w:r w:rsidR="00006764" w:rsidRPr="00383D1B">
        <w:rPr>
          <w:b w:val="0"/>
          <w:sz w:val="28"/>
          <w:szCs w:val="28"/>
        </w:rPr>
        <w:t xml:space="preserve"> 21. Собрания граждан……………………………………………</w:t>
      </w:r>
      <w:r w:rsidR="000967AA">
        <w:rPr>
          <w:b w:val="0"/>
          <w:sz w:val="28"/>
          <w:szCs w:val="28"/>
        </w:rPr>
        <w:t>……….</w:t>
      </w:r>
      <w:r w:rsidR="00EF3D8D">
        <w:rPr>
          <w:b w:val="0"/>
          <w:sz w:val="28"/>
          <w:szCs w:val="28"/>
        </w:rPr>
        <w:t>31</w:t>
      </w:r>
    </w:p>
    <w:p w:rsidR="005E14B9" w:rsidRDefault="005E14B9" w:rsidP="00383D1B">
      <w:pPr>
        <w:pStyle w:val="24"/>
        <w:tabs>
          <w:tab w:val="clear" w:pos="9345"/>
          <w:tab w:val="right" w:leader="dot" w:pos="9354"/>
        </w:tabs>
        <w:ind w:left="0"/>
        <w:rPr>
          <w:b w:val="0"/>
          <w:sz w:val="28"/>
          <w:szCs w:val="28"/>
        </w:rPr>
      </w:pPr>
      <w:r>
        <w:rPr>
          <w:b w:val="0"/>
          <w:sz w:val="28"/>
          <w:szCs w:val="28"/>
        </w:rPr>
        <w:t xml:space="preserve">Статья 22 </w:t>
      </w:r>
      <w:hyperlink w:anchor="_toc573" w:history="1">
        <w:r w:rsidR="00E92FD2" w:rsidRPr="00383D1B">
          <w:rPr>
            <w:rStyle w:val="a5"/>
            <w:b w:val="0"/>
            <w:sz w:val="28"/>
            <w:szCs w:val="28"/>
          </w:rPr>
          <w:t>Конференция</w:t>
        </w:r>
      </w:hyperlink>
      <w:r w:rsidR="00E92FD2" w:rsidRPr="00383D1B">
        <w:rPr>
          <w:b w:val="0"/>
          <w:sz w:val="28"/>
          <w:szCs w:val="28"/>
        </w:rPr>
        <w:t xml:space="preserve"> граждан (собрание делегатов)</w:t>
      </w:r>
      <w:r w:rsidR="00EF3D8D">
        <w:rPr>
          <w:b w:val="0"/>
          <w:sz w:val="28"/>
          <w:szCs w:val="28"/>
        </w:rPr>
        <w:t>……………………….32</w:t>
      </w:r>
    </w:p>
    <w:p w:rsidR="00BF4ED6" w:rsidRPr="00383D1B" w:rsidRDefault="00995346" w:rsidP="00383D1B">
      <w:pPr>
        <w:pStyle w:val="24"/>
        <w:tabs>
          <w:tab w:val="clear" w:pos="9345"/>
          <w:tab w:val="right" w:leader="dot" w:pos="9354"/>
        </w:tabs>
        <w:ind w:left="0"/>
        <w:rPr>
          <w:b w:val="0"/>
          <w:sz w:val="28"/>
          <w:szCs w:val="28"/>
        </w:rPr>
      </w:pPr>
      <w:hyperlink w:anchor="_toc581" w:history="1">
        <w:r w:rsidR="00CF4F9F" w:rsidRPr="00383D1B">
          <w:rPr>
            <w:rStyle w:val="a5"/>
            <w:b w:val="0"/>
            <w:sz w:val="28"/>
            <w:szCs w:val="28"/>
          </w:rPr>
          <w:t>Статья</w:t>
        </w:r>
      </w:hyperlink>
      <w:r w:rsidR="00CF4F9F" w:rsidRPr="00383D1B">
        <w:rPr>
          <w:b w:val="0"/>
          <w:sz w:val="28"/>
          <w:szCs w:val="28"/>
        </w:rPr>
        <w:t xml:space="preserve"> 23. Опрос граждан…………………………………………………</w:t>
      </w:r>
      <w:r w:rsidR="000967AA">
        <w:rPr>
          <w:b w:val="0"/>
          <w:sz w:val="28"/>
          <w:szCs w:val="28"/>
        </w:rPr>
        <w:t>…….</w:t>
      </w:r>
      <w:r w:rsidR="00CF4F9F" w:rsidRPr="00383D1B">
        <w:rPr>
          <w:b w:val="0"/>
          <w:sz w:val="28"/>
          <w:szCs w:val="28"/>
        </w:rPr>
        <w:t>3</w:t>
      </w:r>
      <w:r w:rsidR="00501D79">
        <w:rPr>
          <w:b w:val="0"/>
          <w:sz w:val="28"/>
          <w:szCs w:val="28"/>
        </w:rPr>
        <w:t>3</w:t>
      </w:r>
    </w:p>
    <w:p w:rsidR="00BF4ED6" w:rsidRPr="00383D1B" w:rsidRDefault="00995346" w:rsidP="00383D1B">
      <w:pPr>
        <w:pStyle w:val="24"/>
        <w:tabs>
          <w:tab w:val="clear" w:pos="9345"/>
          <w:tab w:val="right" w:leader="dot" w:pos="9354"/>
        </w:tabs>
        <w:ind w:left="0"/>
        <w:rPr>
          <w:b w:val="0"/>
          <w:sz w:val="28"/>
          <w:szCs w:val="28"/>
        </w:rPr>
      </w:pPr>
      <w:hyperlink w:anchor="_toc600" w:history="1">
        <w:r w:rsidR="00CE6B63" w:rsidRPr="00383D1B">
          <w:rPr>
            <w:rStyle w:val="a5"/>
            <w:b w:val="0"/>
            <w:sz w:val="28"/>
            <w:szCs w:val="28"/>
          </w:rPr>
          <w:t>Статья</w:t>
        </w:r>
      </w:hyperlink>
      <w:r w:rsidR="00CE6B63" w:rsidRPr="00383D1B">
        <w:rPr>
          <w:b w:val="0"/>
          <w:sz w:val="28"/>
          <w:szCs w:val="28"/>
        </w:rPr>
        <w:t xml:space="preserve"> 24. Территориальное общественное самоуправление………</w:t>
      </w:r>
      <w:r w:rsidR="000967AA">
        <w:rPr>
          <w:b w:val="0"/>
          <w:sz w:val="28"/>
          <w:szCs w:val="28"/>
        </w:rPr>
        <w:t>…………</w:t>
      </w:r>
      <w:r w:rsidR="00CE6B63" w:rsidRPr="00383D1B">
        <w:rPr>
          <w:b w:val="0"/>
          <w:sz w:val="28"/>
          <w:szCs w:val="28"/>
        </w:rPr>
        <w:t>3</w:t>
      </w:r>
      <w:r w:rsidR="00501D79">
        <w:rPr>
          <w:b w:val="0"/>
          <w:sz w:val="28"/>
          <w:szCs w:val="28"/>
        </w:rPr>
        <w:t>4</w:t>
      </w:r>
    </w:p>
    <w:p w:rsidR="00CC7F0F" w:rsidRPr="00383D1B" w:rsidRDefault="00CC7F0F" w:rsidP="00E009FC">
      <w:pPr>
        <w:jc w:val="both"/>
        <w:rPr>
          <w:sz w:val="28"/>
          <w:szCs w:val="28"/>
        </w:rPr>
      </w:pPr>
      <w:r w:rsidRPr="00383D1B">
        <w:rPr>
          <w:sz w:val="28"/>
          <w:szCs w:val="28"/>
        </w:rPr>
        <w:t>Статья 25. Обращения граждан в органы местного самоуправления поселения…</w:t>
      </w:r>
      <w:r w:rsidR="00E009FC" w:rsidRPr="00383D1B">
        <w:rPr>
          <w:sz w:val="28"/>
          <w:szCs w:val="28"/>
        </w:rPr>
        <w:t>……………………………………………………………………</w:t>
      </w:r>
      <w:r w:rsidR="000967AA">
        <w:rPr>
          <w:sz w:val="28"/>
          <w:szCs w:val="28"/>
        </w:rPr>
        <w:t>…..</w:t>
      </w:r>
      <w:r w:rsidR="00EF3D8D">
        <w:rPr>
          <w:sz w:val="28"/>
          <w:szCs w:val="28"/>
        </w:rPr>
        <w:t>35</w:t>
      </w:r>
    </w:p>
    <w:p w:rsidR="00BF4ED6" w:rsidRPr="00383D1B" w:rsidRDefault="00995346" w:rsidP="000967AA">
      <w:pPr>
        <w:pStyle w:val="24"/>
        <w:tabs>
          <w:tab w:val="clear" w:pos="9345"/>
          <w:tab w:val="right" w:leader="dot" w:pos="9354"/>
        </w:tabs>
        <w:ind w:left="0"/>
        <w:rPr>
          <w:b w:val="0"/>
          <w:sz w:val="28"/>
          <w:szCs w:val="28"/>
        </w:rPr>
      </w:pPr>
      <w:hyperlink w:anchor="_toc632" w:history="1">
        <w:r w:rsidR="00D373F8" w:rsidRPr="00383D1B">
          <w:rPr>
            <w:rStyle w:val="a5"/>
            <w:b w:val="0"/>
            <w:sz w:val="28"/>
            <w:szCs w:val="28"/>
          </w:rPr>
          <w:t>Статья</w:t>
        </w:r>
      </w:hyperlink>
      <w:r w:rsidR="00D373F8" w:rsidRPr="00383D1B">
        <w:rPr>
          <w:b w:val="0"/>
          <w:sz w:val="28"/>
          <w:szCs w:val="28"/>
        </w:rPr>
        <w:t xml:space="preserve"> 26. Другие формы непосредственного осуществления населением местного самоуправления и участия в его осуществлении………………………………………………………………</w:t>
      </w:r>
      <w:r w:rsidR="000967AA">
        <w:rPr>
          <w:b w:val="0"/>
          <w:sz w:val="28"/>
          <w:szCs w:val="28"/>
        </w:rPr>
        <w:t>…….</w:t>
      </w:r>
      <w:r w:rsidR="00D373F8" w:rsidRPr="00383D1B">
        <w:rPr>
          <w:b w:val="0"/>
          <w:sz w:val="28"/>
          <w:szCs w:val="28"/>
        </w:rPr>
        <w:t>3</w:t>
      </w:r>
      <w:r w:rsidR="00501D79">
        <w:rPr>
          <w:b w:val="0"/>
          <w:sz w:val="28"/>
          <w:szCs w:val="28"/>
        </w:rPr>
        <w:t>6</w:t>
      </w:r>
    </w:p>
    <w:p w:rsidR="00BF4ED6" w:rsidRPr="00383D1B" w:rsidRDefault="00995346" w:rsidP="00E009FC">
      <w:pPr>
        <w:pStyle w:val="14"/>
        <w:tabs>
          <w:tab w:val="clear" w:pos="9345"/>
          <w:tab w:val="right" w:leader="dot" w:pos="9354"/>
        </w:tabs>
        <w:jc w:val="both"/>
        <w:rPr>
          <w:b w:val="0"/>
          <w:sz w:val="28"/>
          <w:szCs w:val="28"/>
        </w:rPr>
      </w:pPr>
      <w:hyperlink w:anchor="_toc636" w:history="1">
        <w:r w:rsidR="006D22A5" w:rsidRPr="00383D1B">
          <w:rPr>
            <w:rStyle w:val="a5"/>
            <w:b w:val="0"/>
            <w:sz w:val="28"/>
            <w:szCs w:val="28"/>
          </w:rPr>
          <w:t>ГЛАВА</w:t>
        </w:r>
      </w:hyperlink>
      <w:r w:rsidR="006D22A5" w:rsidRPr="00383D1B">
        <w:rPr>
          <w:b w:val="0"/>
          <w:sz w:val="28"/>
          <w:szCs w:val="28"/>
          <w:lang w:val="en-US"/>
        </w:rPr>
        <w:t>IV</w:t>
      </w:r>
      <w:r w:rsidR="006D22A5" w:rsidRPr="00383D1B">
        <w:rPr>
          <w:b w:val="0"/>
          <w:sz w:val="28"/>
          <w:szCs w:val="28"/>
        </w:rPr>
        <w:t>. ОРГАНЫ МЕСТНОГО САМОУПРАВЛЕНИЯ, ИНЫЕ МУНИЦИПАЛЬНЫЕ ОРГАНЫ ПОСЕЛЕНИЯ И ДОЛЖНОСТНЫЕ ЛИЦА МЕСТНОГО САМОУПРАВЛЕНИЯ ПОСЕЛЕНИЯ……………</w:t>
      </w:r>
      <w:r w:rsidR="000967AA">
        <w:rPr>
          <w:b w:val="0"/>
          <w:sz w:val="28"/>
          <w:szCs w:val="28"/>
        </w:rPr>
        <w:t>………………</w:t>
      </w:r>
      <w:r w:rsidR="006D22A5" w:rsidRPr="00383D1B">
        <w:rPr>
          <w:b w:val="0"/>
          <w:sz w:val="28"/>
          <w:szCs w:val="28"/>
        </w:rPr>
        <w:t>3</w:t>
      </w:r>
      <w:r w:rsidR="00501D79">
        <w:rPr>
          <w:b w:val="0"/>
          <w:sz w:val="28"/>
          <w:szCs w:val="28"/>
        </w:rPr>
        <w:t>6</w:t>
      </w:r>
    </w:p>
    <w:p w:rsidR="00BF4ED6" w:rsidRPr="00383D1B" w:rsidRDefault="00110D0A" w:rsidP="00710636">
      <w:pPr>
        <w:pStyle w:val="24"/>
        <w:tabs>
          <w:tab w:val="clear" w:pos="9345"/>
          <w:tab w:val="right" w:leader="dot" w:pos="9354"/>
        </w:tabs>
        <w:ind w:left="0"/>
        <w:rPr>
          <w:b w:val="0"/>
          <w:sz w:val="28"/>
          <w:szCs w:val="28"/>
        </w:rPr>
      </w:pPr>
      <w:r w:rsidRPr="00383D1B">
        <w:rPr>
          <w:b w:val="0"/>
          <w:sz w:val="28"/>
          <w:szCs w:val="28"/>
        </w:rPr>
        <w:t>Статья 27. Структура и наименование органов местного самоуправления поселения………………………………………………</w:t>
      </w:r>
      <w:r w:rsidR="000967AA">
        <w:rPr>
          <w:b w:val="0"/>
          <w:sz w:val="28"/>
          <w:szCs w:val="28"/>
        </w:rPr>
        <w:t>…………………………..</w:t>
      </w:r>
      <w:r w:rsidRPr="00383D1B">
        <w:rPr>
          <w:b w:val="0"/>
          <w:sz w:val="28"/>
          <w:szCs w:val="28"/>
        </w:rPr>
        <w:t>3</w:t>
      </w:r>
      <w:r w:rsidR="00501D79">
        <w:rPr>
          <w:b w:val="0"/>
          <w:sz w:val="28"/>
          <w:szCs w:val="28"/>
        </w:rPr>
        <w:t>6</w:t>
      </w:r>
      <w:hyperlink w:anchor="_toc638" w:history="1"/>
    </w:p>
    <w:p w:rsidR="00BF4ED6" w:rsidRPr="00383D1B" w:rsidRDefault="00995346" w:rsidP="00710636">
      <w:pPr>
        <w:pStyle w:val="24"/>
        <w:tabs>
          <w:tab w:val="clear" w:pos="9345"/>
          <w:tab w:val="right" w:leader="dot" w:pos="9354"/>
        </w:tabs>
        <w:ind w:left="0"/>
        <w:rPr>
          <w:b w:val="0"/>
          <w:sz w:val="28"/>
          <w:szCs w:val="28"/>
        </w:rPr>
      </w:pPr>
      <w:hyperlink w:anchor="_toc648" w:history="1">
        <w:r w:rsidR="00110D0A" w:rsidRPr="00383D1B">
          <w:rPr>
            <w:rStyle w:val="a5"/>
            <w:b w:val="0"/>
            <w:sz w:val="28"/>
            <w:szCs w:val="28"/>
          </w:rPr>
          <w:t>Статья</w:t>
        </w:r>
      </w:hyperlink>
      <w:r w:rsidR="00110D0A" w:rsidRPr="00383D1B">
        <w:rPr>
          <w:b w:val="0"/>
          <w:sz w:val="28"/>
          <w:szCs w:val="28"/>
        </w:rPr>
        <w:t xml:space="preserve"> 28. Совет депутатов поселения…………………………………</w:t>
      </w:r>
      <w:r w:rsidR="000967AA">
        <w:rPr>
          <w:b w:val="0"/>
          <w:sz w:val="28"/>
          <w:szCs w:val="28"/>
        </w:rPr>
        <w:t>……….</w:t>
      </w:r>
      <w:r w:rsidR="00EF3D8D">
        <w:rPr>
          <w:b w:val="0"/>
          <w:sz w:val="28"/>
          <w:szCs w:val="28"/>
        </w:rPr>
        <w:t>36</w:t>
      </w:r>
    </w:p>
    <w:p w:rsidR="00BF4ED6" w:rsidRPr="00383D1B" w:rsidRDefault="00995346" w:rsidP="00710636">
      <w:pPr>
        <w:pStyle w:val="24"/>
        <w:tabs>
          <w:tab w:val="clear" w:pos="9345"/>
          <w:tab w:val="right" w:leader="dot" w:pos="9354"/>
        </w:tabs>
        <w:ind w:left="0"/>
        <w:rPr>
          <w:b w:val="0"/>
          <w:sz w:val="28"/>
          <w:szCs w:val="28"/>
        </w:rPr>
      </w:pPr>
      <w:hyperlink w:anchor="_toc660" w:history="1">
        <w:r w:rsidR="00110D0A" w:rsidRPr="00383D1B">
          <w:rPr>
            <w:rStyle w:val="a5"/>
            <w:b w:val="0"/>
            <w:sz w:val="28"/>
            <w:szCs w:val="28"/>
          </w:rPr>
          <w:t>Статья</w:t>
        </w:r>
      </w:hyperlink>
      <w:r w:rsidR="00110D0A" w:rsidRPr="00383D1B">
        <w:rPr>
          <w:b w:val="0"/>
          <w:sz w:val="28"/>
          <w:szCs w:val="28"/>
        </w:rPr>
        <w:t xml:space="preserve"> 29. Полномочия Совета депутатов поселения…………………</w:t>
      </w:r>
      <w:r w:rsidR="000967AA">
        <w:rPr>
          <w:b w:val="0"/>
          <w:sz w:val="28"/>
          <w:szCs w:val="28"/>
        </w:rPr>
        <w:t>………</w:t>
      </w:r>
      <w:r w:rsidR="00110D0A" w:rsidRPr="00383D1B">
        <w:rPr>
          <w:b w:val="0"/>
          <w:sz w:val="28"/>
          <w:szCs w:val="28"/>
        </w:rPr>
        <w:t>3</w:t>
      </w:r>
      <w:r w:rsidR="006D08C3">
        <w:rPr>
          <w:b w:val="0"/>
          <w:sz w:val="28"/>
          <w:szCs w:val="28"/>
        </w:rPr>
        <w:t>7</w:t>
      </w:r>
    </w:p>
    <w:p w:rsidR="00BF4ED6" w:rsidRPr="00383D1B" w:rsidRDefault="00995346" w:rsidP="00B2637D">
      <w:pPr>
        <w:pStyle w:val="24"/>
        <w:tabs>
          <w:tab w:val="clear" w:pos="9345"/>
          <w:tab w:val="right" w:leader="dot" w:pos="9354"/>
        </w:tabs>
        <w:ind w:left="0" w:right="-2"/>
        <w:rPr>
          <w:b w:val="0"/>
          <w:sz w:val="28"/>
          <w:szCs w:val="28"/>
        </w:rPr>
      </w:pPr>
      <w:hyperlink w:anchor="_toc689" w:history="1">
        <w:r w:rsidR="00250029" w:rsidRPr="00383D1B">
          <w:rPr>
            <w:rStyle w:val="a5"/>
            <w:b w:val="0"/>
            <w:sz w:val="28"/>
            <w:szCs w:val="28"/>
          </w:rPr>
          <w:t>Статья</w:t>
        </w:r>
      </w:hyperlink>
      <w:r w:rsidR="00250029" w:rsidRPr="00383D1B">
        <w:rPr>
          <w:b w:val="0"/>
          <w:sz w:val="28"/>
          <w:szCs w:val="28"/>
        </w:rPr>
        <w:t xml:space="preserve"> 30. Организация деятельн</w:t>
      </w:r>
      <w:r w:rsidR="000967AA">
        <w:rPr>
          <w:b w:val="0"/>
          <w:sz w:val="28"/>
          <w:szCs w:val="28"/>
        </w:rPr>
        <w:t>ости Совета депутатов поселения…………</w:t>
      </w:r>
      <w:r w:rsidR="00B2637D">
        <w:rPr>
          <w:b w:val="0"/>
          <w:sz w:val="28"/>
          <w:szCs w:val="28"/>
        </w:rPr>
        <w:t>39</w:t>
      </w:r>
    </w:p>
    <w:p w:rsidR="00BF4ED6" w:rsidRPr="00383D1B" w:rsidRDefault="00995346" w:rsidP="00E009FC">
      <w:pPr>
        <w:pStyle w:val="14"/>
        <w:tabs>
          <w:tab w:val="clear" w:pos="9345"/>
          <w:tab w:val="right" w:leader="dot" w:pos="9354"/>
        </w:tabs>
        <w:jc w:val="both"/>
        <w:rPr>
          <w:b w:val="0"/>
          <w:sz w:val="28"/>
          <w:szCs w:val="28"/>
        </w:rPr>
      </w:pPr>
      <w:hyperlink w:anchor="_toc698" w:history="1">
        <w:r w:rsidR="00250029" w:rsidRPr="00383D1B">
          <w:rPr>
            <w:rStyle w:val="a5"/>
            <w:b w:val="0"/>
            <w:sz w:val="28"/>
            <w:szCs w:val="28"/>
          </w:rPr>
          <w:t>Статья</w:t>
        </w:r>
      </w:hyperlink>
      <w:r w:rsidR="00250029" w:rsidRPr="00383D1B">
        <w:rPr>
          <w:b w:val="0"/>
          <w:sz w:val="28"/>
          <w:szCs w:val="28"/>
        </w:rPr>
        <w:t xml:space="preserve"> 31. Правовые акты, принимаемые Советом депутатов поселения………………………………………………………………………</w:t>
      </w:r>
      <w:r w:rsidR="000967AA">
        <w:rPr>
          <w:b w:val="0"/>
          <w:sz w:val="28"/>
          <w:szCs w:val="28"/>
        </w:rPr>
        <w:t>…..</w:t>
      </w:r>
      <w:r w:rsidR="00B2637D">
        <w:rPr>
          <w:b w:val="0"/>
          <w:sz w:val="28"/>
          <w:szCs w:val="28"/>
        </w:rPr>
        <w:t>39</w:t>
      </w:r>
    </w:p>
    <w:p w:rsidR="00BF4ED6" w:rsidRPr="00383D1B" w:rsidRDefault="00995346" w:rsidP="00710636">
      <w:pPr>
        <w:pStyle w:val="24"/>
        <w:tabs>
          <w:tab w:val="clear" w:pos="9345"/>
          <w:tab w:val="right" w:leader="dot" w:pos="9354"/>
        </w:tabs>
        <w:ind w:left="0"/>
        <w:rPr>
          <w:b w:val="0"/>
          <w:sz w:val="28"/>
          <w:szCs w:val="28"/>
        </w:rPr>
      </w:pPr>
      <w:hyperlink w:anchor="_toc707" w:history="1">
        <w:r w:rsidR="004F758C" w:rsidRPr="00383D1B">
          <w:rPr>
            <w:rStyle w:val="a5"/>
            <w:b w:val="0"/>
            <w:sz w:val="28"/>
            <w:szCs w:val="28"/>
          </w:rPr>
          <w:t>Статья</w:t>
        </w:r>
      </w:hyperlink>
      <w:r w:rsidR="004F758C" w:rsidRPr="00383D1B">
        <w:rPr>
          <w:b w:val="0"/>
          <w:sz w:val="28"/>
          <w:szCs w:val="28"/>
        </w:rPr>
        <w:t xml:space="preserve"> 32. Прекращение полномочий Совета депутатов поселения</w:t>
      </w:r>
      <w:r w:rsidR="000967AA">
        <w:rPr>
          <w:b w:val="0"/>
          <w:sz w:val="28"/>
          <w:szCs w:val="28"/>
        </w:rPr>
        <w:t>…………</w:t>
      </w:r>
      <w:r w:rsidR="004F758C" w:rsidRPr="00383D1B">
        <w:rPr>
          <w:b w:val="0"/>
          <w:sz w:val="28"/>
          <w:szCs w:val="28"/>
        </w:rPr>
        <w:t>4</w:t>
      </w:r>
      <w:r w:rsidR="00B2637D">
        <w:rPr>
          <w:b w:val="0"/>
          <w:sz w:val="28"/>
          <w:szCs w:val="28"/>
        </w:rPr>
        <w:t>0</w:t>
      </w:r>
    </w:p>
    <w:p w:rsidR="00BF4ED6" w:rsidRPr="00383D1B" w:rsidRDefault="00995346" w:rsidP="00710636">
      <w:pPr>
        <w:pStyle w:val="24"/>
        <w:tabs>
          <w:tab w:val="clear" w:pos="9345"/>
          <w:tab w:val="right" w:leader="dot" w:pos="9354"/>
        </w:tabs>
        <w:ind w:left="0"/>
        <w:rPr>
          <w:b w:val="0"/>
          <w:sz w:val="28"/>
          <w:szCs w:val="28"/>
        </w:rPr>
      </w:pPr>
      <w:hyperlink w:anchor="_toc721" w:history="1">
        <w:r w:rsidR="00D10963" w:rsidRPr="00383D1B">
          <w:rPr>
            <w:rStyle w:val="a5"/>
            <w:b w:val="0"/>
            <w:sz w:val="28"/>
            <w:szCs w:val="28"/>
          </w:rPr>
          <w:t>Статья</w:t>
        </w:r>
      </w:hyperlink>
      <w:r w:rsidR="00D10963" w:rsidRPr="00383D1B">
        <w:rPr>
          <w:b w:val="0"/>
          <w:sz w:val="28"/>
          <w:szCs w:val="28"/>
        </w:rPr>
        <w:t xml:space="preserve"> 33. Депутат Совета депутатов поселения………………………</w:t>
      </w:r>
      <w:r w:rsidR="000967AA">
        <w:rPr>
          <w:b w:val="0"/>
          <w:sz w:val="28"/>
          <w:szCs w:val="28"/>
        </w:rPr>
        <w:t>……….</w:t>
      </w:r>
      <w:r w:rsidR="00EF3D8D">
        <w:rPr>
          <w:b w:val="0"/>
          <w:sz w:val="28"/>
          <w:szCs w:val="28"/>
        </w:rPr>
        <w:t>40</w:t>
      </w:r>
    </w:p>
    <w:p w:rsidR="00BF4ED6" w:rsidRPr="00383D1B" w:rsidRDefault="00995346" w:rsidP="00710636">
      <w:pPr>
        <w:pStyle w:val="24"/>
        <w:tabs>
          <w:tab w:val="clear" w:pos="9345"/>
          <w:tab w:val="right" w:leader="dot" w:pos="9354"/>
        </w:tabs>
        <w:ind w:left="0"/>
        <w:rPr>
          <w:b w:val="0"/>
          <w:sz w:val="28"/>
          <w:szCs w:val="28"/>
        </w:rPr>
      </w:pPr>
      <w:hyperlink w:anchor="_toc751" w:history="1">
        <w:r w:rsidR="00CC49BA" w:rsidRPr="00383D1B">
          <w:rPr>
            <w:rStyle w:val="a5"/>
            <w:b w:val="0"/>
            <w:sz w:val="28"/>
            <w:szCs w:val="28"/>
          </w:rPr>
          <w:t>Статья</w:t>
        </w:r>
      </w:hyperlink>
      <w:r w:rsidR="00CC49BA" w:rsidRPr="00383D1B">
        <w:rPr>
          <w:b w:val="0"/>
          <w:sz w:val="28"/>
          <w:szCs w:val="28"/>
        </w:rPr>
        <w:t xml:space="preserve"> 34. Формы депутатской деятельности и права депутатов…</w:t>
      </w:r>
      <w:r w:rsidR="000967AA">
        <w:rPr>
          <w:b w:val="0"/>
          <w:sz w:val="28"/>
          <w:szCs w:val="28"/>
        </w:rPr>
        <w:t>…………..</w:t>
      </w:r>
      <w:r w:rsidR="00CC49BA" w:rsidRPr="00383D1B">
        <w:rPr>
          <w:b w:val="0"/>
          <w:sz w:val="28"/>
          <w:szCs w:val="28"/>
        </w:rPr>
        <w:t>4</w:t>
      </w:r>
      <w:r w:rsidR="00B2637D">
        <w:rPr>
          <w:b w:val="0"/>
          <w:sz w:val="28"/>
          <w:szCs w:val="28"/>
        </w:rPr>
        <w:t>3</w:t>
      </w:r>
    </w:p>
    <w:p w:rsidR="00BF4ED6" w:rsidRPr="00383D1B" w:rsidRDefault="00995346" w:rsidP="00710636">
      <w:pPr>
        <w:pStyle w:val="24"/>
        <w:tabs>
          <w:tab w:val="clear" w:pos="9345"/>
          <w:tab w:val="right" w:leader="dot" w:pos="9354"/>
        </w:tabs>
        <w:ind w:left="0"/>
        <w:rPr>
          <w:b w:val="0"/>
          <w:sz w:val="28"/>
          <w:szCs w:val="28"/>
        </w:rPr>
      </w:pPr>
      <w:hyperlink w:anchor="_toc774" w:history="1">
        <w:r w:rsidR="000251B2" w:rsidRPr="00383D1B">
          <w:rPr>
            <w:rStyle w:val="a5"/>
            <w:b w:val="0"/>
            <w:sz w:val="28"/>
            <w:szCs w:val="28"/>
          </w:rPr>
          <w:t>Статья</w:t>
        </w:r>
      </w:hyperlink>
      <w:r w:rsidR="000251B2" w:rsidRPr="00383D1B">
        <w:rPr>
          <w:b w:val="0"/>
          <w:sz w:val="28"/>
          <w:szCs w:val="28"/>
        </w:rPr>
        <w:t xml:space="preserve"> 35. Глава поселения………………………………………………</w:t>
      </w:r>
      <w:r w:rsidR="000967AA">
        <w:rPr>
          <w:b w:val="0"/>
          <w:sz w:val="28"/>
          <w:szCs w:val="28"/>
        </w:rPr>
        <w:t>………</w:t>
      </w:r>
      <w:r w:rsidR="00EF3D8D">
        <w:rPr>
          <w:b w:val="0"/>
          <w:sz w:val="28"/>
          <w:szCs w:val="28"/>
        </w:rPr>
        <w:t>43</w:t>
      </w:r>
    </w:p>
    <w:p w:rsidR="00CC7F0F" w:rsidRPr="00383D1B" w:rsidRDefault="007C5BBA" w:rsidP="00E009FC">
      <w:pPr>
        <w:jc w:val="both"/>
        <w:rPr>
          <w:sz w:val="28"/>
          <w:szCs w:val="28"/>
        </w:rPr>
      </w:pPr>
      <w:r w:rsidRPr="00383D1B">
        <w:rPr>
          <w:sz w:val="28"/>
          <w:szCs w:val="28"/>
        </w:rPr>
        <w:t>Статья 36. Полномочия Главы поселения</w:t>
      </w:r>
      <w:r w:rsidR="00E009FC" w:rsidRPr="00383D1B">
        <w:rPr>
          <w:sz w:val="28"/>
          <w:szCs w:val="28"/>
        </w:rPr>
        <w:t xml:space="preserve">……………………………… </w:t>
      </w:r>
      <w:r w:rsidR="000967AA">
        <w:rPr>
          <w:sz w:val="28"/>
          <w:szCs w:val="28"/>
        </w:rPr>
        <w:t>………..</w:t>
      </w:r>
      <w:r w:rsidR="00AA1AA7" w:rsidRPr="00383D1B">
        <w:rPr>
          <w:sz w:val="28"/>
          <w:szCs w:val="28"/>
        </w:rPr>
        <w:t>4</w:t>
      </w:r>
      <w:r w:rsidR="00B2637D">
        <w:rPr>
          <w:sz w:val="28"/>
          <w:szCs w:val="28"/>
        </w:rPr>
        <w:t>5</w:t>
      </w:r>
    </w:p>
    <w:p w:rsidR="00BF4ED6" w:rsidRPr="00383D1B" w:rsidRDefault="00995346" w:rsidP="00710636">
      <w:pPr>
        <w:pStyle w:val="24"/>
        <w:tabs>
          <w:tab w:val="clear" w:pos="9345"/>
          <w:tab w:val="right" w:leader="dot" w:pos="9354"/>
        </w:tabs>
        <w:ind w:left="0"/>
        <w:rPr>
          <w:b w:val="0"/>
          <w:sz w:val="28"/>
          <w:szCs w:val="28"/>
        </w:rPr>
      </w:pPr>
      <w:hyperlink w:anchor="_toc818" w:history="1">
        <w:r w:rsidR="003A1983" w:rsidRPr="00383D1B">
          <w:rPr>
            <w:rStyle w:val="a5"/>
            <w:b w:val="0"/>
            <w:sz w:val="28"/>
            <w:szCs w:val="28"/>
          </w:rPr>
          <w:t>Статья</w:t>
        </w:r>
      </w:hyperlink>
      <w:r w:rsidR="003A1983" w:rsidRPr="00383D1B">
        <w:rPr>
          <w:b w:val="0"/>
          <w:sz w:val="28"/>
          <w:szCs w:val="28"/>
        </w:rPr>
        <w:t xml:space="preserve"> 37. Досрочное прекращение полномочий Главы поселения...</w:t>
      </w:r>
      <w:r w:rsidR="000967AA">
        <w:rPr>
          <w:b w:val="0"/>
          <w:sz w:val="28"/>
          <w:szCs w:val="28"/>
        </w:rPr>
        <w:t>.............</w:t>
      </w:r>
      <w:r w:rsidR="003A1983" w:rsidRPr="00383D1B">
        <w:rPr>
          <w:b w:val="0"/>
          <w:sz w:val="28"/>
          <w:szCs w:val="28"/>
        </w:rPr>
        <w:t>4</w:t>
      </w:r>
      <w:r w:rsidR="00B2637D">
        <w:rPr>
          <w:b w:val="0"/>
          <w:sz w:val="28"/>
          <w:szCs w:val="28"/>
        </w:rPr>
        <w:t>6</w:t>
      </w:r>
    </w:p>
    <w:p w:rsidR="00BF4ED6" w:rsidRPr="00383D1B" w:rsidRDefault="00995346" w:rsidP="00710636">
      <w:pPr>
        <w:pStyle w:val="24"/>
        <w:tabs>
          <w:tab w:val="clear" w:pos="9345"/>
          <w:tab w:val="right" w:leader="dot" w:pos="9354"/>
        </w:tabs>
        <w:ind w:left="0"/>
        <w:rPr>
          <w:b w:val="0"/>
          <w:sz w:val="28"/>
          <w:szCs w:val="28"/>
        </w:rPr>
      </w:pPr>
      <w:hyperlink w:anchor="_toc841" w:history="1">
        <w:r w:rsidR="00DD5254" w:rsidRPr="00383D1B">
          <w:rPr>
            <w:rStyle w:val="a5"/>
            <w:b w:val="0"/>
            <w:sz w:val="28"/>
            <w:szCs w:val="28"/>
          </w:rPr>
          <w:t>Статья</w:t>
        </w:r>
      </w:hyperlink>
      <w:r w:rsidR="00DD5254" w:rsidRPr="00383D1B">
        <w:rPr>
          <w:b w:val="0"/>
          <w:sz w:val="28"/>
          <w:szCs w:val="28"/>
        </w:rPr>
        <w:t xml:space="preserve"> 38. Администрация поселения…………………………………</w:t>
      </w:r>
      <w:r w:rsidR="000967AA">
        <w:rPr>
          <w:b w:val="0"/>
          <w:sz w:val="28"/>
          <w:szCs w:val="28"/>
        </w:rPr>
        <w:t>………..</w:t>
      </w:r>
      <w:r w:rsidR="00DD5254" w:rsidRPr="00383D1B">
        <w:rPr>
          <w:b w:val="0"/>
          <w:sz w:val="28"/>
          <w:szCs w:val="28"/>
        </w:rPr>
        <w:t>4</w:t>
      </w:r>
      <w:r w:rsidR="006D08C3">
        <w:rPr>
          <w:b w:val="0"/>
          <w:sz w:val="28"/>
          <w:szCs w:val="28"/>
        </w:rPr>
        <w:t>7</w:t>
      </w:r>
    </w:p>
    <w:p w:rsidR="00BF4ED6" w:rsidRPr="00383D1B" w:rsidRDefault="00995346" w:rsidP="00710636">
      <w:pPr>
        <w:pStyle w:val="24"/>
        <w:tabs>
          <w:tab w:val="clear" w:pos="9345"/>
          <w:tab w:val="right" w:leader="dot" w:pos="9354"/>
        </w:tabs>
        <w:ind w:left="0"/>
        <w:rPr>
          <w:b w:val="0"/>
          <w:sz w:val="28"/>
          <w:szCs w:val="28"/>
        </w:rPr>
      </w:pPr>
      <w:hyperlink w:anchor="_toc849" w:history="1">
        <w:r w:rsidR="00DD4886" w:rsidRPr="00383D1B">
          <w:rPr>
            <w:rStyle w:val="a5"/>
            <w:b w:val="0"/>
            <w:sz w:val="28"/>
            <w:szCs w:val="28"/>
          </w:rPr>
          <w:t>Статья</w:t>
        </w:r>
      </w:hyperlink>
      <w:r w:rsidR="00DD4886" w:rsidRPr="00383D1B">
        <w:rPr>
          <w:b w:val="0"/>
          <w:sz w:val="28"/>
          <w:szCs w:val="28"/>
        </w:rPr>
        <w:t xml:space="preserve"> 39. Полномочия администрации поселения…………………...</w:t>
      </w:r>
      <w:r w:rsidR="000967AA">
        <w:rPr>
          <w:b w:val="0"/>
          <w:sz w:val="28"/>
          <w:szCs w:val="28"/>
        </w:rPr>
        <w:t>.............</w:t>
      </w:r>
      <w:r w:rsidR="00DD4886" w:rsidRPr="00383D1B">
        <w:rPr>
          <w:b w:val="0"/>
          <w:sz w:val="28"/>
          <w:szCs w:val="28"/>
        </w:rPr>
        <w:t>4</w:t>
      </w:r>
      <w:r w:rsidR="00B2637D">
        <w:rPr>
          <w:b w:val="0"/>
          <w:sz w:val="28"/>
          <w:szCs w:val="28"/>
        </w:rPr>
        <w:t>8</w:t>
      </w:r>
    </w:p>
    <w:p w:rsidR="00BF4ED6" w:rsidRPr="00383D1B" w:rsidRDefault="00995346" w:rsidP="00E009FC">
      <w:pPr>
        <w:pStyle w:val="14"/>
        <w:tabs>
          <w:tab w:val="clear" w:pos="9345"/>
          <w:tab w:val="right" w:leader="dot" w:pos="9354"/>
        </w:tabs>
        <w:jc w:val="both"/>
        <w:rPr>
          <w:b w:val="0"/>
          <w:sz w:val="28"/>
          <w:szCs w:val="28"/>
        </w:rPr>
      </w:pPr>
      <w:hyperlink w:anchor="_toc920" w:history="1">
        <w:r w:rsidR="00527883" w:rsidRPr="00383D1B">
          <w:rPr>
            <w:rStyle w:val="a5"/>
            <w:b w:val="0"/>
            <w:sz w:val="28"/>
            <w:szCs w:val="28"/>
          </w:rPr>
          <w:t>Статья</w:t>
        </w:r>
      </w:hyperlink>
      <w:r w:rsidR="00527883" w:rsidRPr="00383D1B">
        <w:rPr>
          <w:b w:val="0"/>
          <w:sz w:val="28"/>
          <w:szCs w:val="28"/>
        </w:rPr>
        <w:t xml:space="preserve"> 40. Глава администрации поселения……………………………</w:t>
      </w:r>
      <w:r w:rsidR="000967AA">
        <w:rPr>
          <w:b w:val="0"/>
          <w:sz w:val="28"/>
          <w:szCs w:val="28"/>
        </w:rPr>
        <w:t>………...</w:t>
      </w:r>
      <w:r w:rsidR="00527883" w:rsidRPr="00383D1B">
        <w:rPr>
          <w:b w:val="0"/>
          <w:sz w:val="28"/>
          <w:szCs w:val="28"/>
        </w:rPr>
        <w:t>5</w:t>
      </w:r>
      <w:r w:rsidR="00EF3D8D">
        <w:rPr>
          <w:b w:val="0"/>
          <w:sz w:val="28"/>
          <w:szCs w:val="28"/>
        </w:rPr>
        <w:t>4</w:t>
      </w:r>
    </w:p>
    <w:p w:rsidR="00710636" w:rsidRDefault="00995346" w:rsidP="00710636">
      <w:pPr>
        <w:pStyle w:val="14"/>
        <w:jc w:val="both"/>
        <w:rPr>
          <w:b w:val="0"/>
          <w:sz w:val="28"/>
          <w:szCs w:val="28"/>
        </w:rPr>
      </w:pPr>
      <w:hyperlink w:anchor="_toc963" w:history="1">
        <w:r w:rsidR="00253876" w:rsidRPr="00383D1B">
          <w:rPr>
            <w:rStyle w:val="a5"/>
            <w:b w:val="0"/>
            <w:sz w:val="28"/>
            <w:szCs w:val="28"/>
          </w:rPr>
          <w:t>Статья</w:t>
        </w:r>
      </w:hyperlink>
      <w:r w:rsidR="00253876" w:rsidRPr="00383D1B">
        <w:rPr>
          <w:b w:val="0"/>
          <w:sz w:val="28"/>
          <w:szCs w:val="28"/>
        </w:rPr>
        <w:t xml:space="preserve"> 41. Муниципальный контроль…………………………………...</w:t>
      </w:r>
      <w:r w:rsidR="000967AA">
        <w:rPr>
          <w:b w:val="0"/>
          <w:sz w:val="28"/>
          <w:szCs w:val="28"/>
        </w:rPr>
        <w:t>............</w:t>
      </w:r>
      <w:r w:rsidR="00253876" w:rsidRPr="00383D1B">
        <w:rPr>
          <w:b w:val="0"/>
          <w:sz w:val="28"/>
          <w:szCs w:val="28"/>
        </w:rPr>
        <w:t>5</w:t>
      </w:r>
      <w:r w:rsidR="00EF3D8D">
        <w:rPr>
          <w:b w:val="0"/>
          <w:sz w:val="28"/>
          <w:szCs w:val="28"/>
        </w:rPr>
        <w:t>7</w:t>
      </w:r>
    </w:p>
    <w:p w:rsidR="00BF4ED6" w:rsidRPr="00383D1B" w:rsidRDefault="00995346" w:rsidP="00710636">
      <w:pPr>
        <w:pStyle w:val="14"/>
        <w:jc w:val="both"/>
        <w:rPr>
          <w:b w:val="0"/>
          <w:sz w:val="28"/>
          <w:szCs w:val="28"/>
        </w:rPr>
      </w:pPr>
      <w:hyperlink w:anchor="_toc983" w:history="1">
        <w:r w:rsidR="003922AF" w:rsidRPr="00383D1B">
          <w:rPr>
            <w:rStyle w:val="a5"/>
            <w:b w:val="0"/>
            <w:sz w:val="28"/>
            <w:szCs w:val="28"/>
          </w:rPr>
          <w:t>Статья</w:t>
        </w:r>
      </w:hyperlink>
      <w:r w:rsidR="003922AF" w:rsidRPr="00383D1B">
        <w:rPr>
          <w:b w:val="0"/>
          <w:sz w:val="28"/>
          <w:szCs w:val="28"/>
        </w:rPr>
        <w:t xml:space="preserve"> 42. Избирательная комиссия поселения………………………</w:t>
      </w:r>
      <w:r w:rsidR="000967AA">
        <w:rPr>
          <w:b w:val="0"/>
          <w:sz w:val="28"/>
          <w:szCs w:val="28"/>
        </w:rPr>
        <w:t>………….</w:t>
      </w:r>
      <w:r w:rsidR="00B2637D">
        <w:rPr>
          <w:b w:val="0"/>
          <w:sz w:val="28"/>
          <w:szCs w:val="28"/>
        </w:rPr>
        <w:t>59</w:t>
      </w:r>
    </w:p>
    <w:p w:rsidR="007C5BBA" w:rsidRPr="00383D1B" w:rsidRDefault="007C5BBA" w:rsidP="00E009FC">
      <w:pPr>
        <w:jc w:val="both"/>
        <w:rPr>
          <w:sz w:val="28"/>
          <w:szCs w:val="28"/>
        </w:rPr>
      </w:pPr>
      <w:r w:rsidRPr="00383D1B">
        <w:rPr>
          <w:sz w:val="28"/>
          <w:szCs w:val="28"/>
        </w:rPr>
        <w:t>Статья 43. Контрольно-счетный орган поселения</w:t>
      </w:r>
      <w:r w:rsidR="00E009FC" w:rsidRPr="00383D1B">
        <w:rPr>
          <w:sz w:val="28"/>
          <w:szCs w:val="28"/>
        </w:rPr>
        <w:t>……………………...</w:t>
      </w:r>
      <w:r w:rsidR="000967AA">
        <w:rPr>
          <w:sz w:val="28"/>
          <w:szCs w:val="28"/>
        </w:rPr>
        <w:t>...........</w:t>
      </w:r>
      <w:r w:rsidR="00031AC3" w:rsidRPr="00383D1B">
        <w:rPr>
          <w:sz w:val="28"/>
          <w:szCs w:val="28"/>
        </w:rPr>
        <w:t>6</w:t>
      </w:r>
      <w:r w:rsidR="00EF3D8D">
        <w:rPr>
          <w:sz w:val="28"/>
          <w:szCs w:val="28"/>
        </w:rPr>
        <w:t>0</w:t>
      </w:r>
    </w:p>
    <w:p w:rsidR="007C5BBA" w:rsidRPr="00383D1B" w:rsidRDefault="00767DCB" w:rsidP="00E009FC">
      <w:pPr>
        <w:jc w:val="both"/>
        <w:rPr>
          <w:sz w:val="28"/>
          <w:szCs w:val="28"/>
        </w:rPr>
      </w:pPr>
      <w:r w:rsidRPr="00383D1B">
        <w:rPr>
          <w:sz w:val="28"/>
          <w:szCs w:val="28"/>
        </w:rPr>
        <w:t>Статья 44. Органы местного самоуправления как юридические лица</w:t>
      </w:r>
      <w:r w:rsidR="000967AA">
        <w:rPr>
          <w:sz w:val="28"/>
          <w:szCs w:val="28"/>
        </w:rPr>
        <w:t>……….</w:t>
      </w:r>
      <w:r w:rsidRPr="00383D1B">
        <w:rPr>
          <w:sz w:val="28"/>
          <w:szCs w:val="28"/>
        </w:rPr>
        <w:t>6</w:t>
      </w:r>
      <w:r w:rsidR="00B2637D">
        <w:rPr>
          <w:sz w:val="28"/>
          <w:szCs w:val="28"/>
        </w:rPr>
        <w:t>2</w:t>
      </w:r>
    </w:p>
    <w:p w:rsidR="00BF4ED6" w:rsidRPr="00383D1B" w:rsidRDefault="00995346" w:rsidP="00E009FC">
      <w:pPr>
        <w:pStyle w:val="14"/>
        <w:tabs>
          <w:tab w:val="clear" w:pos="9345"/>
          <w:tab w:val="right" w:leader="dot" w:pos="9354"/>
        </w:tabs>
        <w:jc w:val="both"/>
        <w:rPr>
          <w:b w:val="0"/>
          <w:sz w:val="28"/>
          <w:szCs w:val="28"/>
        </w:rPr>
      </w:pPr>
      <w:hyperlink w:anchor="_toc1016" w:history="1">
        <w:r w:rsidR="00F6473B" w:rsidRPr="00383D1B">
          <w:rPr>
            <w:rStyle w:val="a5"/>
            <w:b w:val="0"/>
            <w:sz w:val="28"/>
            <w:szCs w:val="28"/>
          </w:rPr>
          <w:t>ГЛАВА</w:t>
        </w:r>
      </w:hyperlink>
      <w:r w:rsidR="00F6473B" w:rsidRPr="00383D1B">
        <w:rPr>
          <w:b w:val="0"/>
          <w:sz w:val="28"/>
          <w:szCs w:val="28"/>
          <w:lang w:val="en-US"/>
        </w:rPr>
        <w:t>V</w:t>
      </w:r>
      <w:r w:rsidR="00F6473B" w:rsidRPr="00383D1B">
        <w:rPr>
          <w:b w:val="0"/>
          <w:sz w:val="28"/>
          <w:szCs w:val="28"/>
        </w:rPr>
        <w:t>. МУНИЦИПАЛЬНЫЕ ПРАВОВЫЕ АКТЫ ПОСЕЛЕНИЯ...</w:t>
      </w:r>
      <w:r w:rsidR="000967AA">
        <w:rPr>
          <w:b w:val="0"/>
          <w:sz w:val="28"/>
          <w:szCs w:val="28"/>
        </w:rPr>
        <w:t>.........</w:t>
      </w:r>
      <w:r w:rsidR="00F6473B" w:rsidRPr="00383D1B">
        <w:rPr>
          <w:b w:val="0"/>
          <w:sz w:val="28"/>
          <w:szCs w:val="28"/>
        </w:rPr>
        <w:t>6</w:t>
      </w:r>
      <w:r w:rsidR="00B2637D">
        <w:rPr>
          <w:b w:val="0"/>
          <w:sz w:val="28"/>
          <w:szCs w:val="28"/>
        </w:rPr>
        <w:t>2</w:t>
      </w:r>
    </w:p>
    <w:p w:rsidR="00BF4ED6" w:rsidRPr="00383D1B" w:rsidRDefault="00995346" w:rsidP="00710636">
      <w:pPr>
        <w:pStyle w:val="24"/>
        <w:tabs>
          <w:tab w:val="clear" w:pos="9345"/>
          <w:tab w:val="right" w:leader="dot" w:pos="9354"/>
        </w:tabs>
        <w:ind w:left="0"/>
        <w:rPr>
          <w:b w:val="0"/>
          <w:sz w:val="28"/>
          <w:szCs w:val="28"/>
        </w:rPr>
      </w:pPr>
      <w:hyperlink w:anchor="_toc1018" w:history="1">
        <w:r w:rsidR="009A7CA7" w:rsidRPr="00383D1B">
          <w:rPr>
            <w:rStyle w:val="a5"/>
            <w:b w:val="0"/>
            <w:sz w:val="28"/>
            <w:szCs w:val="28"/>
          </w:rPr>
          <w:t>Статья</w:t>
        </w:r>
      </w:hyperlink>
      <w:r w:rsidR="009A7CA7" w:rsidRPr="00383D1B">
        <w:rPr>
          <w:b w:val="0"/>
          <w:sz w:val="28"/>
          <w:szCs w:val="28"/>
        </w:rPr>
        <w:t xml:space="preserve"> 45. Система муниципальных правовых актов поселения…...</w:t>
      </w:r>
      <w:r w:rsidR="000967AA">
        <w:rPr>
          <w:b w:val="0"/>
          <w:sz w:val="28"/>
          <w:szCs w:val="28"/>
        </w:rPr>
        <w:t>...............</w:t>
      </w:r>
      <w:r w:rsidR="009A7CA7" w:rsidRPr="00383D1B">
        <w:rPr>
          <w:b w:val="0"/>
          <w:sz w:val="28"/>
          <w:szCs w:val="28"/>
        </w:rPr>
        <w:t>6</w:t>
      </w:r>
      <w:r w:rsidR="00B2637D">
        <w:rPr>
          <w:b w:val="0"/>
          <w:sz w:val="28"/>
          <w:szCs w:val="28"/>
        </w:rPr>
        <w:t>2</w:t>
      </w:r>
    </w:p>
    <w:p w:rsidR="00EB2426" w:rsidRPr="00383D1B" w:rsidRDefault="004F3EE7" w:rsidP="00E009FC">
      <w:pPr>
        <w:jc w:val="both"/>
        <w:rPr>
          <w:sz w:val="28"/>
          <w:szCs w:val="28"/>
        </w:rPr>
      </w:pPr>
      <w:r w:rsidRPr="00383D1B">
        <w:rPr>
          <w:sz w:val="28"/>
          <w:szCs w:val="28"/>
        </w:rPr>
        <w:t>Статья 46. Устав поселения</w:t>
      </w:r>
      <w:r w:rsidR="00E009FC" w:rsidRPr="00383D1B">
        <w:rPr>
          <w:sz w:val="28"/>
          <w:szCs w:val="28"/>
        </w:rPr>
        <w:t>………………………………………………...</w:t>
      </w:r>
      <w:r w:rsidR="000967AA">
        <w:rPr>
          <w:sz w:val="28"/>
          <w:szCs w:val="28"/>
        </w:rPr>
        <w:t>.........</w:t>
      </w:r>
      <w:r w:rsidR="00A45C16" w:rsidRPr="00383D1B">
        <w:rPr>
          <w:sz w:val="28"/>
          <w:szCs w:val="28"/>
        </w:rPr>
        <w:t>6</w:t>
      </w:r>
      <w:r w:rsidR="00B2637D">
        <w:rPr>
          <w:sz w:val="28"/>
          <w:szCs w:val="28"/>
        </w:rPr>
        <w:t>3</w:t>
      </w:r>
    </w:p>
    <w:p w:rsidR="001A7213" w:rsidRPr="00383D1B" w:rsidRDefault="001A7213" w:rsidP="00E009FC">
      <w:pPr>
        <w:jc w:val="both"/>
        <w:rPr>
          <w:sz w:val="28"/>
          <w:szCs w:val="28"/>
        </w:rPr>
      </w:pPr>
      <w:r w:rsidRPr="00383D1B">
        <w:rPr>
          <w:sz w:val="28"/>
          <w:szCs w:val="28"/>
        </w:rPr>
        <w:t>Статья 47. Подготовка муниц</w:t>
      </w:r>
      <w:r w:rsidR="00E009FC" w:rsidRPr="00383D1B">
        <w:rPr>
          <w:sz w:val="28"/>
          <w:szCs w:val="28"/>
        </w:rPr>
        <w:t>ипальных правовых актов……………</w:t>
      </w:r>
      <w:r w:rsidR="000967AA">
        <w:rPr>
          <w:sz w:val="28"/>
          <w:szCs w:val="28"/>
        </w:rPr>
        <w:t>………..</w:t>
      </w:r>
      <w:r w:rsidR="001A0089" w:rsidRPr="00383D1B">
        <w:rPr>
          <w:sz w:val="28"/>
          <w:szCs w:val="28"/>
        </w:rPr>
        <w:t>6</w:t>
      </w:r>
      <w:r w:rsidR="00B2637D">
        <w:rPr>
          <w:sz w:val="28"/>
          <w:szCs w:val="28"/>
        </w:rPr>
        <w:t>4</w:t>
      </w:r>
    </w:p>
    <w:p w:rsidR="00BF4ED6" w:rsidRPr="00383D1B" w:rsidRDefault="00995346" w:rsidP="00710636">
      <w:pPr>
        <w:pStyle w:val="24"/>
        <w:tabs>
          <w:tab w:val="clear" w:pos="9345"/>
          <w:tab w:val="right" w:leader="dot" w:pos="9354"/>
        </w:tabs>
        <w:ind w:left="0"/>
        <w:rPr>
          <w:b w:val="0"/>
          <w:sz w:val="28"/>
          <w:szCs w:val="28"/>
        </w:rPr>
      </w:pPr>
      <w:hyperlink w:anchor="_toc1044" w:history="1">
        <w:r w:rsidR="00796775" w:rsidRPr="00383D1B">
          <w:rPr>
            <w:rStyle w:val="a5"/>
            <w:b w:val="0"/>
            <w:sz w:val="28"/>
            <w:szCs w:val="28"/>
          </w:rPr>
          <w:t>Статья</w:t>
        </w:r>
      </w:hyperlink>
      <w:r w:rsidR="00796775" w:rsidRPr="00383D1B">
        <w:rPr>
          <w:b w:val="0"/>
          <w:sz w:val="28"/>
          <w:szCs w:val="28"/>
        </w:rPr>
        <w:t xml:space="preserve"> 48. Вступление в силу муниципальных правовых актов поселения……………………………………………………………………</w:t>
      </w:r>
      <w:r w:rsidR="000967AA">
        <w:rPr>
          <w:b w:val="0"/>
          <w:sz w:val="28"/>
          <w:szCs w:val="28"/>
        </w:rPr>
        <w:t>……..</w:t>
      </w:r>
      <w:r w:rsidR="00796775" w:rsidRPr="00383D1B">
        <w:rPr>
          <w:b w:val="0"/>
          <w:sz w:val="28"/>
          <w:szCs w:val="28"/>
        </w:rPr>
        <w:t>6</w:t>
      </w:r>
      <w:r w:rsidR="00927D57">
        <w:rPr>
          <w:b w:val="0"/>
          <w:sz w:val="28"/>
          <w:szCs w:val="28"/>
        </w:rPr>
        <w:t>4</w:t>
      </w:r>
    </w:p>
    <w:p w:rsidR="00BF4ED6" w:rsidRPr="00383D1B" w:rsidRDefault="00995346" w:rsidP="00710636">
      <w:pPr>
        <w:pStyle w:val="24"/>
        <w:tabs>
          <w:tab w:val="clear" w:pos="9345"/>
          <w:tab w:val="right" w:leader="dot" w:pos="9354"/>
        </w:tabs>
        <w:ind w:left="0"/>
        <w:rPr>
          <w:b w:val="0"/>
          <w:sz w:val="28"/>
          <w:szCs w:val="28"/>
        </w:rPr>
      </w:pPr>
      <w:hyperlink w:anchor="_toc1056" w:history="1">
        <w:r w:rsidR="007D148B" w:rsidRPr="00383D1B">
          <w:rPr>
            <w:rStyle w:val="a5"/>
            <w:b w:val="0"/>
            <w:sz w:val="28"/>
            <w:szCs w:val="28"/>
          </w:rPr>
          <w:t>Статья</w:t>
        </w:r>
      </w:hyperlink>
      <w:r w:rsidR="007D148B" w:rsidRPr="00383D1B">
        <w:rPr>
          <w:b w:val="0"/>
          <w:sz w:val="28"/>
          <w:szCs w:val="28"/>
        </w:rPr>
        <w:t xml:space="preserve"> 49. Опубликование (обнародование) муниципальных правовых актов поселения………………………………………………</w:t>
      </w:r>
      <w:r w:rsidR="000967AA">
        <w:rPr>
          <w:b w:val="0"/>
          <w:sz w:val="28"/>
          <w:szCs w:val="28"/>
        </w:rPr>
        <w:t>…………………………..</w:t>
      </w:r>
      <w:r w:rsidR="007D148B" w:rsidRPr="00383D1B">
        <w:rPr>
          <w:b w:val="0"/>
          <w:sz w:val="28"/>
          <w:szCs w:val="28"/>
        </w:rPr>
        <w:t>6</w:t>
      </w:r>
      <w:r w:rsidR="006D08C3">
        <w:rPr>
          <w:b w:val="0"/>
          <w:sz w:val="28"/>
          <w:szCs w:val="28"/>
        </w:rPr>
        <w:t>5</w:t>
      </w:r>
    </w:p>
    <w:p w:rsidR="00990953" w:rsidRPr="00383D1B" w:rsidRDefault="005E1C30" w:rsidP="00E009FC">
      <w:pPr>
        <w:jc w:val="both"/>
        <w:rPr>
          <w:sz w:val="28"/>
          <w:szCs w:val="28"/>
        </w:rPr>
      </w:pPr>
      <w:r w:rsidRPr="00383D1B">
        <w:rPr>
          <w:sz w:val="28"/>
          <w:szCs w:val="28"/>
        </w:rPr>
        <w:t>Стат</w:t>
      </w:r>
      <w:r w:rsidR="00304743">
        <w:rPr>
          <w:sz w:val="28"/>
          <w:szCs w:val="28"/>
        </w:rPr>
        <w:t xml:space="preserve">ья </w:t>
      </w:r>
      <w:r w:rsidRPr="00383D1B">
        <w:rPr>
          <w:sz w:val="28"/>
          <w:szCs w:val="28"/>
        </w:rPr>
        <w:t>50. Отмена муниципальных правовых актов поселения и приостановление их действия………………………………</w:t>
      </w:r>
      <w:r w:rsidR="00E009FC" w:rsidRPr="00383D1B">
        <w:rPr>
          <w:sz w:val="28"/>
          <w:szCs w:val="28"/>
        </w:rPr>
        <w:t>………………...</w:t>
      </w:r>
      <w:r w:rsidR="000967AA">
        <w:rPr>
          <w:sz w:val="28"/>
          <w:szCs w:val="28"/>
        </w:rPr>
        <w:t>.......</w:t>
      </w:r>
      <w:r w:rsidR="001A0089" w:rsidRPr="00383D1B">
        <w:rPr>
          <w:sz w:val="28"/>
          <w:szCs w:val="28"/>
        </w:rPr>
        <w:t>6</w:t>
      </w:r>
      <w:r w:rsidR="00B2637D">
        <w:rPr>
          <w:sz w:val="28"/>
          <w:szCs w:val="28"/>
        </w:rPr>
        <w:t>6</w:t>
      </w:r>
    </w:p>
    <w:p w:rsidR="00BF4ED6" w:rsidRPr="00383D1B" w:rsidRDefault="00995346" w:rsidP="00E009FC">
      <w:pPr>
        <w:pStyle w:val="14"/>
        <w:tabs>
          <w:tab w:val="clear" w:pos="9345"/>
          <w:tab w:val="right" w:leader="dot" w:pos="9354"/>
        </w:tabs>
        <w:jc w:val="both"/>
        <w:rPr>
          <w:b w:val="0"/>
          <w:sz w:val="28"/>
          <w:szCs w:val="28"/>
        </w:rPr>
      </w:pPr>
      <w:hyperlink w:anchor="_toc1068" w:history="1">
        <w:r w:rsidR="00EB5F69" w:rsidRPr="00383D1B">
          <w:rPr>
            <w:rStyle w:val="a5"/>
            <w:b w:val="0"/>
            <w:sz w:val="28"/>
            <w:szCs w:val="28"/>
          </w:rPr>
          <w:t>ГЛАВА</w:t>
        </w:r>
      </w:hyperlink>
      <w:r w:rsidR="00EB5F69" w:rsidRPr="00383D1B">
        <w:rPr>
          <w:b w:val="0"/>
          <w:sz w:val="28"/>
          <w:szCs w:val="28"/>
          <w:lang w:val="en-US"/>
        </w:rPr>
        <w:t>VI</w:t>
      </w:r>
      <w:r w:rsidR="00EB5F69" w:rsidRPr="00383D1B">
        <w:rPr>
          <w:b w:val="0"/>
          <w:sz w:val="28"/>
          <w:szCs w:val="28"/>
        </w:rPr>
        <w:t>. МУНИЦИПАЛЬНАЯ СЛУЖБА………………………………</w:t>
      </w:r>
      <w:r w:rsidR="000967AA">
        <w:rPr>
          <w:b w:val="0"/>
          <w:sz w:val="28"/>
          <w:szCs w:val="28"/>
        </w:rPr>
        <w:t>…….</w:t>
      </w:r>
      <w:r w:rsidR="00EB5F69" w:rsidRPr="00383D1B">
        <w:rPr>
          <w:b w:val="0"/>
          <w:sz w:val="28"/>
          <w:szCs w:val="28"/>
        </w:rPr>
        <w:t>6</w:t>
      </w:r>
      <w:r w:rsidR="006D08C3">
        <w:rPr>
          <w:b w:val="0"/>
          <w:sz w:val="28"/>
          <w:szCs w:val="28"/>
        </w:rPr>
        <w:t>6</w:t>
      </w:r>
    </w:p>
    <w:p w:rsidR="00BF4ED6" w:rsidRPr="00383D1B" w:rsidRDefault="00995346" w:rsidP="00710636">
      <w:pPr>
        <w:pStyle w:val="24"/>
        <w:tabs>
          <w:tab w:val="clear" w:pos="9345"/>
          <w:tab w:val="right" w:leader="dot" w:pos="9354"/>
        </w:tabs>
        <w:ind w:left="0"/>
        <w:rPr>
          <w:b w:val="0"/>
          <w:sz w:val="28"/>
          <w:szCs w:val="28"/>
        </w:rPr>
      </w:pPr>
      <w:hyperlink w:anchor="_toc1070" w:history="1">
        <w:r w:rsidR="0083695B" w:rsidRPr="00383D1B">
          <w:rPr>
            <w:rStyle w:val="a5"/>
            <w:b w:val="0"/>
            <w:sz w:val="28"/>
            <w:szCs w:val="28"/>
          </w:rPr>
          <w:t>Статья</w:t>
        </w:r>
      </w:hyperlink>
      <w:r w:rsidR="0083695B" w:rsidRPr="00383D1B">
        <w:rPr>
          <w:b w:val="0"/>
          <w:sz w:val="28"/>
          <w:szCs w:val="28"/>
        </w:rPr>
        <w:t xml:space="preserve"> 51. Муниципальная служба………………………………………</w:t>
      </w:r>
      <w:r w:rsidR="000967AA">
        <w:rPr>
          <w:b w:val="0"/>
          <w:sz w:val="28"/>
          <w:szCs w:val="28"/>
        </w:rPr>
        <w:t>……..</w:t>
      </w:r>
      <w:r w:rsidR="0083695B" w:rsidRPr="00383D1B">
        <w:rPr>
          <w:b w:val="0"/>
          <w:sz w:val="28"/>
          <w:szCs w:val="28"/>
        </w:rPr>
        <w:t>6</w:t>
      </w:r>
      <w:r w:rsidR="006D08C3">
        <w:rPr>
          <w:b w:val="0"/>
          <w:sz w:val="28"/>
          <w:szCs w:val="28"/>
        </w:rPr>
        <w:t>6</w:t>
      </w:r>
    </w:p>
    <w:p w:rsidR="003C146C" w:rsidRPr="00383D1B" w:rsidRDefault="003C146C" w:rsidP="00E009FC">
      <w:pPr>
        <w:jc w:val="both"/>
        <w:rPr>
          <w:sz w:val="28"/>
          <w:szCs w:val="28"/>
        </w:rPr>
      </w:pPr>
      <w:r w:rsidRPr="00383D1B">
        <w:rPr>
          <w:sz w:val="28"/>
          <w:szCs w:val="28"/>
        </w:rPr>
        <w:t>Статья</w:t>
      </w:r>
      <w:r w:rsidR="002A46B6" w:rsidRPr="00383D1B">
        <w:rPr>
          <w:sz w:val="28"/>
          <w:szCs w:val="28"/>
        </w:rPr>
        <w:t xml:space="preserve"> 52. Статус муниципального служащего</w:t>
      </w:r>
      <w:r w:rsidR="00E009FC" w:rsidRPr="00383D1B">
        <w:rPr>
          <w:sz w:val="28"/>
          <w:szCs w:val="28"/>
        </w:rPr>
        <w:t>…………………………</w:t>
      </w:r>
      <w:r w:rsidR="000967AA">
        <w:rPr>
          <w:sz w:val="28"/>
          <w:szCs w:val="28"/>
        </w:rPr>
        <w:t>……..</w:t>
      </w:r>
      <w:r w:rsidR="00942E27" w:rsidRPr="00383D1B">
        <w:rPr>
          <w:sz w:val="28"/>
          <w:szCs w:val="28"/>
        </w:rPr>
        <w:t>6</w:t>
      </w:r>
      <w:r w:rsidR="00927D57">
        <w:rPr>
          <w:sz w:val="28"/>
          <w:szCs w:val="28"/>
        </w:rPr>
        <w:t>6</w:t>
      </w:r>
    </w:p>
    <w:p w:rsidR="00BF4ED6" w:rsidRPr="00383D1B" w:rsidRDefault="00995346" w:rsidP="00710636">
      <w:pPr>
        <w:pStyle w:val="24"/>
        <w:tabs>
          <w:tab w:val="clear" w:pos="9345"/>
          <w:tab w:val="right" w:leader="dot" w:pos="9354"/>
        </w:tabs>
        <w:ind w:left="0"/>
        <w:rPr>
          <w:b w:val="0"/>
          <w:sz w:val="28"/>
          <w:szCs w:val="28"/>
        </w:rPr>
      </w:pPr>
      <w:hyperlink w:anchor="_toc1138" w:history="1">
        <w:r w:rsidR="007E6E2B" w:rsidRPr="00383D1B">
          <w:rPr>
            <w:rStyle w:val="a5"/>
            <w:b w:val="0"/>
            <w:sz w:val="28"/>
            <w:szCs w:val="28"/>
          </w:rPr>
          <w:t>Статья</w:t>
        </w:r>
      </w:hyperlink>
      <w:r w:rsidR="007E6E2B" w:rsidRPr="00383D1B">
        <w:rPr>
          <w:b w:val="0"/>
          <w:sz w:val="28"/>
          <w:szCs w:val="28"/>
        </w:rPr>
        <w:t xml:space="preserve"> 53. Порядок прохождения муниципальной службы…………</w:t>
      </w:r>
      <w:r w:rsidR="000967AA">
        <w:rPr>
          <w:b w:val="0"/>
          <w:sz w:val="28"/>
          <w:szCs w:val="28"/>
        </w:rPr>
        <w:t>…………</w:t>
      </w:r>
      <w:r w:rsidR="007E6E2B" w:rsidRPr="00383D1B">
        <w:rPr>
          <w:b w:val="0"/>
          <w:sz w:val="28"/>
          <w:szCs w:val="28"/>
        </w:rPr>
        <w:t>7</w:t>
      </w:r>
      <w:r w:rsidR="00927D57">
        <w:rPr>
          <w:b w:val="0"/>
          <w:sz w:val="28"/>
          <w:szCs w:val="28"/>
        </w:rPr>
        <w:t>2</w:t>
      </w:r>
    </w:p>
    <w:p w:rsidR="002A46B6" w:rsidRPr="00383D1B" w:rsidRDefault="002A46B6" w:rsidP="00E009FC">
      <w:pPr>
        <w:jc w:val="both"/>
        <w:rPr>
          <w:sz w:val="28"/>
          <w:szCs w:val="28"/>
        </w:rPr>
      </w:pPr>
      <w:r w:rsidRPr="00383D1B">
        <w:rPr>
          <w:sz w:val="28"/>
          <w:szCs w:val="28"/>
        </w:rPr>
        <w:t>Статья 54. Квалификационные требования к должностям муниципальной службы…</w:t>
      </w:r>
      <w:r w:rsidR="00E009FC" w:rsidRPr="00383D1B">
        <w:rPr>
          <w:sz w:val="28"/>
          <w:szCs w:val="28"/>
        </w:rPr>
        <w:t>……………………………………………………</w:t>
      </w:r>
      <w:r w:rsidR="000967AA">
        <w:rPr>
          <w:sz w:val="28"/>
          <w:szCs w:val="28"/>
        </w:rPr>
        <w:t>……………………..</w:t>
      </w:r>
      <w:r w:rsidR="00942E27" w:rsidRPr="00383D1B">
        <w:rPr>
          <w:sz w:val="28"/>
          <w:szCs w:val="28"/>
        </w:rPr>
        <w:t>7</w:t>
      </w:r>
      <w:r w:rsidR="00927D57">
        <w:rPr>
          <w:sz w:val="28"/>
          <w:szCs w:val="28"/>
        </w:rPr>
        <w:t>4</w:t>
      </w:r>
    </w:p>
    <w:p w:rsidR="0084113A" w:rsidRPr="00383D1B" w:rsidRDefault="0084113A" w:rsidP="00E009FC">
      <w:pPr>
        <w:jc w:val="both"/>
        <w:rPr>
          <w:sz w:val="28"/>
          <w:szCs w:val="28"/>
        </w:rPr>
      </w:pPr>
      <w:r w:rsidRPr="00383D1B">
        <w:rPr>
          <w:sz w:val="28"/>
          <w:szCs w:val="28"/>
        </w:rPr>
        <w:t xml:space="preserve">ГЛАВА </w:t>
      </w:r>
      <w:r w:rsidRPr="00383D1B">
        <w:rPr>
          <w:sz w:val="28"/>
          <w:szCs w:val="28"/>
          <w:lang w:val="en-US"/>
        </w:rPr>
        <w:t>VII</w:t>
      </w:r>
      <w:r w:rsidRPr="00383D1B">
        <w:rPr>
          <w:sz w:val="28"/>
          <w:szCs w:val="28"/>
        </w:rPr>
        <w:t>. ЭКОНОМИЧЕСКАЯ ОСНОВА МЕСТНОГО САМОУПРАВЛЕНИЯ ПОСЕЛЕНИЯ………………………………………</w:t>
      </w:r>
      <w:r w:rsidR="000967AA">
        <w:rPr>
          <w:sz w:val="28"/>
          <w:szCs w:val="28"/>
        </w:rPr>
        <w:t>….</w:t>
      </w:r>
      <w:r w:rsidR="00CF724F" w:rsidRPr="00383D1B">
        <w:rPr>
          <w:sz w:val="28"/>
          <w:szCs w:val="28"/>
        </w:rPr>
        <w:t>7</w:t>
      </w:r>
      <w:r w:rsidR="00B2637D">
        <w:rPr>
          <w:sz w:val="28"/>
          <w:szCs w:val="28"/>
        </w:rPr>
        <w:t>5</w:t>
      </w:r>
    </w:p>
    <w:p w:rsidR="008E1240" w:rsidRPr="00383D1B" w:rsidRDefault="008E1240" w:rsidP="00E009FC">
      <w:pPr>
        <w:jc w:val="both"/>
        <w:rPr>
          <w:sz w:val="28"/>
          <w:szCs w:val="28"/>
        </w:rPr>
      </w:pPr>
      <w:r w:rsidRPr="00383D1B">
        <w:rPr>
          <w:sz w:val="28"/>
          <w:szCs w:val="28"/>
        </w:rPr>
        <w:t>Статья 55. Муниципальное имущество посел</w:t>
      </w:r>
      <w:r w:rsidR="00B71D07" w:rsidRPr="00383D1B">
        <w:rPr>
          <w:sz w:val="28"/>
          <w:szCs w:val="28"/>
        </w:rPr>
        <w:t>е</w:t>
      </w:r>
      <w:r w:rsidRPr="00383D1B">
        <w:rPr>
          <w:sz w:val="28"/>
          <w:szCs w:val="28"/>
        </w:rPr>
        <w:t>ния…………………</w:t>
      </w:r>
      <w:r w:rsidR="00E009FC" w:rsidRPr="00383D1B">
        <w:rPr>
          <w:sz w:val="28"/>
          <w:szCs w:val="28"/>
        </w:rPr>
        <w:t>…...</w:t>
      </w:r>
      <w:r w:rsidR="000967AA">
        <w:rPr>
          <w:sz w:val="28"/>
          <w:szCs w:val="28"/>
        </w:rPr>
        <w:t>..........</w:t>
      </w:r>
      <w:r w:rsidR="00CF724F" w:rsidRPr="00383D1B">
        <w:rPr>
          <w:sz w:val="28"/>
          <w:szCs w:val="28"/>
        </w:rPr>
        <w:t>7</w:t>
      </w:r>
      <w:r w:rsidR="00B2637D">
        <w:rPr>
          <w:sz w:val="28"/>
          <w:szCs w:val="28"/>
        </w:rPr>
        <w:t>5</w:t>
      </w:r>
    </w:p>
    <w:p w:rsidR="00BF4ED6" w:rsidRPr="00383D1B" w:rsidRDefault="00995346" w:rsidP="000967AA">
      <w:pPr>
        <w:pStyle w:val="24"/>
        <w:tabs>
          <w:tab w:val="clear" w:pos="9345"/>
          <w:tab w:val="right" w:leader="dot" w:pos="9354"/>
        </w:tabs>
        <w:ind w:left="0"/>
        <w:rPr>
          <w:b w:val="0"/>
          <w:sz w:val="28"/>
          <w:szCs w:val="28"/>
        </w:rPr>
      </w:pPr>
      <w:hyperlink w:anchor="_toc1199" w:history="1">
        <w:r w:rsidR="00FC1958" w:rsidRPr="00383D1B">
          <w:rPr>
            <w:rStyle w:val="a5"/>
            <w:b w:val="0"/>
            <w:sz w:val="28"/>
            <w:szCs w:val="28"/>
          </w:rPr>
          <w:t>Статья</w:t>
        </w:r>
      </w:hyperlink>
      <w:r w:rsidR="00FC1958" w:rsidRPr="00383D1B">
        <w:rPr>
          <w:b w:val="0"/>
          <w:sz w:val="28"/>
          <w:szCs w:val="28"/>
        </w:rPr>
        <w:t xml:space="preserve"> 56. Владение, пользован</w:t>
      </w:r>
      <w:r w:rsidR="000967AA">
        <w:rPr>
          <w:b w:val="0"/>
          <w:sz w:val="28"/>
          <w:szCs w:val="28"/>
        </w:rPr>
        <w:t xml:space="preserve">ие и распоряжение муниципальным </w:t>
      </w:r>
      <w:r w:rsidR="00FC1958" w:rsidRPr="00383D1B">
        <w:rPr>
          <w:b w:val="0"/>
          <w:sz w:val="28"/>
          <w:szCs w:val="28"/>
        </w:rPr>
        <w:t>имуществом…………………………………………………………………</w:t>
      </w:r>
      <w:r w:rsidR="000967AA">
        <w:rPr>
          <w:b w:val="0"/>
          <w:sz w:val="28"/>
          <w:szCs w:val="28"/>
        </w:rPr>
        <w:t>…</w:t>
      </w:r>
      <w:r w:rsidR="00304743">
        <w:rPr>
          <w:b w:val="0"/>
          <w:sz w:val="28"/>
          <w:szCs w:val="28"/>
        </w:rPr>
        <w:t>…..</w:t>
      </w:r>
      <w:r w:rsidR="00FC1958" w:rsidRPr="00383D1B">
        <w:rPr>
          <w:b w:val="0"/>
          <w:sz w:val="28"/>
          <w:szCs w:val="28"/>
        </w:rPr>
        <w:t>7</w:t>
      </w:r>
      <w:r w:rsidR="00871DEF">
        <w:rPr>
          <w:b w:val="0"/>
          <w:sz w:val="28"/>
          <w:szCs w:val="28"/>
        </w:rPr>
        <w:t>7</w:t>
      </w:r>
    </w:p>
    <w:p w:rsidR="00BF4ED6" w:rsidRPr="00383D1B" w:rsidRDefault="00995346" w:rsidP="00710636">
      <w:pPr>
        <w:pStyle w:val="24"/>
        <w:tabs>
          <w:tab w:val="clear" w:pos="9345"/>
          <w:tab w:val="right" w:leader="dot" w:pos="9354"/>
        </w:tabs>
        <w:ind w:left="0"/>
        <w:rPr>
          <w:b w:val="0"/>
          <w:sz w:val="28"/>
          <w:szCs w:val="28"/>
        </w:rPr>
      </w:pPr>
      <w:hyperlink w:anchor="_toc1211" w:history="1">
        <w:r w:rsidR="00F54C24" w:rsidRPr="00383D1B">
          <w:rPr>
            <w:rStyle w:val="a5"/>
            <w:b w:val="0"/>
            <w:sz w:val="28"/>
            <w:szCs w:val="28"/>
          </w:rPr>
          <w:t>Статья</w:t>
        </w:r>
      </w:hyperlink>
      <w:r w:rsidR="00F54C24" w:rsidRPr="00383D1B">
        <w:rPr>
          <w:b w:val="0"/>
          <w:sz w:val="28"/>
          <w:szCs w:val="28"/>
        </w:rPr>
        <w:t xml:space="preserve"> 57. Местный бюджет поселения…………………………………</w:t>
      </w:r>
      <w:r w:rsidR="00304743">
        <w:rPr>
          <w:b w:val="0"/>
          <w:sz w:val="28"/>
          <w:szCs w:val="28"/>
        </w:rPr>
        <w:t>………</w:t>
      </w:r>
      <w:r w:rsidR="00871DEF">
        <w:rPr>
          <w:b w:val="0"/>
          <w:sz w:val="28"/>
          <w:szCs w:val="28"/>
        </w:rPr>
        <w:t>78</w:t>
      </w:r>
    </w:p>
    <w:p w:rsidR="00BF4ED6" w:rsidRPr="00383D1B" w:rsidRDefault="00995346" w:rsidP="00710636">
      <w:pPr>
        <w:pStyle w:val="24"/>
        <w:tabs>
          <w:tab w:val="clear" w:pos="9345"/>
          <w:tab w:val="right" w:leader="dot" w:pos="9354"/>
        </w:tabs>
        <w:ind w:left="0"/>
        <w:rPr>
          <w:b w:val="0"/>
          <w:sz w:val="28"/>
          <w:szCs w:val="28"/>
        </w:rPr>
      </w:pPr>
      <w:hyperlink w:anchor="_toc1221" w:history="1">
        <w:r w:rsidR="00650554" w:rsidRPr="00383D1B">
          <w:rPr>
            <w:rStyle w:val="a5"/>
            <w:b w:val="0"/>
            <w:sz w:val="28"/>
            <w:szCs w:val="28"/>
          </w:rPr>
          <w:t>Статья</w:t>
        </w:r>
      </w:hyperlink>
      <w:r w:rsidR="00650554" w:rsidRPr="00383D1B">
        <w:rPr>
          <w:b w:val="0"/>
          <w:sz w:val="28"/>
          <w:szCs w:val="28"/>
        </w:rPr>
        <w:t xml:space="preserve"> 58. Доходы местного бюджета поселения………………………</w:t>
      </w:r>
      <w:r w:rsidR="00304743">
        <w:rPr>
          <w:b w:val="0"/>
          <w:sz w:val="28"/>
          <w:szCs w:val="28"/>
        </w:rPr>
        <w:t>………</w:t>
      </w:r>
      <w:r w:rsidR="00871DEF">
        <w:rPr>
          <w:b w:val="0"/>
          <w:sz w:val="28"/>
          <w:szCs w:val="28"/>
        </w:rPr>
        <w:t>79</w:t>
      </w:r>
    </w:p>
    <w:p w:rsidR="00BF4ED6" w:rsidRPr="00383D1B" w:rsidRDefault="00995346" w:rsidP="00710636">
      <w:pPr>
        <w:pStyle w:val="24"/>
        <w:tabs>
          <w:tab w:val="clear" w:pos="9345"/>
          <w:tab w:val="right" w:leader="dot" w:pos="9354"/>
        </w:tabs>
        <w:ind w:left="0"/>
        <w:rPr>
          <w:b w:val="0"/>
          <w:sz w:val="28"/>
          <w:szCs w:val="28"/>
        </w:rPr>
      </w:pPr>
      <w:hyperlink w:anchor="_toc1236" w:history="1">
        <w:r w:rsidR="00227435" w:rsidRPr="00383D1B">
          <w:rPr>
            <w:rStyle w:val="a5"/>
            <w:b w:val="0"/>
            <w:sz w:val="28"/>
            <w:szCs w:val="28"/>
          </w:rPr>
          <w:t>Статья</w:t>
        </w:r>
      </w:hyperlink>
      <w:r w:rsidR="00227435" w:rsidRPr="00383D1B">
        <w:rPr>
          <w:b w:val="0"/>
          <w:sz w:val="28"/>
          <w:szCs w:val="28"/>
        </w:rPr>
        <w:t xml:space="preserve"> 59. Расходы местного бюджета поселения……………………..</w:t>
      </w:r>
      <w:r w:rsidR="007E7789" w:rsidRPr="00383D1B">
        <w:rPr>
          <w:b w:val="0"/>
          <w:sz w:val="28"/>
          <w:szCs w:val="28"/>
        </w:rPr>
        <w:t>.</w:t>
      </w:r>
      <w:r w:rsidR="00304743">
        <w:rPr>
          <w:b w:val="0"/>
          <w:sz w:val="28"/>
          <w:szCs w:val="28"/>
        </w:rPr>
        <w:t>...........</w:t>
      </w:r>
      <w:r w:rsidR="00871DEF">
        <w:rPr>
          <w:b w:val="0"/>
          <w:sz w:val="28"/>
          <w:szCs w:val="28"/>
        </w:rPr>
        <w:t>80</w:t>
      </w:r>
    </w:p>
    <w:p w:rsidR="00BF4ED6" w:rsidRPr="00383D1B" w:rsidRDefault="00995346" w:rsidP="00710636">
      <w:pPr>
        <w:pStyle w:val="24"/>
        <w:tabs>
          <w:tab w:val="clear" w:pos="9345"/>
          <w:tab w:val="right" w:leader="dot" w:pos="9354"/>
        </w:tabs>
        <w:ind w:left="0"/>
        <w:rPr>
          <w:b w:val="0"/>
          <w:sz w:val="28"/>
          <w:szCs w:val="28"/>
        </w:rPr>
      </w:pPr>
      <w:hyperlink w:anchor="_toc1245" w:history="1">
        <w:r w:rsidR="007E7789" w:rsidRPr="00383D1B">
          <w:rPr>
            <w:rStyle w:val="a5"/>
            <w:b w:val="0"/>
            <w:sz w:val="28"/>
            <w:szCs w:val="28"/>
          </w:rPr>
          <w:t>Статья</w:t>
        </w:r>
      </w:hyperlink>
      <w:r w:rsidR="007E7789" w:rsidRPr="00383D1B">
        <w:rPr>
          <w:b w:val="0"/>
          <w:sz w:val="28"/>
          <w:szCs w:val="28"/>
        </w:rPr>
        <w:t xml:space="preserve"> 60. Муниципальный заказ………………………………………</w:t>
      </w:r>
      <w:r w:rsidR="00304743">
        <w:rPr>
          <w:b w:val="0"/>
          <w:sz w:val="28"/>
          <w:szCs w:val="28"/>
        </w:rPr>
        <w:t>………..</w:t>
      </w:r>
      <w:r w:rsidR="007E7789" w:rsidRPr="00383D1B">
        <w:rPr>
          <w:b w:val="0"/>
          <w:sz w:val="28"/>
          <w:szCs w:val="28"/>
        </w:rPr>
        <w:t>8</w:t>
      </w:r>
      <w:r w:rsidR="00927D57">
        <w:rPr>
          <w:b w:val="0"/>
          <w:sz w:val="28"/>
          <w:szCs w:val="28"/>
        </w:rPr>
        <w:t>0</w:t>
      </w:r>
    </w:p>
    <w:p w:rsidR="00B71D07" w:rsidRPr="00383D1B" w:rsidRDefault="00B71D07" w:rsidP="00E009FC">
      <w:pPr>
        <w:jc w:val="both"/>
        <w:rPr>
          <w:sz w:val="28"/>
          <w:szCs w:val="28"/>
        </w:rPr>
      </w:pPr>
      <w:r w:rsidRPr="00383D1B">
        <w:rPr>
          <w:sz w:val="28"/>
          <w:szCs w:val="28"/>
        </w:rPr>
        <w:t xml:space="preserve">Статья 61. </w:t>
      </w:r>
      <w:r w:rsidR="007D3DB3" w:rsidRPr="00383D1B">
        <w:rPr>
          <w:sz w:val="28"/>
          <w:szCs w:val="28"/>
        </w:rPr>
        <w:t>Средства самообложения граждан…………………………...</w:t>
      </w:r>
      <w:r w:rsidR="00304743">
        <w:rPr>
          <w:sz w:val="28"/>
          <w:szCs w:val="28"/>
        </w:rPr>
        <w:t>...........</w:t>
      </w:r>
      <w:r w:rsidR="009E28CA" w:rsidRPr="00383D1B">
        <w:rPr>
          <w:sz w:val="28"/>
          <w:szCs w:val="28"/>
        </w:rPr>
        <w:t>8</w:t>
      </w:r>
      <w:r w:rsidR="00871DEF">
        <w:rPr>
          <w:sz w:val="28"/>
          <w:szCs w:val="28"/>
        </w:rPr>
        <w:t>1</w:t>
      </w:r>
    </w:p>
    <w:p w:rsidR="00BF4ED6" w:rsidRPr="00383D1B" w:rsidRDefault="00995346" w:rsidP="00710636">
      <w:pPr>
        <w:pStyle w:val="24"/>
        <w:tabs>
          <w:tab w:val="clear" w:pos="9345"/>
          <w:tab w:val="right" w:leader="dot" w:pos="9354"/>
        </w:tabs>
        <w:ind w:left="0"/>
        <w:rPr>
          <w:b w:val="0"/>
          <w:sz w:val="28"/>
          <w:szCs w:val="28"/>
        </w:rPr>
      </w:pPr>
      <w:hyperlink w:anchor="_toc1257" w:history="1">
        <w:r w:rsidR="00DC47D3" w:rsidRPr="00383D1B">
          <w:rPr>
            <w:rStyle w:val="a5"/>
            <w:b w:val="0"/>
            <w:sz w:val="28"/>
            <w:szCs w:val="28"/>
          </w:rPr>
          <w:t>Статья</w:t>
        </w:r>
      </w:hyperlink>
      <w:r w:rsidR="00DC47D3" w:rsidRPr="00383D1B">
        <w:rPr>
          <w:b w:val="0"/>
          <w:sz w:val="28"/>
          <w:szCs w:val="28"/>
        </w:rPr>
        <w:t xml:space="preserve"> 62. Муниципальные заимствования……………………………</w:t>
      </w:r>
      <w:r w:rsidR="00304743">
        <w:rPr>
          <w:b w:val="0"/>
          <w:sz w:val="28"/>
          <w:szCs w:val="28"/>
        </w:rPr>
        <w:t>……….</w:t>
      </w:r>
      <w:r w:rsidR="00DC47D3" w:rsidRPr="00383D1B">
        <w:rPr>
          <w:b w:val="0"/>
          <w:sz w:val="28"/>
          <w:szCs w:val="28"/>
        </w:rPr>
        <w:t>8</w:t>
      </w:r>
      <w:r w:rsidR="006D08C3">
        <w:rPr>
          <w:b w:val="0"/>
          <w:sz w:val="28"/>
          <w:szCs w:val="28"/>
        </w:rPr>
        <w:t>1</w:t>
      </w:r>
    </w:p>
    <w:p w:rsidR="00C17C05" w:rsidRPr="00383D1B" w:rsidRDefault="00107C9D" w:rsidP="00E009FC">
      <w:pPr>
        <w:jc w:val="both"/>
        <w:rPr>
          <w:sz w:val="28"/>
          <w:szCs w:val="28"/>
        </w:rPr>
      </w:pPr>
      <w:r w:rsidRPr="00383D1B">
        <w:rPr>
          <w:sz w:val="28"/>
          <w:szCs w:val="28"/>
        </w:rPr>
        <w:t>Статья 63. Формирование, утверждение и исполнение бюджета поселения………………………………………………………………………</w:t>
      </w:r>
      <w:r w:rsidR="00304743">
        <w:rPr>
          <w:sz w:val="28"/>
          <w:szCs w:val="28"/>
        </w:rPr>
        <w:t>……</w:t>
      </w:r>
      <w:r w:rsidRPr="00383D1B">
        <w:rPr>
          <w:sz w:val="28"/>
          <w:szCs w:val="28"/>
        </w:rPr>
        <w:t>8</w:t>
      </w:r>
      <w:r w:rsidR="006D08C3">
        <w:rPr>
          <w:sz w:val="28"/>
          <w:szCs w:val="28"/>
        </w:rPr>
        <w:t>1</w:t>
      </w:r>
    </w:p>
    <w:p w:rsidR="003F6B9D" w:rsidRPr="00383D1B" w:rsidRDefault="003F6B9D" w:rsidP="00E009FC">
      <w:pPr>
        <w:jc w:val="both"/>
        <w:rPr>
          <w:sz w:val="28"/>
          <w:szCs w:val="28"/>
        </w:rPr>
      </w:pPr>
      <w:r w:rsidRPr="00383D1B">
        <w:rPr>
          <w:sz w:val="28"/>
          <w:szCs w:val="28"/>
        </w:rPr>
        <w:t>Статья 64.</w:t>
      </w:r>
      <w:r w:rsidR="00B630D5" w:rsidRPr="00383D1B">
        <w:rPr>
          <w:sz w:val="28"/>
          <w:szCs w:val="28"/>
        </w:rPr>
        <w:t xml:space="preserve"> Контроль за исполнением бюджета поселения. Составление, рассмотрение и утверждение годового отчета об исполнении бюджета поселения …</w:t>
      </w:r>
      <w:r w:rsidR="00E70615" w:rsidRPr="00383D1B">
        <w:rPr>
          <w:sz w:val="28"/>
          <w:szCs w:val="28"/>
        </w:rPr>
        <w:t>…………………………………………</w:t>
      </w:r>
      <w:r w:rsidR="00304743">
        <w:rPr>
          <w:sz w:val="28"/>
          <w:szCs w:val="28"/>
        </w:rPr>
        <w:t>……………………………..</w:t>
      </w:r>
      <w:r w:rsidR="00E60A87" w:rsidRPr="00383D1B">
        <w:rPr>
          <w:sz w:val="28"/>
          <w:szCs w:val="28"/>
        </w:rPr>
        <w:t>8</w:t>
      </w:r>
      <w:r w:rsidR="00871DEF">
        <w:rPr>
          <w:sz w:val="28"/>
          <w:szCs w:val="28"/>
        </w:rPr>
        <w:t>4</w:t>
      </w:r>
    </w:p>
    <w:p w:rsidR="00BF4ED6" w:rsidRPr="00383D1B" w:rsidRDefault="00995346" w:rsidP="00E009FC">
      <w:pPr>
        <w:pStyle w:val="14"/>
        <w:tabs>
          <w:tab w:val="clear" w:pos="9345"/>
          <w:tab w:val="right" w:leader="dot" w:pos="9354"/>
        </w:tabs>
        <w:jc w:val="both"/>
        <w:rPr>
          <w:b w:val="0"/>
          <w:sz w:val="28"/>
          <w:szCs w:val="28"/>
        </w:rPr>
      </w:pPr>
      <w:hyperlink w:anchor="_toc1323" w:history="1">
        <w:r w:rsidR="00CA3191" w:rsidRPr="00383D1B">
          <w:rPr>
            <w:rStyle w:val="a5"/>
            <w:b w:val="0"/>
            <w:sz w:val="28"/>
            <w:szCs w:val="28"/>
          </w:rPr>
          <w:t>ГЛАВА</w:t>
        </w:r>
      </w:hyperlink>
      <w:r w:rsidR="00CA3191" w:rsidRPr="00383D1B">
        <w:rPr>
          <w:b w:val="0"/>
          <w:sz w:val="28"/>
          <w:szCs w:val="28"/>
          <w:lang w:val="en-US"/>
        </w:rPr>
        <w:t>VIII</w:t>
      </w:r>
      <w:r w:rsidR="00CA3191" w:rsidRPr="00383D1B">
        <w:rPr>
          <w:b w:val="0"/>
          <w:sz w:val="28"/>
          <w:szCs w:val="28"/>
        </w:rPr>
        <w:t>. ОТВЕТСТВЕННОСТЬ ОРГАНОВ МЕСТНОГО САМОУПРАВЛЕНИЯ И ДОЛЖНОСТНЫХ ЛИЦ</w:t>
      </w:r>
      <w:r w:rsidR="00871DEF">
        <w:rPr>
          <w:b w:val="0"/>
          <w:sz w:val="28"/>
          <w:szCs w:val="28"/>
        </w:rPr>
        <w:t xml:space="preserve"> МЕСТНОГО САМОУПРАВЛЕНИЯ ПОСЕЛЕ</w:t>
      </w:r>
      <w:r w:rsidR="00CA3191" w:rsidRPr="00383D1B">
        <w:rPr>
          <w:b w:val="0"/>
          <w:sz w:val="28"/>
          <w:szCs w:val="28"/>
        </w:rPr>
        <w:t>НИЯ……………………………………</w:t>
      </w:r>
      <w:r w:rsidR="00304743">
        <w:rPr>
          <w:b w:val="0"/>
          <w:sz w:val="28"/>
          <w:szCs w:val="28"/>
        </w:rPr>
        <w:t>…….</w:t>
      </w:r>
      <w:r w:rsidR="00CA3191" w:rsidRPr="00383D1B">
        <w:rPr>
          <w:b w:val="0"/>
          <w:sz w:val="28"/>
          <w:szCs w:val="28"/>
        </w:rPr>
        <w:t>8</w:t>
      </w:r>
      <w:r w:rsidR="00871DEF">
        <w:rPr>
          <w:b w:val="0"/>
          <w:sz w:val="28"/>
          <w:szCs w:val="28"/>
        </w:rPr>
        <w:t>5</w:t>
      </w:r>
    </w:p>
    <w:p w:rsidR="00BF4ED6" w:rsidRPr="00383D1B" w:rsidRDefault="009B6BF0" w:rsidP="00E009FC">
      <w:pPr>
        <w:pStyle w:val="14"/>
        <w:tabs>
          <w:tab w:val="clear" w:pos="9345"/>
          <w:tab w:val="right" w:leader="dot" w:pos="9354"/>
        </w:tabs>
        <w:jc w:val="both"/>
        <w:rPr>
          <w:b w:val="0"/>
          <w:sz w:val="28"/>
          <w:szCs w:val="28"/>
        </w:rPr>
      </w:pPr>
      <w:r w:rsidRPr="00383D1B">
        <w:rPr>
          <w:b w:val="0"/>
          <w:sz w:val="28"/>
          <w:szCs w:val="28"/>
        </w:rPr>
        <w:t>Статья 65. Ответственность органов местного самоуправления поселения и должностных лиц местного самоуправления………………</w:t>
      </w:r>
      <w:r w:rsidR="00304743">
        <w:rPr>
          <w:b w:val="0"/>
          <w:sz w:val="28"/>
          <w:szCs w:val="28"/>
        </w:rPr>
        <w:t>…………………….</w:t>
      </w:r>
      <w:r w:rsidRPr="00383D1B">
        <w:rPr>
          <w:b w:val="0"/>
          <w:sz w:val="28"/>
          <w:szCs w:val="28"/>
        </w:rPr>
        <w:t>8</w:t>
      </w:r>
      <w:r w:rsidR="00871DEF">
        <w:rPr>
          <w:b w:val="0"/>
          <w:sz w:val="28"/>
          <w:szCs w:val="28"/>
        </w:rPr>
        <w:t>5</w:t>
      </w:r>
    </w:p>
    <w:p w:rsidR="00BF4ED6" w:rsidRPr="00383D1B" w:rsidRDefault="00995346" w:rsidP="00E009FC">
      <w:pPr>
        <w:pStyle w:val="14"/>
        <w:tabs>
          <w:tab w:val="clear" w:pos="9345"/>
          <w:tab w:val="right" w:leader="dot" w:pos="9354"/>
        </w:tabs>
        <w:jc w:val="both"/>
        <w:rPr>
          <w:b w:val="0"/>
          <w:sz w:val="28"/>
          <w:szCs w:val="28"/>
        </w:rPr>
      </w:pPr>
      <w:hyperlink w:anchor="_toc1330" w:history="1">
        <w:r w:rsidR="0028413C" w:rsidRPr="00383D1B">
          <w:rPr>
            <w:rStyle w:val="a5"/>
            <w:b w:val="0"/>
            <w:sz w:val="28"/>
            <w:szCs w:val="28"/>
          </w:rPr>
          <w:t>Статья</w:t>
        </w:r>
      </w:hyperlink>
      <w:r w:rsidR="0028413C" w:rsidRPr="00383D1B">
        <w:rPr>
          <w:b w:val="0"/>
          <w:sz w:val="28"/>
          <w:szCs w:val="28"/>
        </w:rPr>
        <w:t xml:space="preserve"> 66. Ответственность Совета депутатов поселения, Главы поселения и Главы администрации поселения перед государством……</w:t>
      </w:r>
      <w:r w:rsidR="00304743">
        <w:rPr>
          <w:b w:val="0"/>
          <w:sz w:val="28"/>
          <w:szCs w:val="28"/>
        </w:rPr>
        <w:t>…………………….</w:t>
      </w:r>
      <w:r w:rsidR="0028413C" w:rsidRPr="00383D1B">
        <w:rPr>
          <w:b w:val="0"/>
          <w:sz w:val="28"/>
          <w:szCs w:val="28"/>
        </w:rPr>
        <w:t>8</w:t>
      </w:r>
      <w:r w:rsidR="006D08C3">
        <w:rPr>
          <w:b w:val="0"/>
          <w:sz w:val="28"/>
          <w:szCs w:val="28"/>
        </w:rPr>
        <w:t>5</w:t>
      </w:r>
    </w:p>
    <w:p w:rsidR="00710636" w:rsidRDefault="00B630D5" w:rsidP="00710636">
      <w:pPr>
        <w:jc w:val="both"/>
        <w:rPr>
          <w:sz w:val="28"/>
          <w:szCs w:val="28"/>
        </w:rPr>
      </w:pPr>
      <w:r w:rsidRPr="00383D1B">
        <w:rPr>
          <w:sz w:val="28"/>
          <w:szCs w:val="28"/>
        </w:rPr>
        <w:t>Статья 67. Удаление Главы поселения в отставку……………………</w:t>
      </w:r>
      <w:r w:rsidR="00E70615" w:rsidRPr="00383D1B">
        <w:rPr>
          <w:sz w:val="28"/>
          <w:szCs w:val="28"/>
        </w:rPr>
        <w:t>...</w:t>
      </w:r>
      <w:r w:rsidR="00304743">
        <w:rPr>
          <w:sz w:val="28"/>
          <w:szCs w:val="28"/>
        </w:rPr>
        <w:t>............</w:t>
      </w:r>
      <w:r w:rsidR="00E60A87" w:rsidRPr="00383D1B">
        <w:rPr>
          <w:sz w:val="28"/>
          <w:szCs w:val="28"/>
        </w:rPr>
        <w:t>8</w:t>
      </w:r>
      <w:r w:rsidR="00871DEF">
        <w:rPr>
          <w:sz w:val="28"/>
          <w:szCs w:val="28"/>
        </w:rPr>
        <w:t>6</w:t>
      </w:r>
    </w:p>
    <w:p w:rsidR="00BF4ED6" w:rsidRPr="00383D1B" w:rsidRDefault="00995346" w:rsidP="00710636">
      <w:pPr>
        <w:jc w:val="both"/>
        <w:rPr>
          <w:sz w:val="28"/>
          <w:szCs w:val="28"/>
        </w:rPr>
      </w:pPr>
      <w:hyperlink w:anchor="_toc1360" w:history="1">
        <w:r w:rsidR="00D5794B" w:rsidRPr="00383D1B">
          <w:rPr>
            <w:rStyle w:val="a5"/>
            <w:sz w:val="28"/>
            <w:szCs w:val="28"/>
          </w:rPr>
          <w:t>Статья</w:t>
        </w:r>
      </w:hyperlink>
      <w:r w:rsidR="00D5794B" w:rsidRPr="00383D1B">
        <w:rPr>
          <w:sz w:val="28"/>
          <w:szCs w:val="28"/>
        </w:rPr>
        <w:t xml:space="preserve"> 68.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r w:rsidR="00304743">
        <w:rPr>
          <w:sz w:val="28"/>
          <w:szCs w:val="28"/>
        </w:rPr>
        <w:t>…………………………………..</w:t>
      </w:r>
      <w:r w:rsidR="00871DEF">
        <w:rPr>
          <w:sz w:val="28"/>
          <w:szCs w:val="28"/>
        </w:rPr>
        <w:t>88</w:t>
      </w:r>
    </w:p>
    <w:p w:rsidR="00BF4ED6" w:rsidRPr="00383D1B" w:rsidRDefault="00995346" w:rsidP="00710636">
      <w:pPr>
        <w:pStyle w:val="24"/>
        <w:tabs>
          <w:tab w:val="clear" w:pos="9345"/>
          <w:tab w:val="right" w:leader="dot" w:pos="9354"/>
        </w:tabs>
        <w:ind w:left="0"/>
        <w:rPr>
          <w:b w:val="0"/>
          <w:sz w:val="28"/>
          <w:szCs w:val="28"/>
        </w:rPr>
      </w:pPr>
      <w:hyperlink w:anchor="_toc1364" w:history="1">
        <w:r w:rsidR="00D5794B" w:rsidRPr="00383D1B">
          <w:rPr>
            <w:rStyle w:val="a5"/>
            <w:b w:val="0"/>
            <w:sz w:val="28"/>
            <w:szCs w:val="28"/>
          </w:rPr>
          <w:t>Статья</w:t>
        </w:r>
      </w:hyperlink>
      <w:r w:rsidR="00D5794B" w:rsidRPr="00383D1B">
        <w:rPr>
          <w:b w:val="0"/>
          <w:sz w:val="28"/>
          <w:szCs w:val="28"/>
        </w:rPr>
        <w:t xml:space="preserve"> 69. Обжалование в суд решений, принятых путем прямого волеизъявления граждан, решений и действий (бездействий) органов местного самоуправления поселения и должностных лиц местного самоуправления поселения………………………………………………</w:t>
      </w:r>
      <w:r w:rsidR="00304743">
        <w:rPr>
          <w:b w:val="0"/>
          <w:sz w:val="28"/>
          <w:szCs w:val="28"/>
        </w:rPr>
        <w:t>…………………………..</w:t>
      </w:r>
      <w:r w:rsidR="00871DEF">
        <w:rPr>
          <w:b w:val="0"/>
          <w:sz w:val="28"/>
          <w:szCs w:val="28"/>
        </w:rPr>
        <w:t>8</w:t>
      </w:r>
      <w:r w:rsidR="006D08C3">
        <w:rPr>
          <w:b w:val="0"/>
          <w:sz w:val="28"/>
          <w:szCs w:val="28"/>
        </w:rPr>
        <w:t>8</w:t>
      </w:r>
    </w:p>
    <w:p w:rsidR="00BF4ED6" w:rsidRPr="00383D1B" w:rsidRDefault="00995346" w:rsidP="00E009FC">
      <w:pPr>
        <w:pStyle w:val="14"/>
        <w:tabs>
          <w:tab w:val="clear" w:pos="9345"/>
          <w:tab w:val="right" w:leader="dot" w:pos="9354"/>
        </w:tabs>
        <w:jc w:val="both"/>
        <w:rPr>
          <w:b w:val="0"/>
          <w:sz w:val="28"/>
          <w:szCs w:val="28"/>
        </w:rPr>
      </w:pPr>
      <w:hyperlink w:anchor="_toc1368" w:history="1">
        <w:r w:rsidR="00D5794B" w:rsidRPr="00383D1B">
          <w:rPr>
            <w:rStyle w:val="a5"/>
            <w:b w:val="0"/>
            <w:sz w:val="28"/>
            <w:szCs w:val="28"/>
          </w:rPr>
          <w:t>ГЛАВА</w:t>
        </w:r>
      </w:hyperlink>
      <w:r w:rsidR="00D5794B" w:rsidRPr="00383D1B">
        <w:rPr>
          <w:b w:val="0"/>
          <w:sz w:val="28"/>
          <w:szCs w:val="28"/>
          <w:lang w:val="en-US"/>
        </w:rPr>
        <w:t>XI</w:t>
      </w:r>
      <w:r w:rsidR="00D5794B" w:rsidRPr="00383D1B">
        <w:rPr>
          <w:b w:val="0"/>
          <w:sz w:val="28"/>
          <w:szCs w:val="28"/>
        </w:rPr>
        <w:t>. ЗАКЛЮЧИТЕЛЬНЫЕ ПОЛОЖЕНИЯ………………………</w:t>
      </w:r>
      <w:r w:rsidR="00304743">
        <w:rPr>
          <w:b w:val="0"/>
          <w:sz w:val="28"/>
          <w:szCs w:val="28"/>
        </w:rPr>
        <w:t>……...</w:t>
      </w:r>
      <w:r w:rsidR="00871DEF">
        <w:rPr>
          <w:b w:val="0"/>
          <w:sz w:val="28"/>
          <w:szCs w:val="28"/>
        </w:rPr>
        <w:t>8</w:t>
      </w:r>
      <w:r w:rsidR="00927D57">
        <w:rPr>
          <w:b w:val="0"/>
          <w:sz w:val="28"/>
          <w:szCs w:val="28"/>
        </w:rPr>
        <w:t>8</w:t>
      </w:r>
    </w:p>
    <w:p w:rsidR="00BF4ED6" w:rsidRPr="00383D1B" w:rsidRDefault="00995346" w:rsidP="00710636">
      <w:pPr>
        <w:pStyle w:val="24"/>
        <w:tabs>
          <w:tab w:val="clear" w:pos="9345"/>
          <w:tab w:val="right" w:leader="dot" w:pos="9354"/>
        </w:tabs>
        <w:ind w:left="0"/>
        <w:rPr>
          <w:b w:val="0"/>
          <w:sz w:val="28"/>
          <w:szCs w:val="28"/>
        </w:rPr>
        <w:sectPr w:rsidR="00BF4ED6" w:rsidRPr="00383D1B" w:rsidSect="00383D1B">
          <w:headerReference w:type="even" r:id="rId12"/>
          <w:headerReference w:type="default" r:id="rId13"/>
          <w:footerReference w:type="even" r:id="rId14"/>
          <w:footerReference w:type="default" r:id="rId15"/>
          <w:headerReference w:type="first" r:id="rId16"/>
          <w:footerReference w:type="first" r:id="rId17"/>
          <w:type w:val="continuous"/>
          <w:pgSz w:w="11905" w:h="16837"/>
          <w:pgMar w:top="1134" w:right="567" w:bottom="1134" w:left="1701" w:header="709" w:footer="720" w:gutter="0"/>
          <w:cols w:space="720"/>
          <w:docGrid w:linePitch="360"/>
        </w:sectPr>
      </w:pPr>
      <w:hyperlink w:anchor="_toc1369" w:history="1">
        <w:r w:rsidR="00F26BF2" w:rsidRPr="00383D1B">
          <w:rPr>
            <w:rStyle w:val="a5"/>
            <w:b w:val="0"/>
            <w:sz w:val="28"/>
            <w:szCs w:val="28"/>
          </w:rPr>
          <w:t>Статья</w:t>
        </w:r>
      </w:hyperlink>
      <w:r w:rsidRPr="00383D1B">
        <w:rPr>
          <w:b w:val="0"/>
          <w:sz w:val="28"/>
          <w:szCs w:val="28"/>
        </w:rPr>
        <w:fldChar w:fldCharType="end"/>
      </w:r>
      <w:r w:rsidR="00F26BF2" w:rsidRPr="00383D1B">
        <w:rPr>
          <w:b w:val="0"/>
          <w:sz w:val="28"/>
          <w:szCs w:val="28"/>
        </w:rPr>
        <w:t>70. Вступление в силу настоящего Устава …………………..</w:t>
      </w:r>
      <w:r w:rsidR="00927D57">
        <w:rPr>
          <w:b w:val="0"/>
          <w:sz w:val="28"/>
          <w:szCs w:val="28"/>
        </w:rPr>
        <w:t>88</w:t>
      </w:r>
    </w:p>
    <w:p w:rsidR="00BF4ED6" w:rsidRPr="00383D1B" w:rsidRDefault="00BF4ED6" w:rsidP="00620F47">
      <w:pPr>
        <w:pStyle w:val="af"/>
        <w:jc w:val="left"/>
        <w:rPr>
          <w:b w:val="0"/>
        </w:rPr>
        <w:sectPr w:rsidR="00BF4ED6" w:rsidRPr="00383D1B">
          <w:headerReference w:type="even" r:id="rId18"/>
          <w:headerReference w:type="default" r:id="rId19"/>
          <w:footerReference w:type="even" r:id="rId20"/>
          <w:footerReference w:type="default" r:id="rId21"/>
          <w:headerReference w:type="first" r:id="rId22"/>
          <w:footerReference w:type="first" r:id="rId23"/>
          <w:type w:val="continuous"/>
          <w:pgSz w:w="11905" w:h="16837"/>
          <w:pgMar w:top="1134" w:right="850" w:bottom="776" w:left="1701" w:header="708" w:footer="720" w:gutter="0"/>
          <w:cols w:space="720"/>
          <w:docGrid w:linePitch="360"/>
        </w:sectPr>
      </w:pPr>
    </w:p>
    <w:p w:rsidR="00BF4ED6" w:rsidRPr="00383D1B" w:rsidRDefault="00BF4ED6">
      <w:pPr>
        <w:rPr>
          <w:sz w:val="28"/>
          <w:szCs w:val="28"/>
        </w:rPr>
        <w:sectPr w:rsidR="00BF4ED6" w:rsidRPr="00383D1B">
          <w:headerReference w:type="even" r:id="rId24"/>
          <w:headerReference w:type="default" r:id="rId25"/>
          <w:footerReference w:type="even" r:id="rId26"/>
          <w:footerReference w:type="default" r:id="rId27"/>
          <w:headerReference w:type="first" r:id="rId28"/>
          <w:footerReference w:type="first" r:id="rId29"/>
          <w:type w:val="continuous"/>
          <w:pgSz w:w="11905" w:h="16837"/>
          <w:pgMar w:top="1134" w:right="850" w:bottom="776" w:left="1701" w:header="708" w:footer="720" w:gutter="0"/>
          <w:cols w:space="720"/>
          <w:docGrid w:linePitch="360"/>
        </w:sectPr>
      </w:pPr>
    </w:p>
    <w:p w:rsidR="00BF4ED6" w:rsidRPr="00383D1B" w:rsidRDefault="00BF4ED6">
      <w:pPr>
        <w:rPr>
          <w:sz w:val="28"/>
          <w:szCs w:val="28"/>
        </w:rPr>
        <w:sectPr w:rsidR="00BF4ED6" w:rsidRPr="00383D1B">
          <w:headerReference w:type="even" r:id="rId30"/>
          <w:headerReference w:type="default" r:id="rId31"/>
          <w:footerReference w:type="even" r:id="rId32"/>
          <w:footerReference w:type="default" r:id="rId33"/>
          <w:headerReference w:type="first" r:id="rId34"/>
          <w:footerReference w:type="first" r:id="rId35"/>
          <w:type w:val="continuous"/>
          <w:pgSz w:w="11905" w:h="16837"/>
          <w:pgMar w:top="1134" w:right="850" w:bottom="776" w:left="1701" w:header="708" w:footer="720" w:gutter="0"/>
          <w:cols w:space="720"/>
          <w:docGrid w:linePitch="360"/>
        </w:sectPr>
      </w:pPr>
    </w:p>
    <w:p w:rsidR="00BF4ED6" w:rsidRPr="00383D1B" w:rsidRDefault="00BF4ED6">
      <w:pPr>
        <w:rPr>
          <w:sz w:val="28"/>
          <w:szCs w:val="28"/>
        </w:rPr>
        <w:sectPr w:rsidR="00BF4ED6" w:rsidRPr="00383D1B">
          <w:headerReference w:type="even" r:id="rId36"/>
          <w:headerReference w:type="default" r:id="rId37"/>
          <w:footerReference w:type="even" r:id="rId38"/>
          <w:footerReference w:type="default" r:id="rId39"/>
          <w:headerReference w:type="first" r:id="rId40"/>
          <w:footerReference w:type="first" r:id="rId41"/>
          <w:type w:val="continuous"/>
          <w:pgSz w:w="11905" w:h="16837"/>
          <w:pgMar w:top="1134" w:right="850" w:bottom="776" w:left="1701" w:header="708" w:footer="720" w:gutter="0"/>
          <w:cols w:space="720"/>
          <w:docGrid w:linePitch="360"/>
        </w:sectPr>
      </w:pPr>
    </w:p>
    <w:p w:rsidR="00BF4ED6" w:rsidRPr="00383D1B" w:rsidRDefault="00BF4ED6">
      <w:pPr>
        <w:rPr>
          <w:sz w:val="28"/>
          <w:szCs w:val="28"/>
        </w:rPr>
        <w:sectPr w:rsidR="00BF4ED6" w:rsidRPr="00383D1B">
          <w:headerReference w:type="even" r:id="rId42"/>
          <w:headerReference w:type="default" r:id="rId43"/>
          <w:footerReference w:type="even" r:id="rId44"/>
          <w:footerReference w:type="default" r:id="rId45"/>
          <w:headerReference w:type="first" r:id="rId46"/>
          <w:footerReference w:type="first" r:id="rId47"/>
          <w:type w:val="continuous"/>
          <w:pgSz w:w="11905" w:h="16837"/>
          <w:pgMar w:top="1134" w:right="850" w:bottom="776" w:left="1701" w:header="708" w:footer="720" w:gutter="0"/>
          <w:cols w:space="720"/>
          <w:docGrid w:linePitch="360"/>
        </w:sectPr>
      </w:pPr>
    </w:p>
    <w:p w:rsidR="00BF4ED6" w:rsidRPr="00E009FC" w:rsidRDefault="00BF4ED6">
      <w:pPr>
        <w:rPr>
          <w:sz w:val="28"/>
          <w:szCs w:val="28"/>
        </w:rPr>
        <w:sectPr w:rsidR="00BF4ED6" w:rsidRPr="00E009FC">
          <w:headerReference w:type="even" r:id="rId48"/>
          <w:headerReference w:type="default" r:id="rId49"/>
          <w:footerReference w:type="even" r:id="rId50"/>
          <w:footerReference w:type="default" r:id="rId51"/>
          <w:headerReference w:type="first" r:id="rId52"/>
          <w:footerReference w:type="first" r:id="rId53"/>
          <w:type w:val="continuous"/>
          <w:pgSz w:w="11905" w:h="16837"/>
          <w:pgMar w:top="1134" w:right="850" w:bottom="776" w:left="1701" w:header="708" w:footer="720" w:gutter="0"/>
          <w:cols w:space="720"/>
          <w:docGrid w:linePitch="360"/>
        </w:sectPr>
      </w:pPr>
    </w:p>
    <w:p w:rsidR="00BF4ED6" w:rsidRPr="00E009FC" w:rsidRDefault="00BF4ED6">
      <w:pPr>
        <w:pStyle w:val="af"/>
        <w:pageBreakBefore/>
        <w:spacing w:before="0" w:after="0" w:line="240" w:lineRule="auto"/>
        <w:jc w:val="both"/>
        <w:rPr>
          <w:b w:val="0"/>
        </w:rPr>
      </w:pPr>
    </w:p>
    <w:p w:rsidR="00D4659E" w:rsidRPr="00D4659E" w:rsidRDefault="00D4659E" w:rsidP="00D4659E">
      <w:pPr>
        <w:keepNext/>
        <w:overflowPunct w:val="0"/>
        <w:autoSpaceDE w:val="0"/>
        <w:ind w:firstLine="709"/>
        <w:jc w:val="both"/>
        <w:textAlignment w:val="baseline"/>
        <w:rPr>
          <w:bCs/>
          <w:sz w:val="28"/>
          <w:szCs w:val="28"/>
        </w:rPr>
      </w:pPr>
      <w:r w:rsidRPr="00D4659E">
        <w:rPr>
          <w:bCs/>
          <w:sz w:val="28"/>
          <w:szCs w:val="28"/>
        </w:rPr>
        <w:t>Настоящий Устав муниципального образования «Новоселкинское сельское поселение» Мелекесского района Ульяновской области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законами и иными нормативными правовыми актами Ульяновской области порядок и формы реализации жителями поселения конституционного права на самостоятельное решение вопросов местного значения непосредственно населением, путем референдума, выборов, других форм прямого волеизъявления, а также через выборные и другие органы местного самоуправления поселения.</w:t>
      </w:r>
    </w:p>
    <w:p w:rsidR="00D4659E" w:rsidRPr="00D4659E" w:rsidRDefault="00D4659E" w:rsidP="00D4659E">
      <w:pPr>
        <w:keepLines/>
        <w:widowControl w:val="0"/>
        <w:jc w:val="both"/>
        <w:rPr>
          <w:kern w:val="1"/>
          <w:sz w:val="28"/>
          <w:szCs w:val="28"/>
        </w:rPr>
      </w:pPr>
    </w:p>
    <w:p w:rsidR="00D4659E" w:rsidRPr="00D4659E" w:rsidRDefault="00D4659E" w:rsidP="00D4659E">
      <w:pPr>
        <w:keepNext/>
        <w:jc w:val="center"/>
        <w:outlineLvl w:val="0"/>
        <w:rPr>
          <w:rFonts w:cs="Arial"/>
          <w:b/>
          <w:bCs/>
          <w:kern w:val="1"/>
          <w:sz w:val="28"/>
          <w:szCs w:val="28"/>
        </w:rPr>
      </w:pPr>
      <w:bookmarkStart w:id="0" w:name="_Toc357604807"/>
      <w:r w:rsidRPr="00D4659E">
        <w:rPr>
          <w:rFonts w:cs="Arial"/>
          <w:b/>
          <w:bCs/>
          <w:kern w:val="1"/>
          <w:sz w:val="28"/>
          <w:szCs w:val="28"/>
        </w:rPr>
        <w:t>ГЛАВА I. ОБЩИЕ ПОЛОЖЕНИЯ</w:t>
      </w:r>
      <w:bookmarkEnd w:id="0"/>
    </w:p>
    <w:p w:rsidR="00D4659E" w:rsidRPr="00D4659E" w:rsidRDefault="00D4659E" w:rsidP="00D4659E">
      <w:pPr>
        <w:keepNext/>
        <w:numPr>
          <w:ilvl w:val="2"/>
          <w:numId w:val="1"/>
        </w:numPr>
        <w:ind w:left="0" w:firstLine="709"/>
        <w:jc w:val="both"/>
        <w:outlineLvl w:val="2"/>
        <w:rPr>
          <w:sz w:val="28"/>
          <w:szCs w:val="28"/>
        </w:rPr>
      </w:pPr>
    </w:p>
    <w:p w:rsidR="00D4659E" w:rsidRPr="00D4659E" w:rsidRDefault="00D4659E" w:rsidP="00D4659E">
      <w:pPr>
        <w:keepNext/>
        <w:spacing w:before="120" w:after="60"/>
        <w:jc w:val="center"/>
        <w:outlineLvl w:val="1"/>
        <w:rPr>
          <w:rFonts w:cs="Arial"/>
          <w:b/>
          <w:bCs/>
          <w:iCs/>
          <w:kern w:val="1"/>
          <w:sz w:val="28"/>
          <w:szCs w:val="28"/>
        </w:rPr>
      </w:pPr>
      <w:bookmarkStart w:id="1" w:name="_Toc357604808"/>
      <w:r w:rsidRPr="00D4659E">
        <w:rPr>
          <w:rFonts w:cs="Arial"/>
          <w:b/>
          <w:bCs/>
          <w:iCs/>
          <w:kern w:val="1"/>
          <w:sz w:val="28"/>
          <w:szCs w:val="28"/>
        </w:rPr>
        <w:t>Статья 1. Наименование и правовой статус поселения</w:t>
      </w:r>
      <w:bookmarkEnd w:id="1"/>
    </w:p>
    <w:p w:rsidR="00D4659E" w:rsidRPr="00D4659E" w:rsidRDefault="00D4659E" w:rsidP="00D4659E">
      <w:pPr>
        <w:ind w:firstLine="709"/>
        <w:jc w:val="both"/>
        <w:rPr>
          <w:sz w:val="28"/>
          <w:szCs w:val="28"/>
          <w:u w:val="single"/>
        </w:rPr>
      </w:pPr>
    </w:p>
    <w:p w:rsidR="00D4659E" w:rsidRPr="00D4659E" w:rsidRDefault="00D4659E" w:rsidP="00D4659E">
      <w:pPr>
        <w:ind w:firstLine="709"/>
        <w:jc w:val="both"/>
        <w:rPr>
          <w:sz w:val="28"/>
          <w:szCs w:val="28"/>
        </w:rPr>
      </w:pPr>
      <w:r w:rsidRPr="00D4659E">
        <w:rPr>
          <w:sz w:val="28"/>
          <w:szCs w:val="28"/>
        </w:rPr>
        <w:t>«Новоселкинское сельское поселение» Мелекесского района Ульяновской области (далее по тексту - поселение)является муниципальным образованием в соответствии с Законом Ульяновской области.</w:t>
      </w:r>
    </w:p>
    <w:p w:rsidR="00D4659E" w:rsidRPr="00D4659E" w:rsidRDefault="00D4659E" w:rsidP="00D4659E">
      <w:pPr>
        <w:jc w:val="both"/>
        <w:rPr>
          <w:b/>
          <w:sz w:val="28"/>
          <w:szCs w:val="28"/>
        </w:rPr>
      </w:pPr>
    </w:p>
    <w:p w:rsidR="00D4659E" w:rsidRPr="00D4659E" w:rsidRDefault="00D4659E" w:rsidP="00D4659E">
      <w:pPr>
        <w:keepNext/>
        <w:spacing w:before="120" w:after="60"/>
        <w:jc w:val="center"/>
        <w:outlineLvl w:val="1"/>
        <w:rPr>
          <w:rFonts w:cs="Arial"/>
          <w:b/>
          <w:bCs/>
          <w:iCs/>
          <w:kern w:val="1"/>
          <w:sz w:val="28"/>
          <w:szCs w:val="28"/>
        </w:rPr>
      </w:pPr>
      <w:bookmarkStart w:id="2" w:name="_Toc357604809"/>
      <w:r w:rsidRPr="00D4659E">
        <w:rPr>
          <w:rFonts w:cs="Arial"/>
          <w:b/>
          <w:bCs/>
          <w:iCs/>
          <w:kern w:val="1"/>
          <w:sz w:val="28"/>
          <w:szCs w:val="28"/>
        </w:rPr>
        <w:t>Статья 2. Местное самоуправление в поселении</w:t>
      </w:r>
      <w:bookmarkEnd w:id="2"/>
    </w:p>
    <w:p w:rsidR="00D4659E" w:rsidRPr="00D4659E" w:rsidRDefault="00D4659E" w:rsidP="00D4659E">
      <w:pPr>
        <w:ind w:firstLine="709"/>
        <w:jc w:val="both"/>
        <w:rPr>
          <w:sz w:val="28"/>
          <w:szCs w:val="28"/>
        </w:rPr>
      </w:pPr>
    </w:p>
    <w:p w:rsidR="00D4659E" w:rsidRPr="00D4659E" w:rsidRDefault="00D4659E" w:rsidP="00D4659E">
      <w:pPr>
        <w:keepNext/>
        <w:overflowPunct w:val="0"/>
        <w:autoSpaceDE w:val="0"/>
        <w:ind w:firstLine="709"/>
        <w:jc w:val="both"/>
        <w:textAlignment w:val="baseline"/>
        <w:rPr>
          <w:bCs/>
          <w:sz w:val="28"/>
          <w:szCs w:val="28"/>
        </w:rPr>
      </w:pPr>
      <w:r w:rsidRPr="00D4659E">
        <w:rPr>
          <w:bCs/>
          <w:sz w:val="28"/>
          <w:szCs w:val="28"/>
        </w:rPr>
        <w:t>Местное самоуправление в поселении – форма осуществления населением поселения своей власти, обеспечивающая в пределах, установленных Конституцией Российской Федерации, федеральными законами, законами Ульяновской области, самостоятельное и под свою ответственность решение населением поселения непосредственно и (или) через органы местного самоуправления поселения вопросов местного значения поселения, исходя из интересов населения поселения, с учетом исторических и иных местных традиций.</w:t>
      </w:r>
    </w:p>
    <w:p w:rsidR="00D4659E" w:rsidRPr="00D4659E" w:rsidRDefault="00D4659E" w:rsidP="00D4659E">
      <w:pPr>
        <w:keepNext/>
        <w:numPr>
          <w:ilvl w:val="7"/>
          <w:numId w:val="1"/>
        </w:numPr>
        <w:jc w:val="both"/>
        <w:outlineLvl w:val="7"/>
        <w:rPr>
          <w:b/>
          <w:bCs/>
          <w:sz w:val="28"/>
          <w:szCs w:val="28"/>
        </w:rPr>
      </w:pPr>
    </w:p>
    <w:p w:rsidR="00D4659E" w:rsidRPr="00D4659E" w:rsidRDefault="00D4659E" w:rsidP="00D4659E">
      <w:pPr>
        <w:keepNext/>
        <w:spacing w:before="120" w:after="60"/>
        <w:jc w:val="center"/>
        <w:outlineLvl w:val="1"/>
        <w:rPr>
          <w:rFonts w:cs="Arial"/>
          <w:b/>
          <w:bCs/>
          <w:iCs/>
          <w:kern w:val="1"/>
          <w:sz w:val="28"/>
          <w:szCs w:val="28"/>
        </w:rPr>
      </w:pPr>
      <w:bookmarkStart w:id="3" w:name="_Toc357604810"/>
      <w:r w:rsidRPr="00D4659E">
        <w:rPr>
          <w:rFonts w:cs="Arial"/>
          <w:b/>
          <w:bCs/>
          <w:iCs/>
          <w:kern w:val="1"/>
          <w:sz w:val="28"/>
          <w:szCs w:val="28"/>
        </w:rPr>
        <w:t>Статья 3. Право на осуществление местного самоуправления в поселении</w:t>
      </w:r>
      <w:bookmarkEnd w:id="3"/>
    </w:p>
    <w:p w:rsidR="00D4659E" w:rsidRPr="00D4659E" w:rsidRDefault="00D4659E" w:rsidP="00D4659E">
      <w:pPr>
        <w:ind w:firstLine="709"/>
        <w:jc w:val="both"/>
        <w:rPr>
          <w:sz w:val="28"/>
          <w:szCs w:val="28"/>
        </w:rPr>
      </w:pPr>
    </w:p>
    <w:p w:rsidR="00D4659E" w:rsidRPr="00D4659E" w:rsidRDefault="00D4659E" w:rsidP="00D4659E">
      <w:pPr>
        <w:ind w:firstLine="709"/>
        <w:jc w:val="both"/>
        <w:rPr>
          <w:sz w:val="28"/>
          <w:szCs w:val="28"/>
        </w:rPr>
      </w:pPr>
      <w:r w:rsidRPr="00D4659E">
        <w:rPr>
          <w:sz w:val="28"/>
          <w:szCs w:val="28"/>
        </w:rPr>
        <w:t xml:space="preserve">1. Граждане Российской Федерации (далее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 </w:t>
      </w:r>
    </w:p>
    <w:p w:rsidR="00D4659E" w:rsidRPr="00D4659E" w:rsidRDefault="00D4659E" w:rsidP="00D4659E">
      <w:pPr>
        <w:ind w:firstLine="709"/>
        <w:jc w:val="both"/>
        <w:rPr>
          <w:sz w:val="28"/>
          <w:szCs w:val="28"/>
        </w:rPr>
      </w:pPr>
      <w:r w:rsidRPr="00D4659E">
        <w:rPr>
          <w:sz w:val="28"/>
          <w:szCs w:val="28"/>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4659E" w:rsidRPr="00D4659E" w:rsidRDefault="00D4659E" w:rsidP="00D4659E">
      <w:pPr>
        <w:ind w:firstLine="709"/>
        <w:jc w:val="both"/>
        <w:rPr>
          <w:sz w:val="28"/>
          <w:szCs w:val="28"/>
        </w:rPr>
      </w:pPr>
      <w:r w:rsidRPr="00D4659E">
        <w:rPr>
          <w:sz w:val="28"/>
          <w:szCs w:val="28"/>
        </w:rPr>
        <w:lastRenderedPageBreak/>
        <w:t>3.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4659E" w:rsidRPr="00D4659E" w:rsidRDefault="00D4659E" w:rsidP="00D4659E">
      <w:pPr>
        <w:widowControl w:val="0"/>
        <w:autoSpaceDE w:val="0"/>
        <w:jc w:val="both"/>
        <w:rPr>
          <w:rFonts w:eastAsia="Arial" w:cs="Arial"/>
          <w:sz w:val="28"/>
          <w:szCs w:val="28"/>
        </w:rPr>
      </w:pPr>
    </w:p>
    <w:p w:rsidR="00D4659E" w:rsidRPr="00D4659E" w:rsidRDefault="00D4659E" w:rsidP="00D4659E">
      <w:pPr>
        <w:keepNext/>
        <w:spacing w:before="120" w:after="60"/>
        <w:jc w:val="center"/>
        <w:outlineLvl w:val="1"/>
        <w:rPr>
          <w:rFonts w:cs="Arial"/>
          <w:b/>
          <w:bCs/>
          <w:iCs/>
          <w:kern w:val="1"/>
          <w:sz w:val="28"/>
          <w:szCs w:val="28"/>
        </w:rPr>
      </w:pPr>
      <w:bookmarkStart w:id="4" w:name="_Toc357604811"/>
      <w:r w:rsidRPr="00D4659E">
        <w:rPr>
          <w:rFonts w:cs="Arial"/>
          <w:b/>
          <w:bCs/>
          <w:iCs/>
          <w:kern w:val="1"/>
          <w:sz w:val="28"/>
          <w:szCs w:val="28"/>
        </w:rPr>
        <w:t>Статья 4. Территория поселения</w:t>
      </w:r>
      <w:bookmarkEnd w:id="4"/>
    </w:p>
    <w:p w:rsidR="00D4659E" w:rsidRPr="00D4659E" w:rsidRDefault="00D4659E" w:rsidP="00D4659E">
      <w:pPr>
        <w:ind w:firstLine="709"/>
        <w:jc w:val="both"/>
        <w:rPr>
          <w:sz w:val="28"/>
          <w:szCs w:val="28"/>
        </w:rPr>
      </w:pP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1. Территория поселения входит в состав муниципального образования «Мелекесский район» Ульяновской области.</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 xml:space="preserve">2. Территорию поселения составляют исторически сложившиеся земли населенных пунктов: </w:t>
      </w:r>
      <w:r w:rsidRPr="00D4659E">
        <w:rPr>
          <w:rFonts w:eastAsia="Arial" w:cs="Arial"/>
          <w:color w:val="000000"/>
          <w:sz w:val="28"/>
          <w:szCs w:val="28"/>
        </w:rPr>
        <w:t>поселок Новоселки, поселок Видный, поселок Ковыльный, село Моисеевка, село Мордово-Озеро, поселок Просторы, поселок Уткин, село Филипповка,</w:t>
      </w:r>
      <w:r w:rsidRPr="00D4659E">
        <w:rPr>
          <w:rFonts w:eastAsia="Arial" w:cs="Arial"/>
          <w:sz w:val="28"/>
          <w:szCs w:val="28"/>
        </w:rPr>
        <w:t>прилегающие к ним земли общего пользования, рекреационные земли, земли для развития поселения.</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3. В состав территории поселения входят земли независимо от форм собственности и целевого назначения.</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4. Административным центром поселения является поселок Новоселки.</w:t>
      </w:r>
    </w:p>
    <w:p w:rsidR="00D4659E" w:rsidRPr="00D4659E" w:rsidRDefault="00D4659E" w:rsidP="00D4659E">
      <w:pPr>
        <w:widowControl w:val="0"/>
        <w:autoSpaceDE w:val="0"/>
        <w:ind w:firstLine="709"/>
        <w:jc w:val="both"/>
        <w:rPr>
          <w:rFonts w:eastAsia="Arial" w:cs="Arial"/>
          <w:sz w:val="28"/>
          <w:szCs w:val="28"/>
        </w:rPr>
      </w:pPr>
    </w:p>
    <w:p w:rsidR="00D4659E" w:rsidRPr="00D4659E" w:rsidRDefault="00D4659E" w:rsidP="00D4659E">
      <w:pPr>
        <w:keepNext/>
        <w:numPr>
          <w:ilvl w:val="1"/>
          <w:numId w:val="1"/>
        </w:numPr>
        <w:spacing w:before="120" w:after="60"/>
        <w:ind w:left="0" w:firstLine="709"/>
        <w:outlineLvl w:val="1"/>
        <w:rPr>
          <w:rFonts w:cs="Arial"/>
          <w:b/>
          <w:bCs/>
          <w:iCs/>
          <w:kern w:val="1"/>
          <w:sz w:val="28"/>
          <w:szCs w:val="28"/>
        </w:rPr>
      </w:pPr>
      <w:bookmarkStart w:id="5" w:name="_Toc357604812"/>
      <w:r w:rsidRPr="00D4659E">
        <w:rPr>
          <w:rFonts w:cs="Arial"/>
          <w:b/>
          <w:bCs/>
          <w:iCs/>
          <w:kern w:val="1"/>
          <w:sz w:val="28"/>
          <w:szCs w:val="28"/>
        </w:rPr>
        <w:t>Статья 5. Границы поселения и порядок их изменения</w:t>
      </w:r>
      <w:bookmarkEnd w:id="5"/>
    </w:p>
    <w:p w:rsidR="00D4659E" w:rsidRPr="00D4659E" w:rsidRDefault="00D4659E" w:rsidP="00D4659E">
      <w:pPr>
        <w:autoSpaceDE w:val="0"/>
        <w:ind w:firstLine="709"/>
        <w:jc w:val="both"/>
        <w:rPr>
          <w:rFonts w:eastAsia="Arial" w:cs="Arial"/>
          <w:sz w:val="28"/>
          <w:szCs w:val="28"/>
        </w:rPr>
      </w:pPr>
    </w:p>
    <w:p w:rsidR="00D4659E" w:rsidRPr="00D4659E" w:rsidRDefault="00D4659E" w:rsidP="00D4659E">
      <w:pPr>
        <w:widowControl w:val="0"/>
        <w:autoSpaceDE w:val="0"/>
        <w:ind w:firstLine="709"/>
        <w:jc w:val="both"/>
        <w:rPr>
          <w:rFonts w:eastAsia="Arial" w:cs="Arial"/>
          <w:bCs/>
          <w:sz w:val="28"/>
          <w:szCs w:val="28"/>
        </w:rPr>
      </w:pPr>
      <w:r w:rsidRPr="00D4659E">
        <w:rPr>
          <w:rFonts w:eastAsia="Arial"/>
          <w:sz w:val="28"/>
          <w:szCs w:val="28"/>
        </w:rPr>
        <w:t>1. Границы территории поселения устанавливаются и изменяются законами Ульяновской области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w:t>
      </w:r>
      <w:r w:rsidRPr="00D4659E">
        <w:rPr>
          <w:rFonts w:eastAsia="Arial" w:cs="Arial"/>
          <w:bCs/>
          <w:sz w:val="28"/>
          <w:szCs w:val="28"/>
        </w:rPr>
        <w:t xml:space="preserve"> (далее – Федеральный закон).</w:t>
      </w:r>
    </w:p>
    <w:p w:rsidR="00D4659E" w:rsidRPr="00D4659E" w:rsidRDefault="00D4659E" w:rsidP="00D4659E">
      <w:pPr>
        <w:widowControl w:val="0"/>
        <w:autoSpaceDE w:val="0"/>
        <w:ind w:firstLine="709"/>
        <w:jc w:val="both"/>
        <w:rPr>
          <w:rFonts w:eastAsia="Arial" w:cs="Arial"/>
          <w:bCs/>
          <w:sz w:val="28"/>
          <w:szCs w:val="28"/>
        </w:rPr>
      </w:pPr>
      <w:r w:rsidRPr="00D4659E">
        <w:rPr>
          <w:rFonts w:eastAsia="Arial" w:cs="Arial"/>
          <w:bCs/>
          <w:sz w:val="28"/>
          <w:szCs w:val="28"/>
        </w:rPr>
        <w:t xml:space="preserve">2. Изменение границ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w:t>
      </w:r>
    </w:p>
    <w:p w:rsidR="00D4659E" w:rsidRPr="00D4659E" w:rsidRDefault="00D4659E" w:rsidP="00D4659E">
      <w:pPr>
        <w:widowControl w:val="0"/>
        <w:autoSpaceDE w:val="0"/>
        <w:ind w:firstLine="709"/>
        <w:jc w:val="both"/>
        <w:rPr>
          <w:rFonts w:eastAsia="Arial" w:cs="Arial"/>
          <w:bCs/>
          <w:sz w:val="28"/>
          <w:szCs w:val="28"/>
        </w:rPr>
      </w:pPr>
      <w:r w:rsidRPr="00D4659E">
        <w:rPr>
          <w:rFonts w:eastAsia="Arial" w:cs="Arial"/>
          <w:bCs/>
          <w:sz w:val="28"/>
          <w:szCs w:val="28"/>
        </w:rPr>
        <w:t>3. Инициатива населения поселения об изменении границ поселения реализуется в порядке, установленном федеральным законом и принимаемым в соответствии с ним законом Ульяновской области для выдвижения инициативы проведения местного референдума. Инициатива органов местного самоуправления поселения об изменении границ поселения оформляется решениями соответствующих органов местного самоуправления поселения.</w:t>
      </w:r>
    </w:p>
    <w:p w:rsidR="00D4659E" w:rsidRPr="00D4659E" w:rsidRDefault="00D4659E" w:rsidP="00D4659E">
      <w:pPr>
        <w:widowControl w:val="0"/>
        <w:autoSpaceDE w:val="0"/>
        <w:ind w:firstLine="709"/>
        <w:jc w:val="both"/>
        <w:rPr>
          <w:rFonts w:eastAsia="Arial"/>
          <w:sz w:val="28"/>
          <w:szCs w:val="28"/>
        </w:rPr>
      </w:pPr>
      <w:r w:rsidRPr="00D4659E">
        <w:rPr>
          <w:rFonts w:eastAsia="Arial" w:cs="Arial"/>
          <w:sz w:val="28"/>
          <w:szCs w:val="28"/>
        </w:rPr>
        <w:t xml:space="preserve">4. </w:t>
      </w:r>
      <w:r w:rsidRPr="00D4659E">
        <w:rPr>
          <w:rFonts w:eastAsia="Arial"/>
          <w:sz w:val="28"/>
          <w:szCs w:val="28"/>
        </w:rPr>
        <w:t>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путём голосования, предусмотренного частью 3 статьи 24 Федерального закона, либо на сходах граждан, проводимых в порядке, предусмотренном статьёй 25.1 Федерального закона с учётом мнения представительных органов соответствующих поселений.</w:t>
      </w:r>
    </w:p>
    <w:p w:rsidR="00D4659E" w:rsidRPr="00D4659E" w:rsidRDefault="00D4659E" w:rsidP="00D4659E">
      <w:pPr>
        <w:widowControl w:val="0"/>
        <w:autoSpaceDE w:val="0"/>
        <w:ind w:firstLine="709"/>
        <w:jc w:val="both"/>
        <w:rPr>
          <w:rFonts w:eastAsia="Arial"/>
          <w:bCs/>
          <w:sz w:val="28"/>
          <w:szCs w:val="28"/>
        </w:rPr>
      </w:pPr>
      <w:r w:rsidRPr="00D4659E">
        <w:rPr>
          <w:rFonts w:eastAsia="Arial"/>
          <w:bCs/>
          <w:sz w:val="28"/>
          <w:szCs w:val="28"/>
        </w:rPr>
        <w:lastRenderedPageBreak/>
        <w:t>5. В соответствии с законодательством, изменение границ поселения, не влекущее отнесение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Советом депутатов поселения и представительного органа соответствующего поселения.</w:t>
      </w:r>
    </w:p>
    <w:p w:rsidR="00D4659E" w:rsidRPr="00D4659E" w:rsidRDefault="00D4659E" w:rsidP="00D4659E">
      <w:pPr>
        <w:keepNext/>
        <w:numPr>
          <w:ilvl w:val="1"/>
          <w:numId w:val="1"/>
        </w:numPr>
        <w:ind w:left="0" w:firstLine="709"/>
        <w:jc w:val="center"/>
        <w:outlineLvl w:val="1"/>
        <w:rPr>
          <w:b/>
          <w:bCs/>
          <w:iCs/>
          <w:kern w:val="1"/>
          <w:sz w:val="28"/>
          <w:szCs w:val="28"/>
        </w:rPr>
      </w:pPr>
    </w:p>
    <w:p w:rsidR="00D4659E" w:rsidRPr="00D4659E" w:rsidRDefault="00D4659E" w:rsidP="00D4659E">
      <w:pPr>
        <w:keepNext/>
        <w:numPr>
          <w:ilvl w:val="1"/>
          <w:numId w:val="1"/>
        </w:numPr>
        <w:ind w:left="0" w:firstLine="709"/>
        <w:jc w:val="center"/>
        <w:outlineLvl w:val="1"/>
        <w:rPr>
          <w:b/>
          <w:bCs/>
          <w:iCs/>
          <w:kern w:val="1"/>
          <w:sz w:val="28"/>
          <w:szCs w:val="28"/>
        </w:rPr>
      </w:pPr>
      <w:bookmarkStart w:id="6" w:name="_Toc357604813"/>
      <w:r w:rsidRPr="00D4659E">
        <w:rPr>
          <w:b/>
          <w:bCs/>
          <w:iCs/>
          <w:kern w:val="1"/>
          <w:sz w:val="28"/>
          <w:szCs w:val="28"/>
        </w:rPr>
        <w:t>Статья 6. Преобразование поселения</w:t>
      </w:r>
      <w:bookmarkEnd w:id="6"/>
    </w:p>
    <w:p w:rsidR="00D4659E" w:rsidRPr="00D4659E" w:rsidRDefault="00D4659E" w:rsidP="00D4659E">
      <w:pPr>
        <w:rPr>
          <w:sz w:val="28"/>
          <w:szCs w:val="28"/>
        </w:rPr>
      </w:pPr>
    </w:p>
    <w:p w:rsidR="00D4659E" w:rsidRPr="00D4659E" w:rsidRDefault="00D4659E" w:rsidP="00D4659E">
      <w:pPr>
        <w:autoSpaceDE w:val="0"/>
        <w:ind w:firstLine="709"/>
        <w:jc w:val="both"/>
        <w:rPr>
          <w:rFonts w:eastAsia="Arial"/>
          <w:sz w:val="28"/>
          <w:szCs w:val="28"/>
        </w:rPr>
      </w:pPr>
      <w:r w:rsidRPr="00D4659E">
        <w:rPr>
          <w:rFonts w:eastAsia="Arial"/>
          <w:sz w:val="28"/>
          <w:szCs w:val="28"/>
        </w:rPr>
        <w:t>Преобразование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Ульяновской области для выдвижения инициативы проведения местного референдума. Инициатива органов местного самоуправления поселения о преобразовании поселения оформляется решением соответствующих органов местного самоуправления поселения.</w:t>
      </w:r>
    </w:p>
    <w:p w:rsidR="00D4659E" w:rsidRPr="00D4659E" w:rsidRDefault="00D4659E" w:rsidP="00D4659E">
      <w:pPr>
        <w:autoSpaceDE w:val="0"/>
        <w:ind w:firstLine="709"/>
        <w:jc w:val="both"/>
        <w:rPr>
          <w:rFonts w:eastAsia="Arial"/>
          <w:sz w:val="28"/>
          <w:szCs w:val="28"/>
        </w:rPr>
      </w:pPr>
    </w:p>
    <w:p w:rsidR="00D4659E" w:rsidRPr="00D4659E" w:rsidRDefault="00D4659E" w:rsidP="00D4659E">
      <w:pPr>
        <w:autoSpaceDE w:val="0"/>
        <w:ind w:firstLine="709"/>
        <w:jc w:val="center"/>
        <w:rPr>
          <w:rFonts w:eastAsia="Arial"/>
          <w:b/>
          <w:sz w:val="28"/>
          <w:szCs w:val="28"/>
        </w:rPr>
      </w:pPr>
      <w:r w:rsidRPr="00D4659E">
        <w:rPr>
          <w:rFonts w:eastAsia="Arial"/>
          <w:b/>
          <w:sz w:val="28"/>
          <w:szCs w:val="28"/>
        </w:rPr>
        <w:t>Статья 7. Упразднение поселения</w:t>
      </w:r>
    </w:p>
    <w:p w:rsidR="00D4659E" w:rsidRPr="00D4659E" w:rsidRDefault="00D4659E" w:rsidP="00D4659E">
      <w:pPr>
        <w:autoSpaceDE w:val="0"/>
        <w:ind w:firstLine="709"/>
        <w:jc w:val="center"/>
        <w:rPr>
          <w:rFonts w:eastAsia="Arial"/>
          <w:sz w:val="28"/>
          <w:szCs w:val="28"/>
        </w:rPr>
      </w:pPr>
    </w:p>
    <w:p w:rsidR="00D4659E" w:rsidRPr="00D4659E" w:rsidRDefault="00D4659E" w:rsidP="00D4659E">
      <w:pPr>
        <w:autoSpaceDE w:val="0"/>
        <w:ind w:firstLine="709"/>
        <w:jc w:val="both"/>
        <w:rPr>
          <w:rFonts w:eastAsia="Arial"/>
          <w:sz w:val="28"/>
          <w:szCs w:val="28"/>
        </w:rPr>
      </w:pPr>
      <w:r w:rsidRPr="00D4659E">
        <w:rPr>
          <w:rFonts w:eastAsia="Arial"/>
          <w:sz w:val="28"/>
          <w:szCs w:val="28"/>
        </w:rPr>
        <w:t>Упразднение поселения осуществляется законом Ульяновской области по основаниям и в порядке, установленным Федеральным законом.</w:t>
      </w:r>
    </w:p>
    <w:p w:rsidR="00D4659E" w:rsidRPr="00D4659E" w:rsidRDefault="00D4659E" w:rsidP="00D4659E">
      <w:pPr>
        <w:keepNext/>
        <w:numPr>
          <w:ilvl w:val="1"/>
          <w:numId w:val="1"/>
        </w:numPr>
        <w:ind w:left="0" w:firstLine="709"/>
        <w:outlineLvl w:val="1"/>
        <w:rPr>
          <w:rFonts w:cs="Arial"/>
          <w:b/>
          <w:bCs/>
          <w:iCs/>
          <w:kern w:val="1"/>
          <w:sz w:val="28"/>
          <w:szCs w:val="28"/>
        </w:rPr>
      </w:pPr>
    </w:p>
    <w:p w:rsidR="00D4659E" w:rsidRPr="00D4659E" w:rsidRDefault="00D4659E" w:rsidP="00D4659E">
      <w:pPr>
        <w:keepNext/>
        <w:jc w:val="center"/>
        <w:outlineLvl w:val="1"/>
        <w:rPr>
          <w:rFonts w:cs="Arial"/>
          <w:b/>
          <w:bCs/>
          <w:iCs/>
          <w:kern w:val="1"/>
          <w:sz w:val="28"/>
          <w:szCs w:val="28"/>
        </w:rPr>
      </w:pPr>
      <w:bookmarkStart w:id="7" w:name="_Toc357604814"/>
      <w:r w:rsidRPr="00D4659E">
        <w:rPr>
          <w:rFonts w:cs="Arial"/>
          <w:b/>
          <w:bCs/>
          <w:iCs/>
          <w:kern w:val="1"/>
          <w:sz w:val="28"/>
          <w:szCs w:val="28"/>
        </w:rPr>
        <w:t>Статья 8. Официальные символы поселения и порядок их официального использования</w:t>
      </w:r>
      <w:bookmarkEnd w:id="7"/>
    </w:p>
    <w:p w:rsidR="00D4659E" w:rsidRPr="00D4659E" w:rsidRDefault="00D4659E" w:rsidP="00D4659E">
      <w:pPr>
        <w:ind w:firstLine="709"/>
        <w:rPr>
          <w:sz w:val="28"/>
          <w:szCs w:val="28"/>
        </w:rPr>
      </w:pPr>
    </w:p>
    <w:p w:rsidR="00D4659E" w:rsidRPr="00D4659E" w:rsidRDefault="00D4659E" w:rsidP="00D4659E">
      <w:pPr>
        <w:ind w:firstLine="709"/>
        <w:jc w:val="both"/>
        <w:rPr>
          <w:sz w:val="28"/>
          <w:szCs w:val="28"/>
        </w:rPr>
      </w:pPr>
      <w:r w:rsidRPr="00D4659E">
        <w:rPr>
          <w:sz w:val="28"/>
          <w:szCs w:val="28"/>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D4659E" w:rsidRPr="00D4659E" w:rsidRDefault="00D4659E" w:rsidP="00D4659E">
      <w:pPr>
        <w:ind w:firstLine="709"/>
        <w:jc w:val="both"/>
        <w:rPr>
          <w:sz w:val="28"/>
          <w:szCs w:val="28"/>
        </w:rPr>
      </w:pPr>
      <w:r w:rsidRPr="00D4659E">
        <w:rPr>
          <w:sz w:val="28"/>
          <w:szCs w:val="28"/>
        </w:rPr>
        <w:t>2. Официальные символы поселения подлежат государственной регистрации в порядке, установленном федеральным законодательством.</w:t>
      </w:r>
    </w:p>
    <w:p w:rsidR="00D4659E" w:rsidRPr="00D4659E" w:rsidRDefault="00D4659E" w:rsidP="00D4659E">
      <w:pPr>
        <w:ind w:firstLine="709"/>
        <w:jc w:val="both"/>
        <w:rPr>
          <w:sz w:val="28"/>
          <w:szCs w:val="28"/>
        </w:rPr>
      </w:pPr>
      <w:r w:rsidRPr="00D4659E">
        <w:rPr>
          <w:sz w:val="28"/>
          <w:szCs w:val="28"/>
        </w:rPr>
        <w:t>3. Официальные символы поселенияи порядок официального использования указанных символов устанавливаются решениями Совета депутатов поселения.</w:t>
      </w:r>
    </w:p>
    <w:p w:rsidR="00D4659E" w:rsidRPr="00D4659E" w:rsidRDefault="00D4659E" w:rsidP="00D4659E">
      <w:pPr>
        <w:autoSpaceDE w:val="0"/>
        <w:ind w:right="1"/>
        <w:jc w:val="both"/>
        <w:rPr>
          <w:sz w:val="28"/>
          <w:szCs w:val="28"/>
        </w:rPr>
      </w:pPr>
    </w:p>
    <w:p w:rsidR="00D4659E" w:rsidRPr="00D4659E" w:rsidRDefault="00D4659E" w:rsidP="00D4659E">
      <w:pPr>
        <w:autoSpaceDE w:val="0"/>
        <w:ind w:right="1"/>
        <w:jc w:val="center"/>
        <w:rPr>
          <w:rFonts w:eastAsia="Arial"/>
          <w:b/>
          <w:color w:val="000000"/>
          <w:sz w:val="28"/>
          <w:szCs w:val="28"/>
        </w:rPr>
      </w:pPr>
      <w:r w:rsidRPr="00D4659E">
        <w:rPr>
          <w:rFonts w:eastAsia="Arial"/>
          <w:b/>
          <w:color w:val="000000"/>
          <w:sz w:val="28"/>
          <w:szCs w:val="28"/>
        </w:rPr>
        <w:t>Статья 9. Правовая основа местного самоуправления</w:t>
      </w:r>
    </w:p>
    <w:p w:rsidR="00D4659E" w:rsidRPr="00D4659E" w:rsidRDefault="00D4659E" w:rsidP="00D4659E">
      <w:pPr>
        <w:autoSpaceDE w:val="0"/>
        <w:ind w:right="1" w:firstLine="709"/>
        <w:jc w:val="both"/>
        <w:rPr>
          <w:rFonts w:eastAsia="Arial"/>
          <w:sz w:val="28"/>
          <w:szCs w:val="28"/>
          <w:shd w:val="clear" w:color="auto" w:fill="FF0000"/>
        </w:rPr>
      </w:pPr>
    </w:p>
    <w:p w:rsidR="00D4659E" w:rsidRPr="00D4659E" w:rsidRDefault="00D4659E" w:rsidP="00D4659E">
      <w:pPr>
        <w:autoSpaceDE w:val="0"/>
        <w:ind w:right="1" w:firstLine="709"/>
        <w:jc w:val="both"/>
        <w:rPr>
          <w:rFonts w:eastAsia="Arial"/>
          <w:sz w:val="28"/>
          <w:szCs w:val="28"/>
        </w:rPr>
      </w:pPr>
      <w:r w:rsidRPr="00D4659E">
        <w:rPr>
          <w:rFonts w:eastAsia="Arial"/>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другие федеральные законы и издаваемые в соответствии с ними иные нормативные правовые акты </w:t>
      </w:r>
      <w:r w:rsidRPr="00D4659E">
        <w:rPr>
          <w:rFonts w:eastAsia="Arial"/>
          <w:sz w:val="28"/>
          <w:szCs w:val="28"/>
        </w:rPr>
        <w:lastRenderedPageBreak/>
        <w:t>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Ульяновской области, законы и иные нормативные правовые акты Ульяновской области, настоящий Устав, решения, принятые на местных референдумах и сходах граждан, и иные муниципальные правовые акты.</w:t>
      </w:r>
    </w:p>
    <w:p w:rsidR="00D4659E" w:rsidRPr="00D4659E" w:rsidRDefault="00D4659E" w:rsidP="00D4659E">
      <w:pPr>
        <w:autoSpaceDE w:val="0"/>
        <w:ind w:right="1" w:firstLine="709"/>
        <w:jc w:val="both"/>
        <w:rPr>
          <w:rFonts w:eastAsia="Arial"/>
          <w:sz w:val="28"/>
          <w:szCs w:val="28"/>
          <w:shd w:val="clear" w:color="auto" w:fill="FF0000"/>
        </w:rPr>
      </w:pPr>
    </w:p>
    <w:p w:rsidR="00D4659E" w:rsidRPr="00D4659E" w:rsidRDefault="00D4659E" w:rsidP="00D4659E">
      <w:pPr>
        <w:autoSpaceDE w:val="0"/>
        <w:ind w:right="1"/>
        <w:jc w:val="center"/>
        <w:rPr>
          <w:rFonts w:eastAsia="Arial"/>
          <w:b/>
          <w:sz w:val="28"/>
          <w:szCs w:val="28"/>
        </w:rPr>
      </w:pPr>
      <w:r w:rsidRPr="00D4659E">
        <w:rPr>
          <w:rFonts w:eastAsia="Arial"/>
          <w:b/>
          <w:sz w:val="28"/>
          <w:szCs w:val="28"/>
        </w:rPr>
        <w:t>Статья 10. Муниципальные правовые акты</w:t>
      </w:r>
    </w:p>
    <w:p w:rsidR="00D4659E" w:rsidRPr="00D4659E" w:rsidRDefault="00D4659E" w:rsidP="00D4659E">
      <w:pPr>
        <w:autoSpaceDE w:val="0"/>
        <w:ind w:right="1" w:firstLine="709"/>
        <w:jc w:val="both"/>
        <w:rPr>
          <w:rFonts w:eastAsia="Arial"/>
          <w:sz w:val="28"/>
          <w:szCs w:val="28"/>
          <w:shd w:val="clear" w:color="auto" w:fill="FF0000"/>
        </w:rPr>
      </w:pPr>
    </w:p>
    <w:p w:rsidR="00D4659E" w:rsidRPr="00D4659E" w:rsidRDefault="00D4659E" w:rsidP="00D4659E">
      <w:pPr>
        <w:autoSpaceDE w:val="0"/>
        <w:ind w:firstLine="709"/>
        <w:jc w:val="both"/>
        <w:rPr>
          <w:rFonts w:eastAsia="Arial"/>
          <w:sz w:val="28"/>
          <w:szCs w:val="28"/>
        </w:rPr>
      </w:pPr>
      <w:r w:rsidRPr="00D4659E">
        <w:rPr>
          <w:rFonts w:eastAsia="Arial"/>
          <w:sz w:val="28"/>
          <w:szCs w:val="28"/>
        </w:rPr>
        <w:t>1. По вопросам местного значения органами местного самоуправления и должностными лицами местного самоуправления принимаютсямуниципальные правовые акты.</w:t>
      </w:r>
    </w:p>
    <w:p w:rsidR="00D4659E" w:rsidRPr="00D4659E" w:rsidRDefault="00D4659E" w:rsidP="00D4659E">
      <w:pPr>
        <w:autoSpaceDE w:val="0"/>
        <w:ind w:firstLine="709"/>
        <w:jc w:val="both"/>
        <w:rPr>
          <w:rFonts w:eastAsia="Arial"/>
          <w:sz w:val="28"/>
          <w:szCs w:val="28"/>
        </w:rPr>
      </w:pPr>
      <w:r w:rsidRPr="00D4659E">
        <w:rPr>
          <w:rFonts w:eastAsia="Arial"/>
          <w:sz w:val="28"/>
          <w:szCs w:val="28"/>
        </w:rPr>
        <w:t>2. По вопросам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законамиУльяновской области.</w:t>
      </w:r>
    </w:p>
    <w:p w:rsidR="00D4659E" w:rsidRPr="00D4659E" w:rsidRDefault="00D4659E" w:rsidP="00D4659E">
      <w:pPr>
        <w:autoSpaceDE w:val="0"/>
        <w:ind w:firstLine="709"/>
        <w:jc w:val="both"/>
        <w:rPr>
          <w:rFonts w:eastAsia="Arial"/>
          <w:sz w:val="28"/>
          <w:szCs w:val="28"/>
        </w:rPr>
      </w:pPr>
      <w:r w:rsidRPr="00D4659E">
        <w:rPr>
          <w:rFonts w:eastAsia="Arial"/>
          <w:sz w:val="28"/>
          <w:szCs w:val="28"/>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rsidR="00D4659E" w:rsidRPr="00D4659E" w:rsidRDefault="00D4659E" w:rsidP="00D4659E">
      <w:pPr>
        <w:autoSpaceDE w:val="0"/>
        <w:ind w:firstLine="709"/>
        <w:jc w:val="both"/>
        <w:rPr>
          <w:rFonts w:eastAsia="Arial"/>
          <w:sz w:val="28"/>
          <w:szCs w:val="28"/>
        </w:rPr>
      </w:pPr>
      <w:r w:rsidRPr="00D4659E">
        <w:rPr>
          <w:rFonts w:eastAsia="Arial"/>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Ульяновской области.</w:t>
      </w:r>
    </w:p>
    <w:p w:rsidR="00D4659E" w:rsidRDefault="00D4659E" w:rsidP="00D4659E">
      <w:pPr>
        <w:autoSpaceDE w:val="0"/>
        <w:ind w:firstLine="709"/>
        <w:jc w:val="both"/>
        <w:rPr>
          <w:rFonts w:eastAsia="Arial"/>
          <w:sz w:val="28"/>
          <w:szCs w:val="28"/>
        </w:rPr>
      </w:pPr>
      <w:r w:rsidRPr="00D4659E">
        <w:rPr>
          <w:rFonts w:eastAsia="Arial"/>
          <w:sz w:val="28"/>
          <w:szCs w:val="28"/>
        </w:rPr>
        <w:t>4. Муниципальные правовые акты не должны противоречить Конституции Российской Федерации, федеральным конституционным законам, Федеральному закону, другим федеральным законам и иным нормативным правовым актам Российской Федерации, а также Уставу Ульяновской области, законам, иным нормативным правовым актам Ульяновской области.</w:t>
      </w:r>
    </w:p>
    <w:p w:rsidR="00D23393" w:rsidRPr="00D23393" w:rsidRDefault="00D23393" w:rsidP="00D4659E">
      <w:pPr>
        <w:autoSpaceDE w:val="0"/>
        <w:ind w:firstLine="709"/>
        <w:jc w:val="both"/>
        <w:rPr>
          <w:rFonts w:eastAsia="Arial"/>
          <w:sz w:val="28"/>
          <w:szCs w:val="28"/>
        </w:rPr>
      </w:pPr>
      <w:r w:rsidRPr="00D23393">
        <w:rPr>
          <w:i/>
          <w:sz w:val="28"/>
          <w:szCs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r>
        <w:rPr>
          <w:i/>
          <w:sz w:val="28"/>
          <w:szCs w:val="28"/>
        </w:rPr>
        <w:t xml:space="preserve">. </w:t>
      </w:r>
      <w:r w:rsidRPr="00D23393">
        <w:rPr>
          <w:sz w:val="28"/>
          <w:szCs w:val="28"/>
        </w:rPr>
        <w:t>(доп. от 10.04.2014 № 3/6)</w:t>
      </w:r>
    </w:p>
    <w:p w:rsidR="00D4659E" w:rsidRPr="00D4659E" w:rsidRDefault="00D4659E" w:rsidP="00D4659E">
      <w:pPr>
        <w:autoSpaceDE w:val="0"/>
        <w:ind w:right="1" w:firstLine="709"/>
        <w:jc w:val="both"/>
        <w:rPr>
          <w:rFonts w:eastAsia="Arial"/>
          <w:sz w:val="28"/>
          <w:szCs w:val="28"/>
          <w:shd w:val="clear" w:color="auto" w:fill="FF0000"/>
        </w:rPr>
      </w:pPr>
    </w:p>
    <w:p w:rsidR="00D4659E" w:rsidRPr="00D4659E" w:rsidRDefault="00D4659E" w:rsidP="00D4659E">
      <w:pPr>
        <w:keepNext/>
        <w:jc w:val="center"/>
        <w:outlineLvl w:val="0"/>
        <w:rPr>
          <w:rFonts w:cs="Arial"/>
          <w:b/>
          <w:bCs/>
          <w:kern w:val="1"/>
          <w:sz w:val="28"/>
          <w:szCs w:val="28"/>
        </w:rPr>
      </w:pPr>
      <w:bookmarkStart w:id="8" w:name="_Toc357604815"/>
      <w:r w:rsidRPr="00D4659E">
        <w:rPr>
          <w:rFonts w:cs="Arial"/>
          <w:b/>
          <w:bCs/>
          <w:kern w:val="1"/>
          <w:sz w:val="28"/>
          <w:szCs w:val="28"/>
        </w:rPr>
        <w:t>ГЛАВА II. ВОПРОСЫ МЕСТНОГО ЗНАЧЕНИЯ ПОСЕЛЕНИЯ. ОСУЩЕСТВЛЕНИЕ ОРГАНАМИ МЕСТНОГО САМОУПРАВЛЕНИЯ ПОСЕЛЕНИЯ ОТДЕЛЬНЫХ ГОСУДАРСТВЕННЫХ ПОЛНОМОЧИЙ</w:t>
      </w:r>
      <w:bookmarkEnd w:id="8"/>
    </w:p>
    <w:p w:rsidR="00D4659E" w:rsidRPr="00D4659E" w:rsidRDefault="00D4659E" w:rsidP="00D4659E">
      <w:pPr>
        <w:ind w:firstLine="709"/>
        <w:jc w:val="both"/>
        <w:rPr>
          <w:sz w:val="28"/>
          <w:szCs w:val="28"/>
        </w:rPr>
      </w:pPr>
    </w:p>
    <w:p w:rsidR="004318B5" w:rsidRPr="004318B5" w:rsidRDefault="004318B5" w:rsidP="004318B5">
      <w:pPr>
        <w:jc w:val="center"/>
        <w:rPr>
          <w:rFonts w:cs="Arial"/>
          <w:bCs/>
          <w:i/>
          <w:iCs/>
          <w:kern w:val="1"/>
          <w:sz w:val="28"/>
          <w:szCs w:val="28"/>
        </w:rPr>
      </w:pPr>
      <w:bookmarkStart w:id="9" w:name="_Toc357604816"/>
      <w:r w:rsidRPr="004318B5">
        <w:rPr>
          <w:rFonts w:cs="Arial"/>
          <w:b/>
          <w:bCs/>
          <w:i/>
          <w:iCs/>
          <w:kern w:val="1"/>
          <w:sz w:val="28"/>
          <w:szCs w:val="28"/>
        </w:rPr>
        <w:lastRenderedPageBreak/>
        <w:t>Статья 11. Вопросы местного значения поселения</w:t>
      </w:r>
      <w:bookmarkEnd w:id="9"/>
    </w:p>
    <w:p w:rsidR="004318B5" w:rsidRPr="004318B5" w:rsidRDefault="004318B5" w:rsidP="004318B5">
      <w:pPr>
        <w:widowControl w:val="0"/>
        <w:autoSpaceDE w:val="0"/>
        <w:ind w:firstLine="709"/>
        <w:jc w:val="both"/>
        <w:rPr>
          <w:rFonts w:eastAsia="Arial" w:cs="Arial"/>
          <w:i/>
          <w:sz w:val="28"/>
          <w:szCs w:val="28"/>
        </w:rPr>
      </w:pPr>
      <w:r w:rsidRPr="004318B5">
        <w:rPr>
          <w:rFonts w:eastAsia="Arial" w:cs="Arial"/>
          <w:i/>
          <w:sz w:val="28"/>
          <w:szCs w:val="28"/>
        </w:rPr>
        <w:t>К вопросам местного значения поселения относятся:</w:t>
      </w:r>
    </w:p>
    <w:p w:rsidR="004318B5" w:rsidRPr="004318B5" w:rsidRDefault="004318B5" w:rsidP="004318B5">
      <w:pPr>
        <w:autoSpaceDE w:val="0"/>
        <w:autoSpaceDN w:val="0"/>
        <w:adjustRightInd w:val="0"/>
        <w:ind w:firstLine="540"/>
        <w:jc w:val="both"/>
        <w:rPr>
          <w:i/>
          <w:sz w:val="28"/>
          <w:szCs w:val="28"/>
        </w:rPr>
      </w:pPr>
      <w:r w:rsidRPr="004318B5">
        <w:rPr>
          <w:i/>
          <w:sz w:val="28"/>
          <w:szCs w:val="28"/>
        </w:rPr>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318B5" w:rsidRPr="004318B5" w:rsidRDefault="004318B5" w:rsidP="004318B5">
      <w:pPr>
        <w:autoSpaceDE w:val="0"/>
        <w:autoSpaceDN w:val="0"/>
        <w:adjustRightInd w:val="0"/>
        <w:ind w:firstLine="540"/>
        <w:jc w:val="both"/>
        <w:rPr>
          <w:i/>
          <w:sz w:val="28"/>
          <w:szCs w:val="28"/>
        </w:rPr>
      </w:pPr>
      <w:r w:rsidRPr="004318B5">
        <w:rPr>
          <w:i/>
          <w:sz w:val="28"/>
          <w:szCs w:val="28"/>
        </w:rPr>
        <w:tab/>
        <w:t>2) установление, изменение и отмена местных налогов и сборов поселения;</w:t>
      </w:r>
    </w:p>
    <w:p w:rsidR="004318B5" w:rsidRPr="004318B5" w:rsidRDefault="004318B5" w:rsidP="004318B5">
      <w:pPr>
        <w:autoSpaceDE w:val="0"/>
        <w:autoSpaceDN w:val="0"/>
        <w:adjustRightInd w:val="0"/>
        <w:ind w:firstLine="540"/>
        <w:jc w:val="both"/>
        <w:rPr>
          <w:i/>
          <w:sz w:val="28"/>
          <w:szCs w:val="28"/>
        </w:rPr>
      </w:pPr>
      <w:r w:rsidRPr="004318B5">
        <w:rPr>
          <w:i/>
          <w:sz w:val="28"/>
          <w:szCs w:val="28"/>
        </w:rPr>
        <w:tab/>
        <w:t>3) владение, пользование и распоряжение имуществом, находящимся в муниципальной собственности поселения;</w:t>
      </w:r>
    </w:p>
    <w:p w:rsidR="004318B5" w:rsidRPr="004318B5" w:rsidRDefault="004318B5" w:rsidP="004318B5">
      <w:pPr>
        <w:autoSpaceDE w:val="0"/>
        <w:autoSpaceDN w:val="0"/>
        <w:adjustRightInd w:val="0"/>
        <w:ind w:firstLine="540"/>
        <w:jc w:val="both"/>
        <w:rPr>
          <w:i/>
          <w:sz w:val="28"/>
          <w:szCs w:val="28"/>
        </w:rPr>
      </w:pPr>
      <w:r w:rsidRPr="004318B5">
        <w:rPr>
          <w:i/>
          <w:sz w:val="28"/>
          <w:szCs w:val="28"/>
        </w:rPr>
        <w:tab/>
        <w:t>4) обеспечение первичных мер пожарной безопасности в границах населенных пунктов поселения;</w:t>
      </w:r>
    </w:p>
    <w:p w:rsidR="004318B5" w:rsidRPr="004318B5" w:rsidRDefault="004318B5" w:rsidP="004318B5">
      <w:pPr>
        <w:autoSpaceDE w:val="0"/>
        <w:autoSpaceDN w:val="0"/>
        <w:adjustRightInd w:val="0"/>
        <w:ind w:firstLine="540"/>
        <w:jc w:val="both"/>
        <w:rPr>
          <w:i/>
          <w:sz w:val="28"/>
          <w:szCs w:val="28"/>
        </w:rPr>
      </w:pPr>
      <w:r w:rsidRPr="004318B5">
        <w:rPr>
          <w:i/>
          <w:sz w:val="28"/>
          <w:szCs w:val="28"/>
        </w:rPr>
        <w:tab/>
        <w:t>5) создание условий для обеспечения жителей поселения услугами связи, общественного питания, торговли и бытового обслуживания;</w:t>
      </w:r>
    </w:p>
    <w:p w:rsidR="004318B5" w:rsidRPr="004318B5" w:rsidRDefault="004318B5" w:rsidP="004318B5">
      <w:pPr>
        <w:autoSpaceDE w:val="0"/>
        <w:autoSpaceDN w:val="0"/>
        <w:adjustRightInd w:val="0"/>
        <w:ind w:firstLine="540"/>
        <w:jc w:val="both"/>
        <w:rPr>
          <w:i/>
          <w:sz w:val="28"/>
          <w:szCs w:val="28"/>
        </w:rPr>
      </w:pPr>
      <w:r w:rsidRPr="004318B5">
        <w:rPr>
          <w:i/>
          <w:sz w:val="28"/>
          <w:szCs w:val="28"/>
        </w:rPr>
        <w:tab/>
        <w:t>6) создание условий для организации досуга и обеспечения жителей поселения услугами организаций культуры;</w:t>
      </w:r>
    </w:p>
    <w:p w:rsidR="004318B5" w:rsidRPr="009C0FCF" w:rsidRDefault="004318B5" w:rsidP="004318B5">
      <w:pPr>
        <w:autoSpaceDE w:val="0"/>
        <w:autoSpaceDN w:val="0"/>
        <w:adjustRightInd w:val="0"/>
        <w:ind w:firstLine="540"/>
        <w:jc w:val="both"/>
        <w:rPr>
          <w:i/>
          <w:sz w:val="28"/>
          <w:szCs w:val="28"/>
        </w:rPr>
      </w:pPr>
      <w:r w:rsidRPr="004318B5">
        <w:rPr>
          <w:i/>
          <w:sz w:val="28"/>
          <w:szCs w:val="28"/>
        </w:rPr>
        <w:tab/>
        <w:t xml:space="preserve">7) </w:t>
      </w:r>
      <w:r w:rsidR="009C0FCF" w:rsidRPr="009C0FCF">
        <w:rPr>
          <w:i/>
          <w:sz w:val="28"/>
          <w:szCs w:val="28"/>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9C0FCF">
        <w:rPr>
          <w:i/>
          <w:sz w:val="28"/>
          <w:szCs w:val="28"/>
          <w:lang w:eastAsia="ru-RU"/>
        </w:rPr>
        <w:t>(изменения от 27.01.2016 № 1/1)</w:t>
      </w:r>
    </w:p>
    <w:p w:rsidR="004318B5" w:rsidRPr="004318B5" w:rsidRDefault="004318B5" w:rsidP="004318B5">
      <w:pPr>
        <w:autoSpaceDE w:val="0"/>
        <w:autoSpaceDN w:val="0"/>
        <w:adjustRightInd w:val="0"/>
        <w:ind w:firstLine="540"/>
        <w:jc w:val="both"/>
        <w:rPr>
          <w:i/>
          <w:sz w:val="28"/>
          <w:szCs w:val="28"/>
        </w:rPr>
      </w:pPr>
      <w:r w:rsidRPr="004318B5">
        <w:rPr>
          <w:i/>
          <w:sz w:val="28"/>
          <w:szCs w:val="28"/>
        </w:rPr>
        <w:tab/>
        <w:t>8) формирование архивных фондов поселения;</w:t>
      </w:r>
    </w:p>
    <w:p w:rsidR="004318B5" w:rsidRPr="004318B5" w:rsidRDefault="004318B5" w:rsidP="004318B5">
      <w:pPr>
        <w:autoSpaceDE w:val="0"/>
        <w:autoSpaceDN w:val="0"/>
        <w:adjustRightInd w:val="0"/>
        <w:ind w:firstLine="540"/>
        <w:jc w:val="both"/>
        <w:rPr>
          <w:i/>
          <w:sz w:val="28"/>
          <w:szCs w:val="28"/>
        </w:rPr>
      </w:pPr>
      <w:r w:rsidRPr="004318B5">
        <w:rPr>
          <w:i/>
          <w:sz w:val="28"/>
          <w:szCs w:val="28"/>
        </w:rPr>
        <w:tab/>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318B5" w:rsidRPr="004318B5" w:rsidRDefault="004318B5" w:rsidP="004318B5">
      <w:pPr>
        <w:autoSpaceDE w:val="0"/>
        <w:autoSpaceDN w:val="0"/>
        <w:adjustRightInd w:val="0"/>
        <w:ind w:firstLine="540"/>
        <w:jc w:val="both"/>
        <w:rPr>
          <w:i/>
          <w:sz w:val="28"/>
          <w:szCs w:val="28"/>
        </w:rPr>
      </w:pPr>
      <w:r w:rsidRPr="004318B5">
        <w:rPr>
          <w:i/>
          <w:sz w:val="28"/>
          <w:szCs w:val="28"/>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318B5" w:rsidRPr="004318B5" w:rsidRDefault="004318B5" w:rsidP="004318B5">
      <w:pPr>
        <w:autoSpaceDE w:val="0"/>
        <w:autoSpaceDN w:val="0"/>
        <w:adjustRightInd w:val="0"/>
        <w:ind w:firstLine="540"/>
        <w:jc w:val="both"/>
        <w:rPr>
          <w:i/>
          <w:sz w:val="28"/>
          <w:szCs w:val="28"/>
        </w:rPr>
      </w:pPr>
      <w:r w:rsidRPr="004318B5">
        <w:rPr>
          <w:i/>
          <w:sz w:val="28"/>
          <w:szCs w:val="28"/>
        </w:rPr>
        <w:tab/>
        <w:t>11) содействие в развитии сельскохозяйственного производства, создание условий для развития малого и среднего предпринимательства;</w:t>
      </w:r>
    </w:p>
    <w:p w:rsidR="00D4659E" w:rsidRPr="004318B5" w:rsidRDefault="004318B5" w:rsidP="004318B5">
      <w:pPr>
        <w:shd w:val="clear" w:color="auto" w:fill="FFFFFF"/>
        <w:jc w:val="both"/>
        <w:rPr>
          <w:b/>
          <w:i/>
          <w:color w:val="313131"/>
          <w:spacing w:val="8"/>
          <w:sz w:val="28"/>
          <w:szCs w:val="28"/>
        </w:rPr>
      </w:pPr>
      <w:r w:rsidRPr="004318B5">
        <w:rPr>
          <w:i/>
          <w:sz w:val="28"/>
          <w:szCs w:val="28"/>
        </w:rPr>
        <w:tab/>
        <w:t>12) организация и осуществление мероприятий по работе с детьми и молодежью в поселении. (</w:t>
      </w:r>
      <w:r>
        <w:rPr>
          <w:i/>
          <w:sz w:val="28"/>
          <w:szCs w:val="28"/>
        </w:rPr>
        <w:t>изм. от 09.07.2015 № 10/15)</w:t>
      </w:r>
    </w:p>
    <w:p w:rsidR="00D4659E" w:rsidRPr="00D4659E" w:rsidRDefault="00D4659E" w:rsidP="00D4659E">
      <w:pPr>
        <w:shd w:val="clear" w:color="auto" w:fill="FFFFFF"/>
        <w:jc w:val="center"/>
        <w:rPr>
          <w:b/>
          <w:color w:val="313131"/>
          <w:sz w:val="28"/>
          <w:szCs w:val="28"/>
        </w:rPr>
      </w:pPr>
      <w:r w:rsidRPr="00D4659E">
        <w:rPr>
          <w:b/>
          <w:color w:val="313131"/>
          <w:spacing w:val="8"/>
          <w:sz w:val="28"/>
          <w:szCs w:val="28"/>
        </w:rPr>
        <w:lastRenderedPageBreak/>
        <w:t xml:space="preserve">Статья 12. Права органов местного самоуправления поселения на </w:t>
      </w:r>
      <w:r w:rsidRPr="00D4659E">
        <w:rPr>
          <w:b/>
          <w:color w:val="313131"/>
          <w:sz w:val="28"/>
          <w:szCs w:val="28"/>
        </w:rPr>
        <w:t>решение вопросов, не отнесенных к вопросам местного значения поселения</w:t>
      </w:r>
    </w:p>
    <w:p w:rsidR="00D4659E" w:rsidRPr="00D4659E" w:rsidRDefault="00D4659E" w:rsidP="00D4659E">
      <w:pPr>
        <w:shd w:val="clear" w:color="auto" w:fill="FFFFFF"/>
        <w:ind w:firstLine="709"/>
        <w:jc w:val="both"/>
        <w:rPr>
          <w:b/>
          <w:sz w:val="28"/>
          <w:szCs w:val="28"/>
        </w:rPr>
      </w:pPr>
    </w:p>
    <w:p w:rsidR="00D4659E" w:rsidRPr="00D4659E" w:rsidRDefault="00D4659E" w:rsidP="00D4659E">
      <w:pPr>
        <w:shd w:val="clear" w:color="auto" w:fill="FFFFFF"/>
        <w:ind w:firstLine="709"/>
        <w:jc w:val="both"/>
        <w:rPr>
          <w:color w:val="313131"/>
          <w:sz w:val="28"/>
          <w:szCs w:val="28"/>
        </w:rPr>
      </w:pPr>
      <w:r w:rsidRPr="00D4659E">
        <w:rPr>
          <w:color w:val="313131"/>
          <w:sz w:val="28"/>
          <w:szCs w:val="28"/>
        </w:rPr>
        <w:t>1. Органы местного самоуправления поселения имеют право на:</w:t>
      </w:r>
    </w:p>
    <w:p w:rsidR="00D4659E" w:rsidRPr="00D4659E" w:rsidRDefault="00D4659E" w:rsidP="00D4659E">
      <w:pPr>
        <w:widowControl w:val="0"/>
        <w:numPr>
          <w:ilvl w:val="0"/>
          <w:numId w:val="4"/>
        </w:numPr>
        <w:shd w:val="clear" w:color="auto" w:fill="FFFFFF"/>
        <w:tabs>
          <w:tab w:val="left" w:pos="1675"/>
        </w:tabs>
        <w:autoSpaceDE w:val="0"/>
        <w:ind w:firstLine="709"/>
        <w:jc w:val="both"/>
        <w:rPr>
          <w:color w:val="313131"/>
          <w:sz w:val="28"/>
          <w:szCs w:val="28"/>
        </w:rPr>
      </w:pPr>
      <w:r w:rsidRPr="00D4659E">
        <w:rPr>
          <w:color w:val="313131"/>
          <w:sz w:val="28"/>
          <w:szCs w:val="28"/>
        </w:rPr>
        <w:t>создание музеев поселения;</w:t>
      </w:r>
    </w:p>
    <w:p w:rsidR="00D4659E" w:rsidRPr="00D4659E" w:rsidRDefault="00D4659E" w:rsidP="00D4659E">
      <w:pPr>
        <w:shd w:val="clear" w:color="auto" w:fill="FFFFFF"/>
        <w:tabs>
          <w:tab w:val="left" w:pos="2174"/>
        </w:tabs>
        <w:ind w:firstLine="709"/>
        <w:jc w:val="both"/>
        <w:rPr>
          <w:color w:val="313131"/>
          <w:sz w:val="28"/>
          <w:szCs w:val="28"/>
        </w:rPr>
      </w:pPr>
      <w:r w:rsidRPr="00D4659E">
        <w:rPr>
          <w:color w:val="313131"/>
          <w:spacing w:val="-11"/>
          <w:sz w:val="28"/>
          <w:szCs w:val="28"/>
        </w:rPr>
        <w:t>2)</w:t>
      </w:r>
      <w:r w:rsidRPr="00D4659E">
        <w:rPr>
          <w:color w:val="313131"/>
          <w:spacing w:val="1"/>
          <w:sz w:val="28"/>
          <w:szCs w:val="28"/>
        </w:rPr>
        <w:t xml:space="preserve">совершение нотариальных действий, предусмотренных </w:t>
      </w:r>
      <w:r w:rsidRPr="00D4659E">
        <w:rPr>
          <w:color w:val="313131"/>
          <w:sz w:val="28"/>
          <w:szCs w:val="28"/>
        </w:rPr>
        <w:t>законодательством, в случае отсутствия в поселении нотариуса;</w:t>
      </w:r>
    </w:p>
    <w:p w:rsidR="00D4659E" w:rsidRPr="00D4659E" w:rsidRDefault="00D4659E" w:rsidP="00D4659E">
      <w:pPr>
        <w:shd w:val="clear" w:color="auto" w:fill="FFFFFF"/>
        <w:tabs>
          <w:tab w:val="left" w:pos="1656"/>
        </w:tabs>
        <w:ind w:firstLine="709"/>
        <w:jc w:val="both"/>
        <w:rPr>
          <w:color w:val="313131"/>
          <w:sz w:val="28"/>
          <w:szCs w:val="28"/>
        </w:rPr>
      </w:pPr>
      <w:r w:rsidRPr="00D4659E">
        <w:rPr>
          <w:color w:val="313131"/>
          <w:spacing w:val="-8"/>
          <w:sz w:val="28"/>
          <w:szCs w:val="28"/>
        </w:rPr>
        <w:t>3)</w:t>
      </w:r>
      <w:r w:rsidRPr="00D4659E">
        <w:rPr>
          <w:color w:val="313131"/>
          <w:sz w:val="28"/>
          <w:szCs w:val="28"/>
        </w:rPr>
        <w:t xml:space="preserve"> участие в осуществлении деятельности по опеке и попечительству;</w:t>
      </w:r>
    </w:p>
    <w:p w:rsidR="00D4659E" w:rsidRPr="00D4659E" w:rsidRDefault="00D4659E" w:rsidP="00D4659E">
      <w:pPr>
        <w:widowControl w:val="0"/>
        <w:numPr>
          <w:ilvl w:val="0"/>
          <w:numId w:val="3"/>
        </w:numPr>
        <w:shd w:val="clear" w:color="auto" w:fill="FFFFFF"/>
        <w:tabs>
          <w:tab w:val="left" w:pos="1109"/>
        </w:tabs>
        <w:autoSpaceDE w:val="0"/>
        <w:ind w:firstLine="709"/>
        <w:jc w:val="both"/>
        <w:rPr>
          <w:color w:val="323232"/>
          <w:spacing w:val="-5"/>
          <w:sz w:val="28"/>
          <w:szCs w:val="28"/>
        </w:rPr>
      </w:pPr>
      <w:r w:rsidRPr="00D4659E">
        <w:rPr>
          <w:color w:val="323232"/>
          <w:sz w:val="28"/>
          <w:szCs w:val="28"/>
        </w:rPr>
        <w:t xml:space="preserve">создание   условий  для   осуществления   деятельности,   связанной   с </w:t>
      </w:r>
      <w:r w:rsidRPr="00D4659E">
        <w:rPr>
          <w:color w:val="323232"/>
          <w:spacing w:val="2"/>
          <w:sz w:val="28"/>
          <w:szCs w:val="28"/>
        </w:rPr>
        <w:t xml:space="preserve">реализацией прав местных национально-культурных автономий на территории </w:t>
      </w:r>
      <w:r w:rsidRPr="00D4659E">
        <w:rPr>
          <w:color w:val="323232"/>
          <w:spacing w:val="-5"/>
          <w:sz w:val="28"/>
          <w:szCs w:val="28"/>
        </w:rPr>
        <w:t>поселения;</w:t>
      </w:r>
    </w:p>
    <w:p w:rsidR="00D4659E" w:rsidRPr="00D4659E" w:rsidRDefault="00D4659E" w:rsidP="00D4659E">
      <w:pPr>
        <w:widowControl w:val="0"/>
        <w:numPr>
          <w:ilvl w:val="0"/>
          <w:numId w:val="3"/>
        </w:numPr>
        <w:shd w:val="clear" w:color="auto" w:fill="FFFFFF"/>
        <w:tabs>
          <w:tab w:val="left" w:pos="1109"/>
        </w:tabs>
        <w:autoSpaceDE w:val="0"/>
        <w:ind w:firstLine="709"/>
        <w:jc w:val="both"/>
        <w:rPr>
          <w:sz w:val="28"/>
          <w:szCs w:val="28"/>
        </w:rPr>
      </w:pPr>
      <w:r w:rsidRPr="00D4659E">
        <w:rPr>
          <w:spacing w:val="-1"/>
          <w:sz w:val="28"/>
          <w:szCs w:val="28"/>
        </w:rPr>
        <w:t xml:space="preserve">оказание   содействия   национально-культурному  развитию   народов </w:t>
      </w:r>
      <w:r w:rsidRPr="00D4659E">
        <w:rPr>
          <w:sz w:val="28"/>
          <w:szCs w:val="28"/>
        </w:rPr>
        <w:t>Российской Федерации и реализации мероприятий в сфере межнациональных отношений на территории поселения;</w:t>
      </w:r>
    </w:p>
    <w:p w:rsidR="00D4659E" w:rsidRPr="00D4659E" w:rsidRDefault="00D4659E" w:rsidP="00D4659E">
      <w:pPr>
        <w:widowControl w:val="0"/>
        <w:numPr>
          <w:ilvl w:val="0"/>
          <w:numId w:val="3"/>
        </w:numPr>
        <w:shd w:val="clear" w:color="auto" w:fill="FFFFFF"/>
        <w:tabs>
          <w:tab w:val="left" w:pos="1109"/>
        </w:tabs>
        <w:autoSpaceDE w:val="0"/>
        <w:ind w:firstLine="709"/>
        <w:jc w:val="both"/>
        <w:rPr>
          <w:sz w:val="28"/>
          <w:szCs w:val="28"/>
        </w:rPr>
      </w:pPr>
      <w:r w:rsidRPr="00D4659E">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4659E" w:rsidRPr="00D4659E" w:rsidRDefault="00D4659E" w:rsidP="00D4659E">
      <w:pPr>
        <w:widowControl w:val="0"/>
        <w:shd w:val="clear" w:color="auto" w:fill="FFFFFF"/>
        <w:tabs>
          <w:tab w:val="left" w:pos="1109"/>
        </w:tabs>
        <w:autoSpaceDE w:val="0"/>
        <w:jc w:val="both"/>
        <w:rPr>
          <w:sz w:val="28"/>
          <w:szCs w:val="28"/>
        </w:rPr>
      </w:pPr>
      <w:r w:rsidRPr="00D4659E">
        <w:rPr>
          <w:sz w:val="28"/>
          <w:szCs w:val="28"/>
        </w:rPr>
        <w:t xml:space="preserve">         7) создание муниципальной пожарной охраны;</w:t>
      </w:r>
    </w:p>
    <w:p w:rsidR="00D4659E" w:rsidRPr="00D4659E" w:rsidRDefault="00D4659E" w:rsidP="00D4659E">
      <w:pPr>
        <w:widowControl w:val="0"/>
        <w:shd w:val="clear" w:color="auto" w:fill="FFFFFF"/>
        <w:tabs>
          <w:tab w:val="left" w:pos="1109"/>
        </w:tabs>
        <w:autoSpaceDE w:val="0"/>
        <w:ind w:left="360" w:firstLine="349"/>
        <w:jc w:val="both"/>
        <w:rPr>
          <w:sz w:val="28"/>
          <w:szCs w:val="28"/>
        </w:rPr>
      </w:pPr>
      <w:r w:rsidRPr="00D4659E">
        <w:rPr>
          <w:sz w:val="28"/>
          <w:szCs w:val="28"/>
        </w:rPr>
        <w:t>8) создание условий для развития туризма.</w:t>
      </w:r>
    </w:p>
    <w:p w:rsidR="00D4659E" w:rsidRPr="00D4659E" w:rsidRDefault="00D4659E" w:rsidP="00D4659E">
      <w:pPr>
        <w:ind w:firstLine="539"/>
        <w:jc w:val="both"/>
        <w:rPr>
          <w:sz w:val="28"/>
          <w:szCs w:val="28"/>
          <w:lang w:eastAsia="ru-RU"/>
        </w:rPr>
      </w:pPr>
      <w:r w:rsidRPr="00D4659E">
        <w:rPr>
          <w:sz w:val="28"/>
          <w:szCs w:val="28"/>
          <w:lang w:eastAsia="ru-RU"/>
        </w:rPr>
        <w:t xml:space="preserve">  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659E" w:rsidRDefault="00D4659E" w:rsidP="00D4659E">
      <w:pPr>
        <w:widowControl w:val="0"/>
        <w:shd w:val="clear" w:color="auto" w:fill="FFFFFF"/>
        <w:tabs>
          <w:tab w:val="left" w:pos="1109"/>
        </w:tabs>
        <w:autoSpaceDE w:val="0"/>
        <w:jc w:val="both"/>
        <w:rPr>
          <w:sz w:val="28"/>
          <w:szCs w:val="28"/>
        </w:rPr>
      </w:pPr>
      <w:r w:rsidRPr="00D4659E">
        <w:rPr>
          <w:sz w:val="28"/>
          <w:szCs w:val="28"/>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24.11.1995 № 181-ФЗ «О социальной защите ин</w:t>
      </w:r>
      <w:r w:rsidR="00465CA9">
        <w:rPr>
          <w:sz w:val="28"/>
          <w:szCs w:val="28"/>
        </w:rPr>
        <w:t>валидов в Российской Федерации»;</w:t>
      </w:r>
    </w:p>
    <w:p w:rsidR="00465CA9" w:rsidRPr="00465CA9" w:rsidRDefault="00465CA9" w:rsidP="00465CA9">
      <w:pPr>
        <w:widowControl w:val="0"/>
        <w:suppressAutoHyphens w:val="0"/>
        <w:spacing w:line="240" w:lineRule="atLeast"/>
        <w:jc w:val="both"/>
        <w:rPr>
          <w:rStyle w:val="diffins"/>
          <w:i/>
          <w:sz w:val="28"/>
          <w:szCs w:val="28"/>
        </w:rPr>
      </w:pPr>
      <w:r w:rsidRPr="00465CA9">
        <w:rPr>
          <w:rStyle w:val="diffins"/>
          <w:i/>
          <w:sz w:val="28"/>
          <w:szCs w:val="28"/>
        </w:rPr>
        <w:tab/>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465CA9">
        <w:rPr>
          <w:rStyle w:val="diffins"/>
          <w:sz w:val="28"/>
          <w:szCs w:val="28"/>
        </w:rPr>
        <w:t>(доп. от 26.11.2014 № 13/30)</w:t>
      </w:r>
    </w:p>
    <w:p w:rsidR="00465CA9" w:rsidRDefault="00465CA9" w:rsidP="00465CA9">
      <w:pPr>
        <w:widowControl w:val="0"/>
        <w:shd w:val="clear" w:color="auto" w:fill="FFFFFF"/>
        <w:tabs>
          <w:tab w:val="left" w:pos="1109"/>
        </w:tabs>
        <w:autoSpaceDE w:val="0"/>
        <w:ind w:firstLine="709"/>
        <w:jc w:val="both"/>
        <w:rPr>
          <w:rStyle w:val="diffins"/>
          <w:sz w:val="28"/>
          <w:szCs w:val="28"/>
        </w:rPr>
      </w:pPr>
      <w:r w:rsidRPr="00465CA9">
        <w:rPr>
          <w:rStyle w:val="diffins"/>
          <w:i/>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465CA9">
        <w:rPr>
          <w:rStyle w:val="diffins"/>
          <w:sz w:val="28"/>
          <w:szCs w:val="28"/>
        </w:rPr>
        <w:t>(доп. от 26.11.2014 № 13/30)</w:t>
      </w:r>
    </w:p>
    <w:p w:rsidR="00E34B08" w:rsidRDefault="004C5037" w:rsidP="00E34B08">
      <w:pPr>
        <w:widowControl w:val="0"/>
        <w:shd w:val="clear" w:color="auto" w:fill="FFFFFF"/>
        <w:tabs>
          <w:tab w:val="left" w:pos="1109"/>
        </w:tabs>
        <w:autoSpaceDE w:val="0"/>
        <w:ind w:firstLine="709"/>
        <w:jc w:val="both"/>
        <w:rPr>
          <w:sz w:val="28"/>
          <w:szCs w:val="28"/>
        </w:rPr>
      </w:pPr>
      <w:r w:rsidRPr="004C5037">
        <w:rPr>
          <w:i/>
          <w:sz w:val="28"/>
          <w:szCs w:val="28"/>
        </w:rPr>
        <w:t xml:space="preserve">13) осуществление мероприятий в сфере профилактики правонарушений, предусмотренных Федеральным </w:t>
      </w:r>
      <w:hyperlink r:id="rId54" w:history="1">
        <w:r w:rsidRPr="004C5037">
          <w:rPr>
            <w:rStyle w:val="a5"/>
            <w:i/>
            <w:color w:val="auto"/>
            <w:sz w:val="28"/>
            <w:szCs w:val="28"/>
            <w:u w:val="none"/>
          </w:rPr>
          <w:t>законом</w:t>
        </w:r>
      </w:hyperlink>
      <w:r w:rsidRPr="004C5037">
        <w:rPr>
          <w:i/>
          <w:sz w:val="28"/>
          <w:szCs w:val="28"/>
        </w:rPr>
        <w:t xml:space="preserve"> «Об основах системы профилактики правона</w:t>
      </w:r>
      <w:r>
        <w:rPr>
          <w:i/>
          <w:sz w:val="28"/>
          <w:szCs w:val="28"/>
        </w:rPr>
        <w:t xml:space="preserve">рушений в Российской Федерации» </w:t>
      </w:r>
      <w:r w:rsidRPr="004C5037">
        <w:rPr>
          <w:sz w:val="28"/>
          <w:szCs w:val="28"/>
        </w:rPr>
        <w:t>(доп. от 15.06.2017 № 7/18)</w:t>
      </w:r>
    </w:p>
    <w:p w:rsidR="00E34B08" w:rsidRPr="00E34B08" w:rsidRDefault="00E34B08" w:rsidP="00E34B08">
      <w:pPr>
        <w:widowControl w:val="0"/>
        <w:shd w:val="clear" w:color="auto" w:fill="FFFFFF"/>
        <w:tabs>
          <w:tab w:val="left" w:pos="1109"/>
        </w:tabs>
        <w:autoSpaceDE w:val="0"/>
        <w:ind w:firstLine="709"/>
        <w:jc w:val="both"/>
        <w:rPr>
          <w:i/>
          <w:sz w:val="28"/>
          <w:szCs w:val="28"/>
        </w:rPr>
      </w:pPr>
      <w:r w:rsidRPr="00E34B08">
        <w:rPr>
          <w:i/>
          <w:sz w:val="28"/>
          <w:szCs w:val="28"/>
        </w:rPr>
        <w:t xml:space="preserve">14) </w:t>
      </w:r>
      <w:r w:rsidRPr="00E34B08">
        <w:rPr>
          <w:bCs/>
          <w:i/>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bCs/>
          <w:i/>
          <w:sz w:val="28"/>
          <w:szCs w:val="28"/>
          <w:lang w:eastAsia="ru-RU"/>
        </w:rPr>
        <w:t xml:space="preserve"> (доп. 13.12.2017 № 16/37)</w:t>
      </w:r>
    </w:p>
    <w:p w:rsidR="00D4659E" w:rsidRPr="00D4659E" w:rsidRDefault="00D4659E" w:rsidP="00E34B08">
      <w:pPr>
        <w:widowControl w:val="0"/>
        <w:shd w:val="clear" w:color="auto" w:fill="FFFFFF"/>
        <w:tabs>
          <w:tab w:val="left" w:pos="1109"/>
        </w:tabs>
        <w:autoSpaceDE w:val="0"/>
        <w:ind w:firstLine="709"/>
        <w:jc w:val="both"/>
        <w:rPr>
          <w:spacing w:val="-1"/>
          <w:sz w:val="28"/>
          <w:szCs w:val="28"/>
        </w:rPr>
      </w:pPr>
      <w:r w:rsidRPr="00D4659E">
        <w:rPr>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D4659E">
        <w:rPr>
          <w:spacing w:val="9"/>
          <w:sz w:val="28"/>
          <w:szCs w:val="28"/>
        </w:rPr>
        <w:t xml:space="preserve">Федерального закона), если это участие предусмотрено федеральными </w:t>
      </w:r>
      <w:r w:rsidRPr="00D4659E">
        <w:rPr>
          <w:spacing w:val="-1"/>
          <w:sz w:val="28"/>
          <w:szCs w:val="28"/>
        </w:rPr>
        <w:lastRenderedPageBreak/>
        <w:t xml:space="preserve">законами, а также решать иные вопросы, не отнесенные к компетенции органов </w:t>
      </w:r>
      <w:r w:rsidRPr="00D4659E">
        <w:rPr>
          <w:sz w:val="28"/>
          <w:szCs w:val="28"/>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w:t>
      </w:r>
      <w:r w:rsidRPr="00D4659E">
        <w:rPr>
          <w:spacing w:val="-1"/>
          <w:sz w:val="28"/>
          <w:szCs w:val="28"/>
        </w:rPr>
        <w:t xml:space="preserve">законами и законами Ульяновской области, </w:t>
      </w:r>
      <w:r w:rsidRPr="00D4659E">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D4659E">
        <w:rPr>
          <w:spacing w:val="-1"/>
          <w:sz w:val="28"/>
          <w:szCs w:val="28"/>
        </w:rPr>
        <w:t>.</w:t>
      </w:r>
    </w:p>
    <w:p w:rsidR="00D4659E" w:rsidRPr="00D4659E" w:rsidRDefault="00D4659E" w:rsidP="00D4659E">
      <w:pPr>
        <w:widowControl w:val="0"/>
        <w:shd w:val="clear" w:color="auto" w:fill="FFFFFF"/>
        <w:tabs>
          <w:tab w:val="left" w:pos="1109"/>
        </w:tabs>
        <w:autoSpaceDE w:val="0"/>
        <w:jc w:val="both"/>
        <w:rPr>
          <w:sz w:val="28"/>
          <w:szCs w:val="28"/>
        </w:rPr>
      </w:pPr>
    </w:p>
    <w:p w:rsidR="002E4DDF" w:rsidRPr="002E4DDF" w:rsidRDefault="002E4DDF" w:rsidP="002E4DDF">
      <w:pPr>
        <w:keepNext/>
        <w:spacing w:before="120" w:after="60"/>
        <w:jc w:val="center"/>
        <w:outlineLvl w:val="1"/>
        <w:rPr>
          <w:rFonts w:cs="Arial"/>
          <w:b/>
          <w:bCs/>
          <w:i/>
          <w:iCs/>
          <w:kern w:val="1"/>
          <w:sz w:val="28"/>
          <w:szCs w:val="28"/>
        </w:rPr>
      </w:pPr>
      <w:r w:rsidRPr="002E4DDF">
        <w:rPr>
          <w:rFonts w:cs="Arial"/>
          <w:b/>
          <w:bCs/>
          <w:i/>
          <w:iCs/>
          <w:kern w:val="1"/>
          <w:sz w:val="28"/>
          <w:szCs w:val="28"/>
        </w:rPr>
        <w:t>Статья 13.</w:t>
      </w:r>
      <w:bookmarkStart w:id="10" w:name="_Toc357604817"/>
      <w:r w:rsidRPr="002E4DDF">
        <w:rPr>
          <w:rFonts w:cs="Arial"/>
          <w:b/>
          <w:bCs/>
          <w:i/>
          <w:iCs/>
          <w:kern w:val="1"/>
          <w:sz w:val="28"/>
          <w:szCs w:val="28"/>
        </w:rPr>
        <w:t>Полномочия органов местного самоуправления по решению вопросов местного значения</w:t>
      </w:r>
      <w:bookmarkEnd w:id="10"/>
    </w:p>
    <w:p w:rsidR="002E4DDF" w:rsidRPr="002E4DDF" w:rsidRDefault="002E4DDF" w:rsidP="002E4DDF">
      <w:pPr>
        <w:widowControl w:val="0"/>
        <w:autoSpaceDE w:val="0"/>
        <w:ind w:firstLine="709"/>
        <w:jc w:val="both"/>
        <w:rPr>
          <w:rFonts w:eastAsia="Arial" w:cs="Arial"/>
          <w:i/>
          <w:sz w:val="28"/>
          <w:szCs w:val="28"/>
        </w:rPr>
      </w:pPr>
      <w:r w:rsidRPr="002E4DDF">
        <w:rPr>
          <w:rFonts w:eastAsia="Arial" w:cs="Arial"/>
          <w:i/>
          <w:sz w:val="28"/>
          <w:szCs w:val="28"/>
        </w:rPr>
        <w:t>1. В целях решения вопросов местного значения органы местного самоуправления поселения обладают следующими полномочиями:</w:t>
      </w:r>
    </w:p>
    <w:p w:rsidR="002E4DDF" w:rsidRPr="002E4DDF" w:rsidRDefault="002E4DDF" w:rsidP="002E4DDF">
      <w:pPr>
        <w:widowControl w:val="0"/>
        <w:autoSpaceDE w:val="0"/>
        <w:ind w:firstLine="709"/>
        <w:jc w:val="both"/>
        <w:rPr>
          <w:rFonts w:eastAsia="Arial" w:cs="Arial"/>
          <w:i/>
          <w:sz w:val="28"/>
          <w:szCs w:val="28"/>
        </w:rPr>
      </w:pPr>
      <w:r w:rsidRPr="002E4DDF">
        <w:rPr>
          <w:rFonts w:eastAsia="Arial" w:cs="Arial"/>
          <w:i/>
          <w:sz w:val="28"/>
          <w:szCs w:val="28"/>
        </w:rPr>
        <w:t>1) принятие Устава поселения и внесение в него изменений и дополнений, издание муниципальных правовых актов;</w:t>
      </w:r>
    </w:p>
    <w:p w:rsidR="002E4DDF" w:rsidRPr="002E4DDF" w:rsidRDefault="002E4DDF" w:rsidP="002E4DDF">
      <w:pPr>
        <w:widowControl w:val="0"/>
        <w:autoSpaceDE w:val="0"/>
        <w:ind w:firstLine="709"/>
        <w:jc w:val="both"/>
        <w:rPr>
          <w:rFonts w:eastAsia="Arial" w:cs="Arial"/>
          <w:i/>
          <w:sz w:val="28"/>
          <w:szCs w:val="28"/>
        </w:rPr>
      </w:pPr>
      <w:r w:rsidRPr="002E4DDF">
        <w:rPr>
          <w:rFonts w:eastAsia="Arial" w:cs="Arial"/>
          <w:i/>
          <w:sz w:val="28"/>
          <w:szCs w:val="28"/>
        </w:rPr>
        <w:t>2) установление официальных символов поселения;</w:t>
      </w:r>
    </w:p>
    <w:p w:rsidR="002E4DDF" w:rsidRPr="002E4DDF" w:rsidRDefault="002E4DDF" w:rsidP="002E4DDF">
      <w:pPr>
        <w:widowControl w:val="0"/>
        <w:autoSpaceDE w:val="0"/>
        <w:ind w:firstLine="709"/>
        <w:jc w:val="both"/>
        <w:rPr>
          <w:rFonts w:eastAsia="Arial"/>
          <w:i/>
          <w:sz w:val="28"/>
          <w:szCs w:val="28"/>
        </w:rPr>
      </w:pPr>
      <w:r w:rsidRPr="002E4DDF">
        <w:rPr>
          <w:rFonts w:eastAsia="Arial" w:cs="Arial"/>
          <w:i/>
          <w:sz w:val="28"/>
          <w:szCs w:val="28"/>
        </w:rPr>
        <w:t xml:space="preserve">3) создание муниципальных предприятий и учреждений, </w:t>
      </w:r>
      <w:r w:rsidRPr="002E4DDF">
        <w:rPr>
          <w:rFonts w:eastAsia="Arial"/>
          <w:i/>
          <w:color w:val="332E2D"/>
          <w:spacing w:val="2"/>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E4DDF">
        <w:rPr>
          <w:rStyle w:val="blk"/>
          <w:i/>
          <w:sz w:val="28"/>
          <w:szCs w:val="28"/>
        </w:rPr>
        <w:t>осуществление закупок товаров, работ, услуг для обеспечения муниципальных нужд</w:t>
      </w:r>
      <w:r w:rsidRPr="002E4DDF">
        <w:rPr>
          <w:rFonts w:eastAsia="Arial" w:cs="Arial"/>
          <w:i/>
          <w:sz w:val="28"/>
          <w:szCs w:val="28"/>
        </w:rPr>
        <w:t>;</w:t>
      </w:r>
    </w:p>
    <w:p w:rsidR="002E4DDF" w:rsidRPr="002E4DDF" w:rsidRDefault="002E4DDF" w:rsidP="002E4DDF">
      <w:pPr>
        <w:widowControl w:val="0"/>
        <w:autoSpaceDE w:val="0"/>
        <w:ind w:firstLine="709"/>
        <w:jc w:val="both"/>
        <w:rPr>
          <w:rFonts w:eastAsia="Arial"/>
          <w:i/>
          <w:sz w:val="28"/>
          <w:szCs w:val="28"/>
        </w:rPr>
      </w:pPr>
      <w:r w:rsidRPr="002E4DDF">
        <w:rPr>
          <w:rFonts w:eastAsia="Arial" w:cs="Arial"/>
          <w:i/>
          <w:sz w:val="28"/>
          <w:szCs w:val="28"/>
        </w:rPr>
        <w:t xml:space="preserve">4) </w:t>
      </w:r>
      <w:r w:rsidRPr="002E4DDF">
        <w:rPr>
          <w:rFonts w:eastAsia="Arial"/>
          <w:i/>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E4DDF" w:rsidRPr="002E4DDF" w:rsidRDefault="002E4DDF" w:rsidP="002E4DDF">
      <w:pPr>
        <w:widowControl w:val="0"/>
        <w:autoSpaceDE w:val="0"/>
        <w:ind w:firstLine="709"/>
        <w:jc w:val="both"/>
        <w:rPr>
          <w:rFonts w:eastAsia="Arial" w:cs="Arial"/>
          <w:i/>
          <w:sz w:val="28"/>
          <w:szCs w:val="28"/>
        </w:rPr>
      </w:pPr>
      <w:r w:rsidRPr="002E4DDF">
        <w:rPr>
          <w:rFonts w:eastAsia="Arial" w:cs="Arial"/>
          <w:i/>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2E4DDF" w:rsidRPr="002E4DDF" w:rsidRDefault="002E4DDF" w:rsidP="002E4DDF">
      <w:pPr>
        <w:widowControl w:val="0"/>
        <w:autoSpaceDE w:val="0"/>
        <w:ind w:firstLine="709"/>
        <w:jc w:val="both"/>
        <w:rPr>
          <w:rFonts w:eastAsia="Arial" w:cs="Arial"/>
          <w:i/>
          <w:sz w:val="28"/>
          <w:szCs w:val="28"/>
        </w:rPr>
      </w:pPr>
      <w:r w:rsidRPr="002E4DDF">
        <w:rPr>
          <w:rFonts w:eastAsia="Arial" w:cs="Arial"/>
          <w:i/>
          <w:sz w:val="28"/>
          <w:szCs w:val="28"/>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E4DDF" w:rsidRPr="002E4DDF" w:rsidRDefault="002E4DDF" w:rsidP="002E4DDF">
      <w:pPr>
        <w:widowControl w:val="0"/>
        <w:autoSpaceDE w:val="0"/>
        <w:ind w:firstLine="709"/>
        <w:jc w:val="both"/>
        <w:rPr>
          <w:rFonts w:eastAsia="Arial" w:cs="Arial"/>
          <w:i/>
          <w:sz w:val="28"/>
          <w:szCs w:val="28"/>
        </w:rPr>
      </w:pPr>
      <w:r w:rsidRPr="002E4DDF">
        <w:rPr>
          <w:rFonts w:eastAsia="Arial" w:cs="Arial"/>
          <w:i/>
          <w:sz w:val="28"/>
          <w:szCs w:val="28"/>
        </w:rPr>
        <w:t>7)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2E4DDF" w:rsidRPr="002E4DDF" w:rsidRDefault="002E4DDF" w:rsidP="002E4DDF">
      <w:pPr>
        <w:widowControl w:val="0"/>
        <w:autoSpaceDE w:val="0"/>
        <w:ind w:firstLine="709"/>
        <w:jc w:val="both"/>
        <w:rPr>
          <w:rFonts w:eastAsia="Arial"/>
          <w:i/>
          <w:sz w:val="28"/>
          <w:szCs w:val="28"/>
        </w:rPr>
      </w:pPr>
      <w:r w:rsidRPr="002E4DDF">
        <w:rPr>
          <w:rFonts w:eastAsia="Arial" w:cs="Arial"/>
          <w:i/>
          <w:sz w:val="28"/>
          <w:szCs w:val="28"/>
        </w:rPr>
        <w:t>8)</w:t>
      </w:r>
      <w:r w:rsidRPr="002E4DDF">
        <w:rPr>
          <w:rFonts w:eastAsia="Arial"/>
          <w:i/>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E4DDF" w:rsidRPr="002E4DDF" w:rsidRDefault="002E4DDF" w:rsidP="002E4DDF">
      <w:pPr>
        <w:widowControl w:val="0"/>
        <w:autoSpaceDE w:val="0"/>
        <w:ind w:firstLine="709"/>
        <w:jc w:val="both"/>
        <w:rPr>
          <w:rFonts w:eastAsia="Arial" w:cs="Arial"/>
          <w:i/>
          <w:sz w:val="28"/>
          <w:szCs w:val="28"/>
        </w:rPr>
      </w:pPr>
      <w:r w:rsidRPr="002E4DDF">
        <w:rPr>
          <w:rFonts w:eastAsia="Arial" w:cs="Arial"/>
          <w:i/>
          <w:sz w:val="28"/>
          <w:szCs w:val="28"/>
        </w:rPr>
        <w:lastRenderedPageBreak/>
        <w:t>9) осуществление международных и внешнеэкономических связей в соответствии с федеральными законами;</w:t>
      </w:r>
    </w:p>
    <w:p w:rsidR="002E4DDF" w:rsidRPr="002E4DDF" w:rsidRDefault="002E4DDF" w:rsidP="002E4DDF">
      <w:pPr>
        <w:autoSpaceDE w:val="0"/>
        <w:autoSpaceDN w:val="0"/>
        <w:adjustRightInd w:val="0"/>
        <w:ind w:firstLine="540"/>
        <w:jc w:val="both"/>
        <w:rPr>
          <w:i/>
          <w:sz w:val="28"/>
          <w:szCs w:val="28"/>
        </w:rPr>
      </w:pPr>
      <w:r w:rsidRPr="002E4DDF">
        <w:rPr>
          <w:rFonts w:eastAsia="Arial"/>
          <w:i/>
          <w:sz w:val="28"/>
          <w:szCs w:val="28"/>
        </w:rPr>
        <w:t xml:space="preserve">10) </w:t>
      </w:r>
      <w:r w:rsidRPr="002E4DDF">
        <w:rPr>
          <w:i/>
          <w:sz w:val="28"/>
          <w:szCs w:val="28"/>
        </w:rPr>
        <w:t xml:space="preserve">организация профессионального образования и дополнительного профессионального образованияГлавы поселения, депутатов Совета депутатов поселения, а также профессиональной подготовки, переподготовки и повышения квалификации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5" w:history="1">
        <w:r w:rsidRPr="002E4DDF">
          <w:rPr>
            <w:i/>
            <w:color w:val="0000FF"/>
            <w:sz w:val="28"/>
            <w:szCs w:val="28"/>
          </w:rPr>
          <w:t>законодательством</w:t>
        </w:r>
      </w:hyperlink>
      <w:r w:rsidRPr="002E4DDF">
        <w:rPr>
          <w:i/>
          <w:sz w:val="28"/>
          <w:szCs w:val="28"/>
        </w:rPr>
        <w:t xml:space="preserve"> Российской Федерации о муниципальной службе;</w:t>
      </w:r>
    </w:p>
    <w:p w:rsidR="002E4DDF" w:rsidRPr="002E4DDF" w:rsidRDefault="002E4DDF" w:rsidP="002E4DDF">
      <w:pPr>
        <w:widowControl w:val="0"/>
        <w:autoSpaceDE w:val="0"/>
        <w:ind w:firstLine="709"/>
        <w:jc w:val="both"/>
        <w:rPr>
          <w:rFonts w:eastAsia="Arial"/>
          <w:i/>
          <w:sz w:val="28"/>
          <w:szCs w:val="28"/>
        </w:rPr>
      </w:pPr>
      <w:r w:rsidRPr="002E4DDF">
        <w:rPr>
          <w:rFonts w:eastAsia="Arial"/>
          <w:i/>
          <w:sz w:val="28"/>
          <w:szCs w:val="28"/>
        </w:rPr>
        <w:t xml:space="preserve"> 11) иными полномочиями в соответствии с Федеральным законом, настоящим Уставом.</w:t>
      </w:r>
      <w:r>
        <w:rPr>
          <w:rFonts w:eastAsia="Arial"/>
          <w:i/>
          <w:sz w:val="28"/>
          <w:szCs w:val="28"/>
        </w:rPr>
        <w:t>(изм. от 09.07.2015 № 10/15)</w:t>
      </w:r>
    </w:p>
    <w:p w:rsidR="00D4659E" w:rsidRPr="00D4659E" w:rsidRDefault="00D4659E" w:rsidP="002E4DDF">
      <w:pPr>
        <w:widowControl w:val="0"/>
        <w:autoSpaceDE w:val="0"/>
        <w:ind w:firstLine="709"/>
        <w:jc w:val="both"/>
        <w:rPr>
          <w:rFonts w:eastAsia="Arial" w:cs="Arial"/>
          <w:sz w:val="28"/>
          <w:szCs w:val="28"/>
        </w:rPr>
      </w:pPr>
      <w:r w:rsidRPr="00D4659E">
        <w:rPr>
          <w:rFonts w:eastAsia="Arial" w:cs="Arial"/>
          <w:sz w:val="28"/>
          <w:szCs w:val="28"/>
        </w:rPr>
        <w:t>2. Администрация поселения вправе на основании решения Совета депутатов 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17 и 20 части 1 статьи 11 настоящего Устава.</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К социально значимым работам могут быть отнесены только работы, не требующие специальной профессиональной подготовки.</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4659E" w:rsidRPr="00D4659E" w:rsidRDefault="00D4659E" w:rsidP="00D4659E">
      <w:pPr>
        <w:ind w:firstLine="709"/>
        <w:jc w:val="both"/>
        <w:rPr>
          <w:sz w:val="28"/>
          <w:szCs w:val="28"/>
        </w:rPr>
      </w:pPr>
    </w:p>
    <w:p w:rsidR="00D4659E" w:rsidRPr="00D4659E" w:rsidRDefault="00D4659E" w:rsidP="00D4659E">
      <w:pPr>
        <w:keepNext/>
        <w:spacing w:before="120" w:after="60"/>
        <w:jc w:val="center"/>
        <w:outlineLvl w:val="1"/>
        <w:rPr>
          <w:rFonts w:cs="Arial"/>
          <w:b/>
          <w:bCs/>
          <w:iCs/>
          <w:kern w:val="1"/>
          <w:sz w:val="28"/>
          <w:szCs w:val="28"/>
        </w:rPr>
      </w:pPr>
      <w:bookmarkStart w:id="11" w:name="_Toc357604818"/>
      <w:r w:rsidRPr="00D4659E">
        <w:rPr>
          <w:rFonts w:cs="Arial"/>
          <w:b/>
          <w:bCs/>
          <w:iCs/>
          <w:kern w:val="1"/>
          <w:sz w:val="28"/>
          <w:szCs w:val="28"/>
        </w:rPr>
        <w:t>Статья 14. Осуществление органами местного самоуправления поселения отдельных государственных полномочий</w:t>
      </w:r>
      <w:bookmarkEnd w:id="11"/>
    </w:p>
    <w:p w:rsidR="00D4659E" w:rsidRPr="00D4659E" w:rsidRDefault="00D4659E" w:rsidP="00D4659E">
      <w:pPr>
        <w:ind w:firstLine="709"/>
        <w:jc w:val="both"/>
        <w:rPr>
          <w:sz w:val="28"/>
          <w:szCs w:val="28"/>
        </w:rPr>
      </w:pPr>
    </w:p>
    <w:p w:rsidR="00D4659E" w:rsidRPr="00D4659E" w:rsidRDefault="00D4659E" w:rsidP="00D4659E">
      <w:pPr>
        <w:ind w:firstLine="709"/>
        <w:jc w:val="both"/>
        <w:rPr>
          <w:sz w:val="28"/>
          <w:szCs w:val="28"/>
        </w:rPr>
      </w:pPr>
      <w:r w:rsidRPr="00D4659E">
        <w:rPr>
          <w:sz w:val="28"/>
          <w:szCs w:val="28"/>
        </w:rPr>
        <w:t>1. Органы местного самоуправления поселения, в случае наделения их федеральными законами и (или) законами Ульяновской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4659E" w:rsidRPr="00D4659E" w:rsidRDefault="00D4659E" w:rsidP="00D4659E">
      <w:pPr>
        <w:ind w:firstLine="709"/>
        <w:jc w:val="both"/>
        <w:rPr>
          <w:sz w:val="28"/>
          <w:szCs w:val="28"/>
        </w:rPr>
      </w:pPr>
      <w:r w:rsidRPr="00D4659E">
        <w:rPr>
          <w:sz w:val="28"/>
          <w:szCs w:val="28"/>
        </w:rPr>
        <w:t>2. Органы местного самоуправления поселения и должностные лица поселения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4659E" w:rsidRPr="00D4659E" w:rsidRDefault="00D4659E" w:rsidP="00D4659E">
      <w:pPr>
        <w:ind w:firstLine="709"/>
        <w:jc w:val="both"/>
        <w:rPr>
          <w:bCs/>
          <w:sz w:val="28"/>
          <w:szCs w:val="28"/>
        </w:rPr>
      </w:pPr>
      <w:r w:rsidRPr="00D4659E">
        <w:rPr>
          <w:bCs/>
          <w:sz w:val="28"/>
          <w:szCs w:val="28"/>
        </w:rPr>
        <w:t>3.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в случае принятия Советом депутатов поселения решения о реализации права на участие в осуществлении указанных полномочий.</w:t>
      </w:r>
    </w:p>
    <w:p w:rsidR="00D4659E" w:rsidRPr="00D4659E" w:rsidRDefault="00D4659E" w:rsidP="00D4659E">
      <w:pPr>
        <w:ind w:firstLine="709"/>
        <w:jc w:val="both"/>
        <w:rPr>
          <w:sz w:val="28"/>
          <w:szCs w:val="28"/>
        </w:rPr>
      </w:pPr>
      <w:r w:rsidRPr="00D4659E">
        <w:rPr>
          <w:sz w:val="28"/>
          <w:szCs w:val="28"/>
        </w:rPr>
        <w:lastRenderedPageBreak/>
        <w:t xml:space="preserve">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 </w:t>
      </w:r>
    </w:p>
    <w:p w:rsidR="00D4659E" w:rsidRPr="00D4659E" w:rsidRDefault="00D4659E" w:rsidP="00D4659E">
      <w:pPr>
        <w:ind w:firstLine="709"/>
        <w:jc w:val="both"/>
        <w:rPr>
          <w:sz w:val="28"/>
          <w:szCs w:val="28"/>
        </w:rPr>
      </w:pPr>
      <w:r w:rsidRPr="00D4659E">
        <w:rPr>
          <w:sz w:val="28"/>
          <w:szCs w:val="28"/>
        </w:rPr>
        <w:t>Органы местного самоуправления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4659E" w:rsidRPr="00D4659E" w:rsidRDefault="00D4659E" w:rsidP="00D4659E">
      <w:pPr>
        <w:ind w:firstLine="709"/>
        <w:jc w:val="both"/>
        <w:rPr>
          <w:sz w:val="28"/>
          <w:szCs w:val="28"/>
        </w:rPr>
      </w:pPr>
      <w:r w:rsidRPr="00D4659E">
        <w:rPr>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4659E" w:rsidRPr="00D4659E" w:rsidRDefault="00D4659E" w:rsidP="00D4659E">
      <w:pPr>
        <w:keepNext/>
        <w:outlineLvl w:val="0"/>
        <w:rPr>
          <w:sz w:val="28"/>
          <w:szCs w:val="28"/>
        </w:rPr>
      </w:pPr>
    </w:p>
    <w:p w:rsidR="00D4659E" w:rsidRPr="00D4659E" w:rsidRDefault="00D4659E" w:rsidP="00D4659E">
      <w:pPr>
        <w:keepNext/>
        <w:jc w:val="center"/>
        <w:outlineLvl w:val="0"/>
        <w:rPr>
          <w:rFonts w:cs="Arial"/>
          <w:b/>
          <w:bCs/>
          <w:kern w:val="1"/>
          <w:sz w:val="28"/>
          <w:szCs w:val="28"/>
        </w:rPr>
      </w:pPr>
      <w:bookmarkStart w:id="12" w:name="_Toc357604819"/>
      <w:r w:rsidRPr="00D4659E">
        <w:rPr>
          <w:rFonts w:cs="Arial"/>
          <w:b/>
          <w:bCs/>
          <w:kern w:val="1"/>
          <w:sz w:val="28"/>
          <w:szCs w:val="28"/>
        </w:rPr>
        <w:t>ГЛАВА I</w:t>
      </w:r>
      <w:r w:rsidRPr="00D4659E">
        <w:rPr>
          <w:rFonts w:cs="Arial"/>
          <w:b/>
          <w:bCs/>
          <w:kern w:val="1"/>
          <w:sz w:val="28"/>
          <w:szCs w:val="28"/>
          <w:lang w:val="en-US"/>
        </w:rPr>
        <w:t>II</w:t>
      </w:r>
      <w:r w:rsidRPr="00D4659E">
        <w:rPr>
          <w:rFonts w:cs="Arial"/>
          <w:b/>
          <w:bCs/>
          <w:kern w:val="1"/>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 В ПОСЕЛЕНИИ</w:t>
      </w:r>
      <w:bookmarkEnd w:id="12"/>
    </w:p>
    <w:p w:rsidR="00D4659E" w:rsidRPr="00D4659E" w:rsidRDefault="00D4659E" w:rsidP="00D4659E">
      <w:pPr>
        <w:ind w:firstLine="709"/>
        <w:jc w:val="both"/>
        <w:rPr>
          <w:sz w:val="28"/>
          <w:szCs w:val="28"/>
        </w:rPr>
      </w:pPr>
    </w:p>
    <w:p w:rsidR="00D4659E" w:rsidRPr="00D4659E" w:rsidRDefault="00D4659E" w:rsidP="00D4659E">
      <w:pPr>
        <w:keepNext/>
        <w:spacing w:before="120" w:after="60"/>
        <w:jc w:val="center"/>
        <w:outlineLvl w:val="1"/>
        <w:rPr>
          <w:rFonts w:cs="Arial"/>
          <w:b/>
          <w:bCs/>
          <w:iCs/>
          <w:kern w:val="1"/>
          <w:sz w:val="28"/>
          <w:szCs w:val="28"/>
        </w:rPr>
      </w:pPr>
      <w:bookmarkStart w:id="13" w:name="_Toc357604820"/>
      <w:r w:rsidRPr="00D4659E">
        <w:rPr>
          <w:rFonts w:cs="Arial"/>
          <w:b/>
          <w:bCs/>
          <w:iCs/>
          <w:kern w:val="1"/>
          <w:sz w:val="28"/>
          <w:szCs w:val="28"/>
        </w:rPr>
        <w:t>Статья 15. Местный референдум</w:t>
      </w:r>
      <w:bookmarkEnd w:id="13"/>
    </w:p>
    <w:p w:rsidR="00D4659E" w:rsidRPr="00D4659E" w:rsidRDefault="00D4659E" w:rsidP="00D4659E">
      <w:pPr>
        <w:ind w:firstLine="709"/>
        <w:jc w:val="both"/>
        <w:rPr>
          <w:sz w:val="28"/>
          <w:szCs w:val="28"/>
        </w:rPr>
      </w:pPr>
    </w:p>
    <w:p w:rsidR="00D4659E" w:rsidRPr="00D4659E" w:rsidRDefault="00D4659E" w:rsidP="00D4659E">
      <w:pPr>
        <w:ind w:firstLine="709"/>
        <w:jc w:val="both"/>
        <w:rPr>
          <w:sz w:val="28"/>
          <w:szCs w:val="28"/>
        </w:rPr>
      </w:pPr>
      <w:r w:rsidRPr="00D4659E">
        <w:rPr>
          <w:sz w:val="28"/>
          <w:szCs w:val="28"/>
        </w:rPr>
        <w:t xml:space="preserve">1. В целях решения непосредственно населением вопросов местного значения в поселении проводится местный референдум. </w:t>
      </w:r>
    </w:p>
    <w:p w:rsidR="00D4659E" w:rsidRPr="00D4659E" w:rsidRDefault="00D4659E" w:rsidP="00D4659E">
      <w:pPr>
        <w:ind w:firstLine="709"/>
        <w:jc w:val="both"/>
        <w:rPr>
          <w:sz w:val="28"/>
          <w:szCs w:val="28"/>
        </w:rPr>
      </w:pPr>
      <w:r w:rsidRPr="00D4659E">
        <w:rPr>
          <w:sz w:val="28"/>
          <w:szCs w:val="28"/>
        </w:rPr>
        <w:t xml:space="preserve">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D4659E" w:rsidRPr="00D4659E" w:rsidRDefault="00D4659E" w:rsidP="00D4659E">
      <w:pPr>
        <w:shd w:val="clear" w:color="auto" w:fill="FFFFFF"/>
        <w:ind w:firstLine="709"/>
        <w:jc w:val="both"/>
        <w:rPr>
          <w:sz w:val="28"/>
          <w:szCs w:val="28"/>
          <w:shd w:val="clear" w:color="auto" w:fill="FFFFFF"/>
        </w:rPr>
      </w:pPr>
      <w:r w:rsidRPr="00D4659E">
        <w:rPr>
          <w:sz w:val="28"/>
          <w:szCs w:val="28"/>
          <w:shd w:val="clear" w:color="auto" w:fill="FFFFFF"/>
        </w:rPr>
        <w:t xml:space="preserve">2. Местный референдум с такой же по смыслу формулировкой вопроса не проводится в течение двух лет со дня официального опубликования результатов референдума. </w:t>
      </w:r>
    </w:p>
    <w:p w:rsidR="00D4659E" w:rsidRPr="00D4659E" w:rsidRDefault="00D4659E" w:rsidP="00D4659E">
      <w:pPr>
        <w:autoSpaceDE w:val="0"/>
        <w:ind w:firstLine="709"/>
        <w:jc w:val="both"/>
        <w:rPr>
          <w:rFonts w:eastAsia="Arial"/>
          <w:sz w:val="28"/>
          <w:szCs w:val="28"/>
        </w:rPr>
      </w:pPr>
      <w:r w:rsidRPr="00D4659E">
        <w:rPr>
          <w:rFonts w:eastAsia="Arial"/>
          <w:sz w:val="28"/>
          <w:szCs w:val="28"/>
        </w:rPr>
        <w:t>3. Решение о назначении местного референдума принимается Советом депутатов поселения:</w:t>
      </w:r>
    </w:p>
    <w:p w:rsidR="00D4659E" w:rsidRPr="00D4659E" w:rsidRDefault="00D4659E" w:rsidP="00D4659E">
      <w:pPr>
        <w:autoSpaceDE w:val="0"/>
        <w:ind w:firstLine="709"/>
        <w:jc w:val="both"/>
        <w:rPr>
          <w:rFonts w:eastAsia="Arial"/>
          <w:sz w:val="28"/>
          <w:szCs w:val="28"/>
        </w:rPr>
      </w:pPr>
      <w:r w:rsidRPr="00D4659E">
        <w:rPr>
          <w:rFonts w:eastAsia="Arial"/>
          <w:sz w:val="28"/>
          <w:szCs w:val="28"/>
        </w:rPr>
        <w:t>1) по инициативе, выдвинутой гражданами Российской Федерации, имеющими право на участие в местном референдуме;</w:t>
      </w:r>
    </w:p>
    <w:p w:rsidR="00D4659E" w:rsidRPr="00D4659E" w:rsidRDefault="00D4659E" w:rsidP="00D4659E">
      <w:pPr>
        <w:autoSpaceDE w:val="0"/>
        <w:ind w:firstLine="709"/>
        <w:jc w:val="both"/>
        <w:rPr>
          <w:rFonts w:eastAsia="Arial"/>
          <w:sz w:val="28"/>
          <w:szCs w:val="28"/>
        </w:rPr>
      </w:pPr>
      <w:r w:rsidRPr="00D4659E">
        <w:rPr>
          <w:rFonts w:eastAsia="Arial"/>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4659E" w:rsidRPr="00D4659E" w:rsidRDefault="00D4659E" w:rsidP="00D4659E">
      <w:pPr>
        <w:ind w:firstLine="709"/>
        <w:jc w:val="both"/>
        <w:rPr>
          <w:sz w:val="28"/>
          <w:szCs w:val="28"/>
        </w:rPr>
      </w:pPr>
      <w:r w:rsidRPr="00D4659E">
        <w:rPr>
          <w:sz w:val="28"/>
          <w:szCs w:val="28"/>
        </w:rPr>
        <w:t xml:space="preserve">3) по инициативе Совета депутатов поселения и Главы  </w:t>
      </w:r>
      <w:r w:rsidRPr="00D4659E">
        <w:rPr>
          <w:color w:val="000000"/>
          <w:sz w:val="28"/>
          <w:szCs w:val="28"/>
        </w:rPr>
        <w:t xml:space="preserve">администрации </w:t>
      </w:r>
      <w:r w:rsidRPr="00D4659E">
        <w:rPr>
          <w:sz w:val="28"/>
          <w:szCs w:val="28"/>
        </w:rPr>
        <w:t xml:space="preserve"> поселения, выдвинутой ими совместно.</w:t>
      </w:r>
    </w:p>
    <w:p w:rsidR="00D4659E" w:rsidRPr="00D4659E" w:rsidRDefault="00D4659E" w:rsidP="00D4659E">
      <w:pPr>
        <w:ind w:firstLine="720"/>
        <w:jc w:val="both"/>
        <w:rPr>
          <w:sz w:val="28"/>
          <w:szCs w:val="28"/>
        </w:rPr>
      </w:pPr>
      <w:r w:rsidRPr="00D4659E">
        <w:rPr>
          <w:sz w:val="28"/>
          <w:szCs w:val="28"/>
        </w:rPr>
        <w:lastRenderedPageBreak/>
        <w:t>Инициатива проведения референдума принадлежит гражданам Российской Федерации, имеющим право на участие в референдуме.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территории поселения или на более высоком уровне не позднее чем за один год до дня образования инициативной группы по проведению референдума.</w:t>
      </w:r>
    </w:p>
    <w:p w:rsidR="00D4659E" w:rsidRPr="00D4659E" w:rsidRDefault="00D4659E" w:rsidP="00D4659E">
      <w:pPr>
        <w:ind w:firstLine="720"/>
        <w:jc w:val="both"/>
        <w:rPr>
          <w:sz w:val="28"/>
          <w:szCs w:val="28"/>
        </w:rPr>
      </w:pPr>
      <w:r w:rsidRPr="00D4659E">
        <w:rPr>
          <w:sz w:val="28"/>
          <w:szCs w:val="28"/>
        </w:rPr>
        <w:t>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Если инициатором проведения референдума выступает избирательное объединение, иное общественное объединение, руководящий орган его областного отделения или иного структурного подразделения независимо от его численности выступает в качестве инициативной группы по проведениюреферендума.</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t xml:space="preserve">4.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 </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t>В ходатайстве инициативной группы по проведению референдума должен (должны) содержаться вопрос (вопросы), предлагаемый (предлагаемые) для вынесения  на референдум, а также должны быть указаны иные сведения, предусмотренные федеральным законодательством. Ходатайство инициативной группы должно быть  подписано всеми членами указанной группы. К ходатайству должен быть  приложен протокол собрания инициативной группы, на котором было принято решение о выдвижении инициативы проведения референдума.</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t xml:space="preserve">5. Избирательная комиссия поселения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Совет депутатов поселения либо об отказе в регистрации инициативной группы.  </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t xml:space="preserve">6. Совет депутатов поселения обязан проверить не позднее чем в двадцатидневный срок  со дня поступления ходатайства  инициативной группы и приложенных к нему документов, соответствие вопроса, предлагаемого для вынесения на референдум, требованиям законодательства.    </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t xml:space="preserve">7. В случае признания Советом депутатов поселения  соответствия вопроса, выносимого на местный референдум, требованиям законодательства, избирательная комиссия поселения осуществляет регистрацию инициативной группы по проведению референдума, выдает ей регистрационное свидетельство, форма которого утверждается Избирательной комиссией Ульяновской области, а также сообщает об этом в средства массовой информации. </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lastRenderedPageBreak/>
        <w:t xml:space="preserve">8.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поселения соответствия вопроса выносимого на референдум, требованиям законодательства. Регистрационное свидетельство действительно в течение одного месяца со дня, следующего за днем его выдачи. </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t>В случае неявки надлежаще оповещенного уполномоченного представителя инициативной группы по проведению местного референдума для получения регистрационного свидетельства, данное свидетельство действительно в течение одного месяца со дня, следующего за днем назначенной  избирательной комиссией поселения даты его выдачи. При этом надлежащим  признается оповещение хотя бы одного уполномоченного представителя инициативной группы по проведению местного референдума заказным письмом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оповещения и его вручение адресату.</w:t>
      </w:r>
    </w:p>
    <w:p w:rsidR="00D4659E" w:rsidRPr="00D4659E" w:rsidRDefault="00D4659E" w:rsidP="00D4659E">
      <w:pPr>
        <w:autoSpaceDE w:val="0"/>
        <w:ind w:firstLine="709"/>
        <w:jc w:val="both"/>
        <w:rPr>
          <w:rFonts w:eastAsia="Arial"/>
          <w:sz w:val="28"/>
          <w:szCs w:val="28"/>
          <w:shd w:val="clear" w:color="auto" w:fill="FFFFFF"/>
        </w:rPr>
      </w:pPr>
      <w:r w:rsidRPr="00D4659E">
        <w:rPr>
          <w:rFonts w:eastAsia="Arial"/>
          <w:sz w:val="28"/>
          <w:szCs w:val="28"/>
          <w:shd w:val="clear" w:color="auto" w:fill="FFFFFF"/>
        </w:rPr>
        <w:t>9.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но не может быть менее 25 подписей.</w:t>
      </w:r>
    </w:p>
    <w:p w:rsidR="00D4659E" w:rsidRPr="00D4659E" w:rsidRDefault="00D4659E" w:rsidP="00D4659E">
      <w:pPr>
        <w:autoSpaceDE w:val="0"/>
        <w:ind w:firstLine="709"/>
        <w:jc w:val="both"/>
        <w:rPr>
          <w:rFonts w:eastAsia="Arial"/>
          <w:sz w:val="28"/>
          <w:szCs w:val="28"/>
          <w:shd w:val="clear" w:color="auto" w:fill="FFFFFF"/>
        </w:rPr>
      </w:pPr>
      <w:r w:rsidRPr="00D4659E">
        <w:rPr>
          <w:rFonts w:eastAsia="Arial"/>
          <w:sz w:val="28"/>
          <w:szCs w:val="28"/>
          <w:shd w:val="clear" w:color="auto" w:fill="FFFFFF"/>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Ульяновской области.</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t>Инициатива проведения референдума, выдвинутая совместно Советом депутатов поселения и Главой администрации поселения, оформляется правовыми актами Совета депутатов поселения и администрации поселения.</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t xml:space="preserve">10. Местный референдум назначается Советом депутатов поселения, а в случае непринятия решения Советом депутатов поселения в установленный законодательством срок – судом. </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t xml:space="preserve">Избирательная комиссия поселения вправе отказать в регистрации инициативной группы по проведению местного референдума, а Совет депутатов поселения - отказать в назначении референдума только по основаниям, предусмотренным законодательством. </w:t>
      </w:r>
    </w:p>
    <w:p w:rsidR="00D4659E" w:rsidRPr="00D4659E" w:rsidRDefault="00D4659E" w:rsidP="00D4659E">
      <w:pPr>
        <w:autoSpaceDE w:val="0"/>
        <w:ind w:firstLine="709"/>
        <w:jc w:val="both"/>
        <w:rPr>
          <w:rFonts w:eastAsia="Arial"/>
          <w:sz w:val="28"/>
          <w:szCs w:val="28"/>
          <w:shd w:val="clear" w:color="auto" w:fill="FFFFFF"/>
        </w:rPr>
      </w:pPr>
      <w:r w:rsidRPr="00D4659E">
        <w:rPr>
          <w:rFonts w:eastAsia="Arial"/>
          <w:sz w:val="28"/>
          <w:szCs w:val="28"/>
          <w:shd w:val="clear" w:color="auto" w:fill="FFFFFF"/>
        </w:rPr>
        <w:t>11. Совет депутатов поселения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D4659E" w:rsidRPr="00D4659E" w:rsidRDefault="00D4659E" w:rsidP="00D4659E">
      <w:pPr>
        <w:autoSpaceDE w:val="0"/>
        <w:ind w:firstLine="709"/>
        <w:jc w:val="both"/>
        <w:rPr>
          <w:rFonts w:eastAsia="Arial"/>
          <w:sz w:val="28"/>
          <w:szCs w:val="28"/>
          <w:shd w:val="clear" w:color="auto" w:fill="FFFFFF"/>
        </w:rPr>
      </w:pPr>
      <w:r w:rsidRPr="00D4659E">
        <w:rPr>
          <w:rFonts w:eastAsia="Arial"/>
          <w:sz w:val="28"/>
          <w:szCs w:val="28"/>
          <w:shd w:val="clear" w:color="auto" w:fill="FFFFFF"/>
        </w:rPr>
        <w:t xml:space="preserve">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Ульяновской области, Избирательной комиссии </w:t>
      </w:r>
      <w:r w:rsidRPr="00D4659E">
        <w:rPr>
          <w:rFonts w:eastAsia="Arial"/>
          <w:sz w:val="28"/>
          <w:szCs w:val="28"/>
          <w:shd w:val="clear" w:color="auto" w:fill="FFFFFF"/>
        </w:rPr>
        <w:lastRenderedPageBreak/>
        <w:t>Ульяновской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Ульяновской области или иным органом, на который судом возложено обеспечение проведения местного референдума.</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t>В соответствии с законодательством, местный референдум назначается судом также в случае отсутствия Совета депутатов поселения.</w:t>
      </w:r>
    </w:p>
    <w:p w:rsidR="00D4659E" w:rsidRPr="00D4659E" w:rsidRDefault="00D4659E" w:rsidP="00D4659E">
      <w:pPr>
        <w:widowControl w:val="0"/>
        <w:autoSpaceDE w:val="0"/>
        <w:ind w:firstLine="709"/>
        <w:jc w:val="both"/>
        <w:rPr>
          <w:rFonts w:eastAsia="Arial" w:cs="Arial"/>
          <w:sz w:val="28"/>
          <w:szCs w:val="28"/>
          <w:shd w:val="clear" w:color="auto" w:fill="FFFFFF"/>
        </w:rPr>
      </w:pPr>
      <w:r w:rsidRPr="00D4659E">
        <w:rPr>
          <w:rFonts w:eastAsia="Arial" w:cs="Arial"/>
          <w:sz w:val="28"/>
          <w:szCs w:val="28"/>
          <w:shd w:val="clear" w:color="auto" w:fill="FFFFFF"/>
        </w:rPr>
        <w:t>12.Голосование на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Ульяновской области.</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t xml:space="preserve">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t>15. Итоги голосования и принятое на местном референдуме решение подлежат официальному опубликованию (обнародованию).</w:t>
      </w:r>
    </w:p>
    <w:p w:rsidR="00D4659E" w:rsidRPr="00D4659E" w:rsidRDefault="00D4659E" w:rsidP="00D4659E">
      <w:pPr>
        <w:keepNext/>
        <w:numPr>
          <w:ilvl w:val="1"/>
          <w:numId w:val="1"/>
        </w:numPr>
        <w:ind w:left="0" w:firstLine="709"/>
        <w:outlineLvl w:val="1"/>
        <w:rPr>
          <w:rFonts w:cs="Arial"/>
          <w:b/>
          <w:bCs/>
          <w:iCs/>
          <w:kern w:val="1"/>
          <w:sz w:val="28"/>
          <w:szCs w:val="28"/>
        </w:rPr>
      </w:pPr>
    </w:p>
    <w:p w:rsidR="00D4659E" w:rsidRPr="00D4659E" w:rsidRDefault="00D4659E" w:rsidP="00D4659E">
      <w:pPr>
        <w:keepNext/>
        <w:jc w:val="center"/>
        <w:outlineLvl w:val="1"/>
        <w:rPr>
          <w:rFonts w:cs="Arial"/>
          <w:b/>
          <w:bCs/>
          <w:iCs/>
          <w:kern w:val="1"/>
          <w:sz w:val="28"/>
          <w:szCs w:val="28"/>
        </w:rPr>
      </w:pPr>
      <w:bookmarkStart w:id="14" w:name="_Toc357604821"/>
      <w:r w:rsidRPr="00D4659E">
        <w:rPr>
          <w:rFonts w:cs="Arial"/>
          <w:b/>
          <w:bCs/>
          <w:iCs/>
          <w:kern w:val="1"/>
          <w:sz w:val="28"/>
          <w:szCs w:val="28"/>
        </w:rPr>
        <w:t>Статья 16. Муниципальные выборы</w:t>
      </w:r>
      <w:bookmarkEnd w:id="14"/>
    </w:p>
    <w:p w:rsidR="00D4659E" w:rsidRPr="00D4659E" w:rsidRDefault="00D4659E" w:rsidP="00D4659E">
      <w:pPr>
        <w:rPr>
          <w:sz w:val="28"/>
          <w:szCs w:val="28"/>
        </w:rPr>
      </w:pPr>
    </w:p>
    <w:p w:rsidR="00D4659E" w:rsidRPr="00D4659E" w:rsidRDefault="00D4659E" w:rsidP="00D4659E">
      <w:pPr>
        <w:widowControl w:val="0"/>
        <w:autoSpaceDE w:val="0"/>
        <w:ind w:firstLine="709"/>
        <w:jc w:val="both"/>
        <w:rPr>
          <w:rFonts w:eastAsia="Arial" w:cs="Arial"/>
          <w:sz w:val="28"/>
          <w:szCs w:val="28"/>
          <w:shd w:val="clear" w:color="auto" w:fill="FFFFFF"/>
        </w:rPr>
      </w:pPr>
      <w:r w:rsidRPr="00D4659E">
        <w:rPr>
          <w:rFonts w:eastAsia="Arial" w:cs="Arial"/>
          <w:sz w:val="28"/>
          <w:szCs w:val="28"/>
          <w:shd w:val="clear" w:color="auto" w:fill="FFFFFF"/>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 в порядке, предусмотренном действующим федеральным и региональным законодательством.</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t>В соответствии с законодательством, гражданин Российской Федерации, достигший возраста 18 лет, имеет право избирать, быть избранным депутатом Совета депутатов поселения, а по достижении 21 года – быть избранным выборным должностным лицом местного самоуправления поселения.</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t>В соответствии с законодательством, не имеют права избирать и быть избранными депутатами Совета депутатов поселения и выборными должностными лицами местного самоуправления поселения граждане Российской Федерации, признанные судом недееспособными или содержащиеся в местах лишения свободы по приговору суда. Не имеют права быть избранными депутатами Совета депутатов поселения и выборными должностными лицами местного самоуправления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4659E" w:rsidRPr="00D4659E" w:rsidRDefault="00D4659E" w:rsidP="00D4659E">
      <w:pPr>
        <w:widowControl w:val="0"/>
        <w:autoSpaceDE w:val="0"/>
        <w:ind w:firstLine="709"/>
        <w:jc w:val="both"/>
        <w:rPr>
          <w:rFonts w:eastAsia="Arial"/>
          <w:sz w:val="28"/>
          <w:szCs w:val="28"/>
          <w:shd w:val="clear" w:color="auto" w:fill="FFFFFF"/>
        </w:rPr>
      </w:pPr>
      <w:r w:rsidRPr="00D4659E">
        <w:rPr>
          <w:rFonts w:eastAsia="Arial"/>
          <w:sz w:val="28"/>
          <w:szCs w:val="28"/>
          <w:shd w:val="clear" w:color="auto" w:fill="FFFFFF"/>
        </w:rPr>
        <w:lastRenderedPageBreak/>
        <w:t>В соответствии с законодательством,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поселения и выборными должностными лицами местного самоуправления поселения, если это предусмотрено международным договором Российской Федерации.</w:t>
      </w:r>
    </w:p>
    <w:p w:rsidR="00D4659E" w:rsidRPr="00D4659E" w:rsidRDefault="00D4659E" w:rsidP="00D4659E">
      <w:pPr>
        <w:widowControl w:val="0"/>
        <w:autoSpaceDE w:val="0"/>
        <w:ind w:firstLine="709"/>
        <w:jc w:val="both"/>
        <w:rPr>
          <w:rFonts w:eastAsia="Arial" w:cs="Arial"/>
          <w:sz w:val="28"/>
          <w:szCs w:val="28"/>
          <w:shd w:val="clear" w:color="auto" w:fill="FFFFFF"/>
        </w:rPr>
      </w:pPr>
      <w:r w:rsidRPr="00D4659E">
        <w:rPr>
          <w:rFonts w:eastAsia="Arial" w:cs="Arial"/>
          <w:sz w:val="28"/>
          <w:szCs w:val="28"/>
          <w:shd w:val="clear" w:color="auto" w:fill="FFFFFF"/>
        </w:rPr>
        <w:t>2. Муниципальные выборы назначаются Советом депутатов поселения.</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shd w:val="clear" w:color="auto" w:fill="FFFFFF"/>
        </w:rPr>
        <w:t>Решение о назначении выборов должно быть принято не ранее чем за 90 дней и не позднее чем за 80 дней до дня голосования</w:t>
      </w:r>
      <w:r w:rsidRPr="00D4659E">
        <w:rPr>
          <w:rFonts w:eastAsia="Arial" w:cs="Arial"/>
          <w:sz w:val="28"/>
          <w:szCs w:val="28"/>
        </w:rPr>
        <w:t>. Указанное решение о назначении выборов подлежит официальному опубликованию в средствахмассовой информации не позднее чем через пять дней со дня его принятия.</w:t>
      </w:r>
    </w:p>
    <w:p w:rsidR="00D4659E" w:rsidRPr="00D4659E" w:rsidRDefault="00D4659E" w:rsidP="00D4659E">
      <w:pPr>
        <w:ind w:firstLine="708"/>
        <w:jc w:val="both"/>
        <w:rPr>
          <w:color w:val="000000"/>
          <w:sz w:val="28"/>
          <w:szCs w:val="28"/>
        </w:rPr>
      </w:pPr>
      <w:r w:rsidRPr="00D4659E">
        <w:rPr>
          <w:sz w:val="28"/>
          <w:szCs w:val="28"/>
          <w:shd w:val="clear" w:color="auto" w:fill="FFFFFF"/>
        </w:rPr>
        <w:t xml:space="preserve">В случае досрочного прекращения полномочий  Совета депутатов поселения, либо досрочного прекращения полномочий депутатов Совета депутатов поселения, влекущего неправомочность данного органа, муниципальные выборы должны быть проведены не позднее чем через шесть месяцев со дня такого досрочного прекращения полномочий. </w:t>
      </w:r>
      <w:r w:rsidRPr="00D4659E">
        <w:rPr>
          <w:color w:val="000000"/>
          <w:sz w:val="28"/>
          <w:szCs w:val="28"/>
        </w:rPr>
        <w:t>При назначении досрочных выборов сроки, указанные в настоящей части, а также срокиосуществления иных избирательных действий, могут быть сокращены, но неболее чем на одну треть.</w:t>
      </w:r>
    </w:p>
    <w:p w:rsidR="00D4659E" w:rsidRPr="00D4659E" w:rsidRDefault="00D4659E" w:rsidP="00D4659E">
      <w:pPr>
        <w:ind w:firstLine="708"/>
        <w:jc w:val="both"/>
        <w:rPr>
          <w:bCs/>
          <w:sz w:val="28"/>
          <w:szCs w:val="28"/>
          <w:shd w:val="clear" w:color="auto" w:fill="FFFFFF"/>
        </w:rPr>
      </w:pPr>
      <w:r w:rsidRPr="00D4659E">
        <w:rPr>
          <w:bCs/>
          <w:sz w:val="28"/>
          <w:szCs w:val="28"/>
          <w:shd w:val="clear" w:color="auto" w:fill="FFFFFF"/>
        </w:rPr>
        <w:t>Муниципальные выборы назначаются Советом депутатов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поселения или судом.</w:t>
      </w:r>
    </w:p>
    <w:p w:rsidR="00D4659E" w:rsidRPr="00D4659E" w:rsidRDefault="00D4659E" w:rsidP="00D4659E">
      <w:pPr>
        <w:ind w:right="1" w:firstLine="709"/>
        <w:jc w:val="both"/>
        <w:rPr>
          <w:bCs/>
          <w:sz w:val="28"/>
          <w:szCs w:val="28"/>
        </w:rPr>
      </w:pPr>
      <w:r w:rsidRPr="00D4659E">
        <w:rPr>
          <w:bCs/>
          <w:sz w:val="28"/>
          <w:szCs w:val="28"/>
        </w:rPr>
        <w:t>Днём голосования на выборах в Совет депутатов 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пунктами 4 - 6 Федерального закона от 12.06.2002 № 67-ФЗ «Об основных гарантиях избирательных прав и права на участие в референдуме граждан Российской Федерации».</w:t>
      </w:r>
    </w:p>
    <w:p w:rsidR="00D4659E" w:rsidRPr="00D4659E" w:rsidRDefault="00D4659E" w:rsidP="00D4659E">
      <w:pPr>
        <w:ind w:right="1" w:firstLine="708"/>
        <w:jc w:val="both"/>
        <w:rPr>
          <w:bCs/>
          <w:sz w:val="28"/>
          <w:szCs w:val="28"/>
        </w:rPr>
      </w:pPr>
      <w:r w:rsidRPr="00D4659E">
        <w:rPr>
          <w:bCs/>
          <w:sz w:val="28"/>
          <w:szCs w:val="28"/>
        </w:rPr>
        <w:t xml:space="preserve">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вустановленном порядке объявлено рабочим днем. 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второевоскресенье сентября объявлено в установленном порядке рабочим днем, выборы назначаются на третье воскресенье сентября. </w:t>
      </w:r>
    </w:p>
    <w:p w:rsidR="00D4659E" w:rsidRPr="00D4659E" w:rsidRDefault="00D4659E" w:rsidP="00D4659E">
      <w:pPr>
        <w:ind w:firstLine="708"/>
        <w:jc w:val="both"/>
        <w:rPr>
          <w:sz w:val="28"/>
          <w:szCs w:val="28"/>
          <w:shd w:val="clear" w:color="auto" w:fill="FFFFFF"/>
        </w:rPr>
      </w:pPr>
      <w:r w:rsidRPr="00D4659E">
        <w:rPr>
          <w:sz w:val="28"/>
          <w:szCs w:val="28"/>
          <w:shd w:val="clear" w:color="auto" w:fill="FFFFFF"/>
        </w:rPr>
        <w:lastRenderedPageBreak/>
        <w:t xml:space="preserve">3. Муниципальные выборы депутатов Совета депутатов поселения проводятся на основе мажоритарной избирательной системы относительного большинства по многомандатным избирательным округам. </w:t>
      </w:r>
    </w:p>
    <w:p w:rsidR="00D4659E" w:rsidRPr="00D4659E" w:rsidRDefault="00D4659E" w:rsidP="00D4659E">
      <w:pPr>
        <w:ind w:firstLine="708"/>
        <w:jc w:val="both"/>
        <w:rPr>
          <w:sz w:val="28"/>
          <w:szCs w:val="28"/>
        </w:rPr>
      </w:pPr>
      <w:r w:rsidRPr="00D4659E">
        <w:rPr>
          <w:sz w:val="28"/>
          <w:szCs w:val="28"/>
        </w:rPr>
        <w:t>При проведении муниципальных выборов депутатов Совета депутатов поселения по многомандатному избирательному округу, избранными признаются зарегистрированные кандидаты, которые получили наибольшее число голосов избирателей, принявших участие в голосовании. При этомколичество избранных кандидатов не может быть больше установленногочисла мандатов, распределяемых в многомандатном избирательном округе.</w:t>
      </w:r>
    </w:p>
    <w:p w:rsidR="00D4659E" w:rsidRPr="00D4659E" w:rsidRDefault="00D4659E" w:rsidP="00D4659E">
      <w:pPr>
        <w:shd w:val="clear" w:color="auto" w:fill="FFFFFF"/>
        <w:suppressAutoHyphens w:val="0"/>
        <w:spacing w:line="360" w:lineRule="atLeast"/>
        <w:ind w:firstLine="585"/>
        <w:jc w:val="both"/>
        <w:rPr>
          <w:sz w:val="28"/>
          <w:szCs w:val="28"/>
          <w:lang w:eastAsia="ru-RU"/>
        </w:rPr>
      </w:pPr>
      <w:r w:rsidRPr="00D4659E">
        <w:rPr>
          <w:sz w:val="28"/>
          <w:szCs w:val="28"/>
          <w:lang w:eastAsia="ru-RU"/>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Ульяновской области. </w:t>
      </w:r>
    </w:p>
    <w:p w:rsidR="00D4659E" w:rsidRPr="00D4659E" w:rsidRDefault="00D4659E" w:rsidP="00D4659E">
      <w:pPr>
        <w:ind w:firstLine="709"/>
        <w:jc w:val="both"/>
        <w:rPr>
          <w:sz w:val="28"/>
          <w:szCs w:val="28"/>
          <w:shd w:val="clear" w:color="auto" w:fill="FFFFFF"/>
        </w:rPr>
      </w:pPr>
      <w:r w:rsidRPr="00D4659E">
        <w:rPr>
          <w:sz w:val="28"/>
          <w:szCs w:val="28"/>
          <w:shd w:val="clear" w:color="auto" w:fill="FFFFFF"/>
        </w:rPr>
        <w:t>5. Итоги муниципальных выборов подлежат официальному опубликованию (обнародованию).</w:t>
      </w:r>
    </w:p>
    <w:p w:rsidR="00D4659E" w:rsidRPr="00D4659E" w:rsidRDefault="00D4659E" w:rsidP="00D4659E">
      <w:pPr>
        <w:ind w:firstLine="709"/>
        <w:jc w:val="both"/>
        <w:rPr>
          <w:sz w:val="28"/>
          <w:szCs w:val="28"/>
          <w:shd w:val="clear" w:color="auto" w:fill="FFFFFF"/>
        </w:rPr>
      </w:pPr>
    </w:p>
    <w:p w:rsidR="00D4659E" w:rsidRPr="00D4659E" w:rsidRDefault="00D4659E" w:rsidP="00D4659E">
      <w:pPr>
        <w:keepNext/>
        <w:spacing w:before="120" w:after="60"/>
        <w:jc w:val="center"/>
        <w:outlineLvl w:val="1"/>
        <w:rPr>
          <w:rFonts w:cs="Arial"/>
          <w:b/>
          <w:bCs/>
          <w:kern w:val="1"/>
          <w:sz w:val="28"/>
          <w:szCs w:val="28"/>
        </w:rPr>
      </w:pPr>
      <w:bookmarkStart w:id="15" w:name="_Toc357604822"/>
      <w:r w:rsidRPr="00D4659E">
        <w:rPr>
          <w:rFonts w:cs="Arial"/>
          <w:b/>
          <w:bCs/>
          <w:kern w:val="1"/>
          <w:sz w:val="28"/>
          <w:szCs w:val="28"/>
        </w:rPr>
        <w:t>Статья 17. Голосование по отзыву депутата Совета депутатов, Главы поселения</w:t>
      </w:r>
      <w:bookmarkEnd w:id="15"/>
    </w:p>
    <w:p w:rsidR="00D4659E" w:rsidRPr="00D4659E" w:rsidRDefault="00D4659E" w:rsidP="00D4659E">
      <w:pPr>
        <w:shd w:val="clear" w:color="auto" w:fill="FFFFFF"/>
        <w:ind w:firstLine="709"/>
        <w:jc w:val="both"/>
        <w:rPr>
          <w:color w:val="323232"/>
          <w:sz w:val="28"/>
          <w:szCs w:val="28"/>
        </w:rPr>
      </w:pPr>
    </w:p>
    <w:p w:rsidR="00D4659E" w:rsidRPr="00D4659E" w:rsidRDefault="00D4659E" w:rsidP="00D4659E">
      <w:pPr>
        <w:shd w:val="clear" w:color="auto" w:fill="FFFFFF"/>
        <w:ind w:firstLine="709"/>
        <w:jc w:val="both"/>
        <w:rPr>
          <w:color w:val="323232"/>
          <w:sz w:val="28"/>
          <w:szCs w:val="28"/>
        </w:rPr>
      </w:pPr>
      <w:r w:rsidRPr="00D4659E">
        <w:rPr>
          <w:color w:val="323232"/>
          <w:sz w:val="28"/>
          <w:szCs w:val="28"/>
        </w:rPr>
        <w:t>1. Голосование  по отзыву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Законом Ульяновской области для проведения местного референдума, с учетом особенностей, предусмотренных Федеральным законом.</w:t>
      </w:r>
    </w:p>
    <w:p w:rsidR="00D4659E" w:rsidRPr="00D4659E" w:rsidRDefault="00D4659E" w:rsidP="00D4659E">
      <w:pPr>
        <w:shd w:val="clear" w:color="auto" w:fill="FFFFFF"/>
        <w:ind w:firstLine="709"/>
        <w:jc w:val="both"/>
        <w:rPr>
          <w:color w:val="323232"/>
          <w:sz w:val="28"/>
          <w:szCs w:val="28"/>
        </w:rPr>
      </w:pPr>
      <w:r w:rsidRPr="00D4659E">
        <w:rPr>
          <w:color w:val="323232"/>
          <w:sz w:val="28"/>
          <w:szCs w:val="28"/>
        </w:rPr>
        <w:t>Отзыв депутата Совета депутатов поселения (далее также – депутат), Главы поселения как мера ответственности может быть осуществлена в связи с совершением им действий (бездействия), повлекших утрату доверия населения к нему.</w:t>
      </w:r>
    </w:p>
    <w:p w:rsidR="00D4659E" w:rsidRPr="00D4659E" w:rsidRDefault="00D4659E" w:rsidP="00D4659E">
      <w:pPr>
        <w:shd w:val="clear" w:color="auto" w:fill="FFFFFF"/>
        <w:ind w:firstLine="709"/>
        <w:jc w:val="both"/>
        <w:rPr>
          <w:color w:val="323232"/>
          <w:sz w:val="28"/>
          <w:szCs w:val="28"/>
        </w:rPr>
      </w:pPr>
      <w:r w:rsidRPr="00D4659E">
        <w:rPr>
          <w:color w:val="323232"/>
          <w:sz w:val="28"/>
          <w:szCs w:val="28"/>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4659E" w:rsidRPr="00D4659E" w:rsidRDefault="00D4659E" w:rsidP="00D4659E">
      <w:pPr>
        <w:ind w:firstLine="720"/>
        <w:jc w:val="both"/>
        <w:rPr>
          <w:sz w:val="28"/>
          <w:szCs w:val="28"/>
        </w:rPr>
      </w:pPr>
      <w:r w:rsidRPr="00D4659E">
        <w:rPr>
          <w:sz w:val="28"/>
          <w:szCs w:val="28"/>
        </w:rPr>
        <w:t>В случае, если все депутатские мандаты или часть депутатских мандатов в Совете депутатов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D4659E" w:rsidRPr="00D4659E" w:rsidRDefault="00D4659E" w:rsidP="00D4659E">
      <w:pPr>
        <w:shd w:val="clear" w:color="auto" w:fill="FFFFFF"/>
        <w:ind w:firstLine="709"/>
        <w:jc w:val="both"/>
        <w:rPr>
          <w:color w:val="323232"/>
          <w:sz w:val="28"/>
          <w:szCs w:val="28"/>
        </w:rPr>
      </w:pPr>
      <w:r w:rsidRPr="00D4659E">
        <w:rPr>
          <w:color w:val="323232"/>
          <w:sz w:val="28"/>
          <w:szCs w:val="28"/>
        </w:rPr>
        <w:t>Основаниями инициирования процедуры отзыва депутата, Главы поселения являются:</w:t>
      </w:r>
    </w:p>
    <w:p w:rsidR="00D4659E" w:rsidRPr="00D4659E" w:rsidRDefault="00D4659E" w:rsidP="00D4659E">
      <w:pPr>
        <w:ind w:firstLine="708"/>
        <w:jc w:val="both"/>
        <w:rPr>
          <w:sz w:val="28"/>
          <w:szCs w:val="28"/>
        </w:rPr>
      </w:pPr>
      <w:r w:rsidRPr="00D4659E">
        <w:rPr>
          <w:sz w:val="28"/>
          <w:szCs w:val="28"/>
        </w:rPr>
        <w:t>1)  невыполнение полномочий или обязанностей, установленных федеральными законами, законами Ульяновской области, настоящим Уставом или правовыми актами Совета депутатов соответственно для депутата Совета депутатов, Главы поселения;</w:t>
      </w:r>
    </w:p>
    <w:p w:rsidR="00D4659E" w:rsidRPr="00D4659E" w:rsidRDefault="00D4659E" w:rsidP="00D4659E">
      <w:pPr>
        <w:ind w:firstLine="708"/>
        <w:jc w:val="both"/>
        <w:rPr>
          <w:sz w:val="28"/>
          <w:szCs w:val="28"/>
        </w:rPr>
      </w:pPr>
      <w:r w:rsidRPr="00D4659E">
        <w:rPr>
          <w:sz w:val="28"/>
          <w:szCs w:val="28"/>
        </w:rPr>
        <w:lastRenderedPageBreak/>
        <w:t>2)  превышение полномочий или злоупотребление полномочиями, установленными федеральными законами, законами Ульяновской области, настоящим Уставом или правовыми актами Совета депутатов соответственно для депутата Совета депутатов, Главы поселения;</w:t>
      </w:r>
    </w:p>
    <w:p w:rsidR="00D4659E" w:rsidRPr="00D4659E" w:rsidRDefault="00D4659E" w:rsidP="00D4659E">
      <w:pPr>
        <w:ind w:firstLine="708"/>
        <w:jc w:val="both"/>
        <w:rPr>
          <w:sz w:val="28"/>
          <w:szCs w:val="28"/>
        </w:rPr>
      </w:pPr>
      <w:r w:rsidRPr="00D4659E">
        <w:rPr>
          <w:sz w:val="28"/>
          <w:szCs w:val="28"/>
        </w:rPr>
        <w:t>3) несоблюдение запретов или ограничений, установленных федеральными законами, законами Ульяновской области, настоящим Уставом или правовыми актами Совета депутатов соответственно для депутата Совета депутатов, Главы поселения;</w:t>
      </w:r>
    </w:p>
    <w:p w:rsidR="00D4659E" w:rsidRPr="00D4659E" w:rsidRDefault="00D4659E" w:rsidP="00D4659E">
      <w:pPr>
        <w:ind w:firstLine="708"/>
        <w:jc w:val="both"/>
        <w:rPr>
          <w:sz w:val="28"/>
          <w:szCs w:val="28"/>
        </w:rPr>
      </w:pPr>
      <w:r w:rsidRPr="00D4659E">
        <w:rPr>
          <w:sz w:val="28"/>
          <w:szCs w:val="28"/>
        </w:rPr>
        <w:t>4) нарушение Конституции Российской Федерации, законодательства  Российской Федерации, законодательства Ульяновской области, настоящего Устава.</w:t>
      </w:r>
    </w:p>
    <w:p w:rsidR="00D4659E" w:rsidRPr="00D4659E" w:rsidRDefault="00D4659E" w:rsidP="00D4659E">
      <w:pPr>
        <w:ind w:firstLine="708"/>
        <w:jc w:val="both"/>
        <w:rPr>
          <w:sz w:val="28"/>
          <w:szCs w:val="28"/>
        </w:rPr>
      </w:pPr>
      <w:r w:rsidRPr="00D4659E">
        <w:rPr>
          <w:sz w:val="28"/>
          <w:szCs w:val="28"/>
        </w:rPr>
        <w:t>2. Не могут являться основаниями отзыва депутата, Главы поселения:</w:t>
      </w:r>
    </w:p>
    <w:p w:rsidR="00D4659E" w:rsidRPr="00D4659E" w:rsidRDefault="00D4659E" w:rsidP="00D4659E">
      <w:pPr>
        <w:autoSpaceDE w:val="0"/>
        <w:ind w:firstLine="709"/>
        <w:jc w:val="both"/>
        <w:rPr>
          <w:rFonts w:eastAsia="Arial" w:cs="Arial"/>
          <w:sz w:val="28"/>
          <w:szCs w:val="28"/>
        </w:rPr>
      </w:pPr>
      <w:r w:rsidRPr="00D4659E">
        <w:rPr>
          <w:rFonts w:eastAsia="Arial" w:cs="Arial"/>
          <w:sz w:val="28"/>
          <w:szCs w:val="28"/>
        </w:rPr>
        <w:t>1) его политические убеждения и законная политическая деятельность;</w:t>
      </w:r>
    </w:p>
    <w:p w:rsidR="00D4659E" w:rsidRPr="00D4659E" w:rsidRDefault="00D4659E" w:rsidP="00D4659E">
      <w:pPr>
        <w:autoSpaceDE w:val="0"/>
        <w:ind w:firstLine="709"/>
        <w:jc w:val="both"/>
        <w:rPr>
          <w:rFonts w:eastAsia="Arial" w:cs="Arial"/>
          <w:sz w:val="28"/>
          <w:szCs w:val="28"/>
        </w:rPr>
      </w:pPr>
      <w:r w:rsidRPr="00D4659E">
        <w:rPr>
          <w:rFonts w:eastAsia="Arial" w:cs="Arial"/>
          <w:sz w:val="28"/>
          <w:szCs w:val="28"/>
        </w:rPr>
        <w:t>2) позиция, выраженная им при голосовании в Совете депутатов;</w:t>
      </w:r>
    </w:p>
    <w:p w:rsidR="00D4659E" w:rsidRPr="00D4659E" w:rsidRDefault="00D4659E" w:rsidP="00D4659E">
      <w:pPr>
        <w:autoSpaceDE w:val="0"/>
        <w:ind w:firstLine="709"/>
        <w:jc w:val="both"/>
        <w:rPr>
          <w:rFonts w:eastAsia="Arial" w:cs="Arial"/>
          <w:sz w:val="28"/>
          <w:szCs w:val="28"/>
        </w:rPr>
      </w:pPr>
      <w:r w:rsidRPr="00D4659E">
        <w:rPr>
          <w:rFonts w:eastAsia="Arial" w:cs="Arial"/>
          <w:sz w:val="28"/>
          <w:szCs w:val="28"/>
        </w:rPr>
        <w:t>3) факты, для которых предусмотрен особый порядок их установления и которые являются в соответствии с законодательством самостоятельными основаниями прекращения его полномочий.</w:t>
      </w:r>
    </w:p>
    <w:p w:rsidR="00D4659E" w:rsidRPr="00D4659E" w:rsidRDefault="00D4659E" w:rsidP="00D4659E">
      <w:pPr>
        <w:autoSpaceDE w:val="0"/>
        <w:ind w:firstLine="708"/>
        <w:jc w:val="both"/>
        <w:rPr>
          <w:rFonts w:eastAsia="Arial" w:cs="Arial"/>
          <w:sz w:val="28"/>
          <w:szCs w:val="28"/>
        </w:rPr>
      </w:pPr>
      <w:r w:rsidRPr="00D4659E">
        <w:rPr>
          <w:rFonts w:eastAsia="Arial" w:cs="Arial"/>
          <w:sz w:val="28"/>
          <w:szCs w:val="28"/>
        </w:rPr>
        <w:t>3. Не может быть инициирована процедура отзыва депутата, Главы поселения в связи с теми действиями (бездействием), которые ранее явились основанием к проведению голосования по его отзыву, если в результате такого голосования решение по отзыву не было принято либо если голосование было признано несостоявшимся.</w:t>
      </w:r>
    </w:p>
    <w:p w:rsidR="00D4659E" w:rsidRPr="00D4659E" w:rsidRDefault="00D4659E" w:rsidP="00D4659E">
      <w:pPr>
        <w:autoSpaceDE w:val="0"/>
        <w:ind w:firstLine="720"/>
        <w:jc w:val="both"/>
        <w:rPr>
          <w:rFonts w:eastAsia="Arial" w:cs="Arial"/>
          <w:sz w:val="28"/>
          <w:szCs w:val="28"/>
        </w:rPr>
      </w:pPr>
      <w:r w:rsidRPr="00D4659E">
        <w:rPr>
          <w:rFonts w:eastAsia="Arial" w:cs="Arial"/>
          <w:sz w:val="28"/>
          <w:szCs w:val="28"/>
        </w:rPr>
        <w:t>4. Голосование по отзыву депутата, Главы поселения (голосование по отзыву) не может быть назначено:</w:t>
      </w:r>
    </w:p>
    <w:p w:rsidR="00D4659E" w:rsidRPr="00D4659E" w:rsidRDefault="00D4659E" w:rsidP="00D4659E">
      <w:pPr>
        <w:autoSpaceDE w:val="0"/>
        <w:ind w:firstLine="720"/>
        <w:jc w:val="both"/>
        <w:rPr>
          <w:rFonts w:eastAsia="Arial" w:cs="Arial"/>
          <w:sz w:val="28"/>
          <w:szCs w:val="28"/>
        </w:rPr>
      </w:pPr>
      <w:r w:rsidRPr="00D4659E">
        <w:rPr>
          <w:rFonts w:eastAsia="Arial" w:cs="Arial"/>
          <w:sz w:val="28"/>
          <w:szCs w:val="28"/>
        </w:rPr>
        <w:t>1) в течение последних двенадцати месяцев срока его полномочий;</w:t>
      </w:r>
    </w:p>
    <w:p w:rsidR="00D4659E" w:rsidRPr="00D4659E" w:rsidRDefault="00D4659E" w:rsidP="00D4659E">
      <w:pPr>
        <w:shd w:val="clear" w:color="auto" w:fill="FFFFFF"/>
        <w:autoSpaceDE w:val="0"/>
        <w:ind w:firstLine="720"/>
        <w:jc w:val="both"/>
        <w:rPr>
          <w:rFonts w:eastAsia="Arial" w:cs="Arial"/>
          <w:sz w:val="28"/>
          <w:szCs w:val="28"/>
        </w:rPr>
      </w:pPr>
      <w:r w:rsidRPr="00D4659E">
        <w:rPr>
          <w:rFonts w:eastAsia="Arial" w:cs="Arial"/>
          <w:sz w:val="28"/>
          <w:szCs w:val="28"/>
        </w:rPr>
        <w:t xml:space="preserve">2) ранее, чем через </w:t>
      </w:r>
      <w:r w:rsidRPr="00D4659E">
        <w:rPr>
          <w:rFonts w:eastAsia="Arial" w:cs="Arial"/>
          <w:sz w:val="28"/>
          <w:szCs w:val="28"/>
          <w:shd w:val="clear" w:color="auto" w:fill="FFFFFF"/>
        </w:rPr>
        <w:t>семь</w:t>
      </w:r>
      <w:r w:rsidRPr="00D4659E">
        <w:rPr>
          <w:rFonts w:eastAsia="Arial" w:cs="Arial"/>
          <w:sz w:val="28"/>
          <w:szCs w:val="28"/>
        </w:rPr>
        <w:t xml:space="preserve"> месяцев после проведения предыдущего голосования по отзыву того же депутата поселения, Главы поселения.</w:t>
      </w:r>
    </w:p>
    <w:p w:rsidR="00D4659E" w:rsidRPr="00D4659E" w:rsidRDefault="00D4659E" w:rsidP="00D4659E">
      <w:pPr>
        <w:shd w:val="clear" w:color="auto" w:fill="FFFFFF"/>
        <w:autoSpaceDE w:val="0"/>
        <w:ind w:firstLine="720"/>
        <w:jc w:val="both"/>
        <w:rPr>
          <w:rFonts w:eastAsia="Arial" w:cs="Arial"/>
          <w:sz w:val="28"/>
          <w:szCs w:val="28"/>
        </w:rPr>
      </w:pPr>
      <w:r w:rsidRPr="00D4659E">
        <w:rPr>
          <w:rFonts w:eastAsia="Arial" w:cs="Arial"/>
          <w:sz w:val="28"/>
          <w:szCs w:val="28"/>
        </w:rPr>
        <w:t>Отзыв не может быть инициирован собранием граждан в течение первых двенадцати месяцев срока полномочий депутата, Главы поселения.</w:t>
      </w:r>
    </w:p>
    <w:p w:rsidR="00D4659E" w:rsidRPr="00D4659E" w:rsidRDefault="00D4659E" w:rsidP="00D4659E">
      <w:pPr>
        <w:autoSpaceDE w:val="0"/>
        <w:ind w:firstLine="708"/>
        <w:jc w:val="both"/>
        <w:rPr>
          <w:rFonts w:eastAsia="Arial" w:cs="Arial"/>
          <w:sz w:val="28"/>
          <w:szCs w:val="28"/>
        </w:rPr>
      </w:pPr>
      <w:r w:rsidRPr="00D4659E">
        <w:rPr>
          <w:rFonts w:eastAsia="Arial" w:cs="Arial"/>
          <w:sz w:val="28"/>
          <w:szCs w:val="28"/>
        </w:rPr>
        <w:t>5. С требованием о проведении голосования по отзыву имеют право выступать граждане, обладающие активным избирательным правом в соответствии с законодательством Российской Федерации, место жительства которых расположено в пределах избирательного округа, по которому избран Глава поселения, депутат.</w:t>
      </w:r>
    </w:p>
    <w:p w:rsidR="00D4659E" w:rsidRPr="00D4659E" w:rsidRDefault="00D4659E" w:rsidP="00D4659E">
      <w:pPr>
        <w:autoSpaceDE w:val="0"/>
        <w:ind w:firstLine="708"/>
        <w:jc w:val="both"/>
        <w:rPr>
          <w:rFonts w:eastAsia="Arial" w:cs="Courier New"/>
          <w:sz w:val="28"/>
          <w:szCs w:val="28"/>
        </w:rPr>
      </w:pPr>
      <w:r w:rsidRPr="00D4659E">
        <w:rPr>
          <w:rFonts w:eastAsia="Arial" w:cs="Courier New"/>
          <w:sz w:val="28"/>
          <w:szCs w:val="28"/>
        </w:rPr>
        <w:t>Право граждан требовать проведения голосования по отзыву депутата, Главы поселения реализуется путем организации и проведения собрания граждан по инициированию отзыва депутата, Главы поселения, образования инициативной группы, сбора и внесения подписей в поддержку указанного требования.</w:t>
      </w:r>
    </w:p>
    <w:p w:rsidR="00D4659E" w:rsidRPr="00D4659E" w:rsidRDefault="00D4659E" w:rsidP="00D4659E">
      <w:pPr>
        <w:ind w:right="1" w:firstLine="709"/>
        <w:jc w:val="both"/>
        <w:rPr>
          <w:sz w:val="28"/>
          <w:szCs w:val="28"/>
        </w:rPr>
      </w:pPr>
      <w:r w:rsidRPr="00D4659E">
        <w:rPr>
          <w:sz w:val="28"/>
          <w:szCs w:val="28"/>
        </w:rPr>
        <w:t>Не имеют права требовать проведения голосования по отзыву депутата Совета депутатов, Главы поселения граждане, признанные судом недееспособными или содержащиеся в местах лишения свободы по приговору суда.</w:t>
      </w:r>
    </w:p>
    <w:p w:rsidR="00D4659E" w:rsidRPr="00D4659E" w:rsidRDefault="00D4659E" w:rsidP="00D4659E">
      <w:pPr>
        <w:autoSpaceDE w:val="0"/>
        <w:ind w:firstLine="708"/>
        <w:jc w:val="both"/>
        <w:rPr>
          <w:sz w:val="28"/>
          <w:szCs w:val="28"/>
        </w:rPr>
      </w:pPr>
      <w:r w:rsidRPr="00D4659E">
        <w:rPr>
          <w:sz w:val="28"/>
          <w:szCs w:val="28"/>
        </w:rPr>
        <w:lastRenderedPageBreak/>
        <w:t xml:space="preserve">6. Инициативная группа по отзыву депутата, Главы поселения (далее именуется - инициативная группа) создается на собрании по месту жительства непосредственно гражданами, обладающими правом на участие в голосовании по отзыву соответственно депутата Совета депутатов или Главы поселения. </w:t>
      </w:r>
    </w:p>
    <w:p w:rsidR="00D4659E" w:rsidRPr="00D4659E" w:rsidRDefault="00D4659E" w:rsidP="00D4659E">
      <w:pPr>
        <w:autoSpaceDE w:val="0"/>
        <w:ind w:firstLine="708"/>
        <w:jc w:val="both"/>
        <w:rPr>
          <w:sz w:val="28"/>
          <w:szCs w:val="28"/>
        </w:rPr>
      </w:pPr>
      <w:r w:rsidRPr="00D4659E">
        <w:rPr>
          <w:sz w:val="28"/>
          <w:szCs w:val="28"/>
        </w:rPr>
        <w:t>Инициаторы проведения собрания по вопросу инициирования отзыва (далее именуется в настоящей статье - собрание) в количестве не менее 10 человек не позднее, чем за 15 дней до предполагаемой даты его проведения, направляют Главе поселения письменное уведомление (заявление) с указанием предполагаемых времени, даты и места проведения собрания и, в случае необходимости, с просьбой предоставить помещение для проведения собрания.</w:t>
      </w:r>
    </w:p>
    <w:p w:rsidR="00D4659E" w:rsidRPr="00D4659E" w:rsidRDefault="00D4659E" w:rsidP="00D4659E">
      <w:pPr>
        <w:autoSpaceDE w:val="0"/>
        <w:ind w:firstLine="708"/>
        <w:jc w:val="both"/>
        <w:rPr>
          <w:sz w:val="28"/>
          <w:szCs w:val="28"/>
        </w:rPr>
      </w:pPr>
      <w:r w:rsidRPr="00D4659E">
        <w:rPr>
          <w:sz w:val="28"/>
          <w:szCs w:val="28"/>
        </w:rPr>
        <w:t>В случае необходимости предоставления помещения Глава поселения обязан рассмотреть указанное уведомление (заявление) в течение пяти дней и предоставить требуемое или иное, подходящее для проведения собрания, помещение.</w:t>
      </w:r>
    </w:p>
    <w:p w:rsidR="00D4659E" w:rsidRPr="00D4659E" w:rsidRDefault="00D4659E" w:rsidP="00D4659E">
      <w:pPr>
        <w:autoSpaceDE w:val="0"/>
        <w:ind w:right="1" w:firstLine="709"/>
        <w:jc w:val="both"/>
        <w:rPr>
          <w:color w:val="000000"/>
          <w:sz w:val="28"/>
          <w:szCs w:val="28"/>
        </w:rPr>
      </w:pPr>
      <w:r w:rsidRPr="00D4659E">
        <w:rPr>
          <w:color w:val="000000"/>
          <w:sz w:val="28"/>
          <w:szCs w:val="28"/>
        </w:rPr>
        <w:t>Инициаторы проведения собрания публикуют объявление о месте, дате и времени его проведения и не менее чем за семь дней до дня проведения собрания письменно уведомляют депутата, в отношении которого предполагается инициировать голосование по отзыву, о проведении собрания с указанием места, даты и времени собрания, фамилии, имени, отчества и адреса места жительства инициаторов проведения собрания. В указанном уведомлении излагаются основания постановки вопроса об отзыве на собрании.</w:t>
      </w:r>
    </w:p>
    <w:p w:rsidR="00D4659E" w:rsidRPr="00D4659E" w:rsidRDefault="00D4659E" w:rsidP="00D4659E">
      <w:pPr>
        <w:autoSpaceDE w:val="0"/>
        <w:ind w:firstLine="708"/>
        <w:jc w:val="both"/>
        <w:rPr>
          <w:sz w:val="28"/>
          <w:szCs w:val="28"/>
        </w:rPr>
      </w:pPr>
      <w:r w:rsidRPr="00D4659E">
        <w:rPr>
          <w:sz w:val="28"/>
          <w:szCs w:val="28"/>
        </w:rPr>
        <w:t>Дата проведения собрания должна быть изменена инициаторами в случае письменного уведомления депутатом Совета депутатов, Главой поселения (лицом, его замещающим) о невозможности участия депутата Совета депутатов, Главы поселения в собрании по причине болезни, нахождения в отпуске или служебной командировке. В данном уведомлении должна быть предложена другая дата проведения собрания. Перенос даты проведения собрания по инициативе депутата Совета депутатов, Главы поселения (лица, его замещающего) допускается один раз и на срок не позднее дня, следующего за днем окончания болезни, отпуска, командировки.</w:t>
      </w:r>
    </w:p>
    <w:p w:rsidR="00D4659E" w:rsidRPr="00D4659E" w:rsidRDefault="00D4659E" w:rsidP="00D4659E">
      <w:pPr>
        <w:autoSpaceDE w:val="0"/>
        <w:ind w:firstLine="708"/>
        <w:jc w:val="both"/>
        <w:rPr>
          <w:sz w:val="28"/>
          <w:szCs w:val="28"/>
        </w:rPr>
      </w:pPr>
      <w:r w:rsidRPr="00D4659E">
        <w:rPr>
          <w:sz w:val="28"/>
          <w:szCs w:val="28"/>
        </w:rPr>
        <w:t>Воспрепятствование проведению собрания, необоснованный перенос места или времени собрания могут быть обжалованы инициаторами его проведения в судебном порядке. Расходы, связанные с проведением собрания, осуществляются за счет инициаторов проведения собрания.</w:t>
      </w:r>
    </w:p>
    <w:p w:rsidR="00D4659E" w:rsidRPr="00D4659E" w:rsidRDefault="00D4659E" w:rsidP="00D4659E">
      <w:pPr>
        <w:autoSpaceDE w:val="0"/>
        <w:ind w:firstLine="708"/>
        <w:jc w:val="both"/>
        <w:rPr>
          <w:sz w:val="28"/>
          <w:szCs w:val="28"/>
        </w:rPr>
      </w:pPr>
      <w:r w:rsidRPr="00D4659E">
        <w:rPr>
          <w:sz w:val="28"/>
          <w:szCs w:val="28"/>
        </w:rPr>
        <w:t>7. В работе собрания вправе принимать участие только граждане, обладающие правом на участие в голосовании по отзыву данного депутата Совета депутатов, Главы поселения в соответствии с федеральным законом, законом Ульяновской области и настоящим Уставом.</w:t>
      </w:r>
    </w:p>
    <w:p w:rsidR="00D4659E" w:rsidRPr="00D4659E" w:rsidRDefault="00D4659E" w:rsidP="00D4659E">
      <w:pPr>
        <w:autoSpaceDE w:val="0"/>
        <w:ind w:firstLine="708"/>
        <w:jc w:val="both"/>
        <w:rPr>
          <w:sz w:val="28"/>
          <w:szCs w:val="28"/>
        </w:rPr>
      </w:pPr>
      <w:r w:rsidRPr="00D4659E">
        <w:rPr>
          <w:sz w:val="28"/>
          <w:szCs w:val="28"/>
        </w:rPr>
        <w:t xml:space="preserve">Перед собранием проводится письменная регистрация его участников с указанием фамилии, имени, отчества, года рождения, места жительства гражданина, серии и номера паспорта либо заменяющего паспорт документа, даты его выдачи. Собрание считается правомочным, если на нем присутствует не менее 100 граждан, место жительства которых расположено в пределах </w:t>
      </w:r>
      <w:r w:rsidRPr="00D4659E">
        <w:rPr>
          <w:sz w:val="28"/>
          <w:szCs w:val="28"/>
        </w:rPr>
        <w:lastRenderedPageBreak/>
        <w:t>соответствующего избирательного округа. Порядок работы собрания определяется его участниками самостоятельно.</w:t>
      </w:r>
    </w:p>
    <w:p w:rsidR="00D4659E" w:rsidRPr="00D4659E" w:rsidRDefault="00D4659E" w:rsidP="00D4659E">
      <w:pPr>
        <w:autoSpaceDE w:val="0"/>
        <w:ind w:firstLine="720"/>
        <w:jc w:val="both"/>
        <w:rPr>
          <w:sz w:val="28"/>
          <w:szCs w:val="28"/>
        </w:rPr>
      </w:pPr>
      <w:r w:rsidRPr="00D4659E">
        <w:rPr>
          <w:sz w:val="28"/>
          <w:szCs w:val="28"/>
        </w:rPr>
        <w:t>Депутат, Глава поселения, в отношении которого предполагается инициировать голосование по отзыву, вправе представить на собрании граждан свои объяснения в устной или письменной форме по вопросу об инициировании голосования по его отзыву. При этом депутату, Главе поселения должно быть обеспечено право лично присутствовать на собрании, а также выступать и давать личные объяснения.</w:t>
      </w:r>
    </w:p>
    <w:p w:rsidR="00D4659E" w:rsidRPr="00D4659E" w:rsidRDefault="00D4659E" w:rsidP="00D4659E">
      <w:pPr>
        <w:autoSpaceDE w:val="0"/>
        <w:ind w:firstLine="720"/>
        <w:jc w:val="both"/>
        <w:rPr>
          <w:sz w:val="28"/>
          <w:szCs w:val="28"/>
        </w:rPr>
      </w:pPr>
      <w:r w:rsidRPr="00D4659E">
        <w:rPr>
          <w:sz w:val="28"/>
          <w:szCs w:val="28"/>
        </w:rPr>
        <w:t>Каждый участник собрания вправе выступать при обсуждении вопроса об инициировании голосования по отзыву депутата, Главы поселения, беспрепятственно агитировать "за" или "против" инициирования голосования по отзыву.</w:t>
      </w:r>
    </w:p>
    <w:p w:rsidR="00D4659E" w:rsidRPr="00D4659E" w:rsidRDefault="00D4659E" w:rsidP="00D4659E">
      <w:pPr>
        <w:autoSpaceDE w:val="0"/>
        <w:ind w:firstLine="720"/>
        <w:jc w:val="both"/>
        <w:rPr>
          <w:sz w:val="28"/>
          <w:szCs w:val="28"/>
        </w:rPr>
      </w:pPr>
      <w:r w:rsidRPr="00D4659E">
        <w:rPr>
          <w:sz w:val="28"/>
          <w:szCs w:val="28"/>
        </w:rPr>
        <w:t>Решение об инициировании голосования по отзыву принимается тайным голосованием. Решение считается принятым, если за него проголосовало более половины от общего числа зарегистрированных участников собрания.</w:t>
      </w:r>
    </w:p>
    <w:p w:rsidR="00D4659E" w:rsidRPr="00D4659E" w:rsidRDefault="00D4659E" w:rsidP="00D4659E">
      <w:pPr>
        <w:autoSpaceDE w:val="0"/>
        <w:ind w:firstLine="720"/>
        <w:jc w:val="both"/>
        <w:rPr>
          <w:sz w:val="28"/>
          <w:szCs w:val="28"/>
        </w:rPr>
      </w:pPr>
      <w:r w:rsidRPr="00D4659E">
        <w:rPr>
          <w:sz w:val="28"/>
          <w:szCs w:val="28"/>
        </w:rPr>
        <w:t>8. Инициативная группа формируется в составе не менее 10 человек. Решение о составе инициативной группы и поручении ей сбора подписей в поддержку требования о проведении голосования по отзыву депутата, Главы поселения принимается открытым голосованием.</w:t>
      </w:r>
    </w:p>
    <w:p w:rsidR="00D4659E" w:rsidRPr="00D4659E" w:rsidRDefault="00D4659E" w:rsidP="00D4659E">
      <w:pPr>
        <w:autoSpaceDE w:val="0"/>
        <w:ind w:firstLine="720"/>
        <w:jc w:val="both"/>
        <w:rPr>
          <w:sz w:val="28"/>
          <w:szCs w:val="28"/>
        </w:rPr>
      </w:pPr>
      <w:r w:rsidRPr="00D4659E">
        <w:rPr>
          <w:sz w:val="28"/>
          <w:szCs w:val="28"/>
        </w:rPr>
        <w:t>Председатель инициативной группы избирается членами инициативной группы, о чем инициативной группой составляется соответствующий протокол.</w:t>
      </w:r>
    </w:p>
    <w:p w:rsidR="00D4659E" w:rsidRPr="00D4659E" w:rsidRDefault="00D4659E" w:rsidP="00D4659E">
      <w:pPr>
        <w:autoSpaceDE w:val="0"/>
        <w:ind w:firstLine="720"/>
        <w:jc w:val="both"/>
        <w:rPr>
          <w:sz w:val="28"/>
          <w:szCs w:val="28"/>
        </w:rPr>
      </w:pPr>
      <w:r w:rsidRPr="00D4659E">
        <w:rPr>
          <w:sz w:val="28"/>
          <w:szCs w:val="28"/>
        </w:rPr>
        <w:t>9. О принятых на собрании решениях составляется протокол, который должен в себе содержать:</w:t>
      </w:r>
    </w:p>
    <w:p w:rsidR="00D4659E" w:rsidRPr="00D4659E" w:rsidRDefault="00D4659E" w:rsidP="00D4659E">
      <w:pPr>
        <w:autoSpaceDE w:val="0"/>
        <w:ind w:firstLine="720"/>
        <w:jc w:val="both"/>
        <w:rPr>
          <w:sz w:val="28"/>
          <w:szCs w:val="28"/>
        </w:rPr>
      </w:pPr>
      <w:r w:rsidRPr="00D4659E">
        <w:rPr>
          <w:sz w:val="28"/>
          <w:szCs w:val="28"/>
        </w:rPr>
        <w:t>- дату и место проведения собрания, число его участников;</w:t>
      </w:r>
    </w:p>
    <w:p w:rsidR="00D4659E" w:rsidRPr="00D4659E" w:rsidRDefault="00D4659E" w:rsidP="00D4659E">
      <w:pPr>
        <w:autoSpaceDE w:val="0"/>
        <w:ind w:firstLine="720"/>
        <w:jc w:val="both"/>
        <w:rPr>
          <w:sz w:val="28"/>
          <w:szCs w:val="28"/>
        </w:rPr>
      </w:pPr>
      <w:r w:rsidRPr="00D4659E">
        <w:rPr>
          <w:sz w:val="28"/>
          <w:szCs w:val="28"/>
        </w:rPr>
        <w:t>- решение об инициировании процедуры отзыва депутата, Главы поселения и результаты голосования при принятии данного решения;</w:t>
      </w:r>
    </w:p>
    <w:p w:rsidR="00D4659E" w:rsidRPr="00D4659E" w:rsidRDefault="00D4659E" w:rsidP="00D4659E">
      <w:pPr>
        <w:autoSpaceDE w:val="0"/>
        <w:ind w:firstLine="720"/>
        <w:jc w:val="both"/>
        <w:rPr>
          <w:sz w:val="28"/>
          <w:szCs w:val="28"/>
        </w:rPr>
      </w:pPr>
      <w:r w:rsidRPr="00D4659E">
        <w:rPr>
          <w:sz w:val="28"/>
          <w:szCs w:val="28"/>
        </w:rPr>
        <w:t>- решение о создании инициативной группы, список ее членов с указанием фамилии, имени, отчества, адреса места жительства, даты рождения, серии и номера паспорта либо заменяющего паспорт документа каждого члена инициативной группы.</w:t>
      </w:r>
    </w:p>
    <w:p w:rsidR="00D4659E" w:rsidRPr="00D4659E" w:rsidRDefault="00D4659E" w:rsidP="00D4659E">
      <w:pPr>
        <w:autoSpaceDE w:val="0"/>
        <w:ind w:firstLine="720"/>
        <w:jc w:val="both"/>
        <w:rPr>
          <w:sz w:val="28"/>
          <w:szCs w:val="28"/>
        </w:rPr>
      </w:pPr>
      <w:r w:rsidRPr="00D4659E">
        <w:rPr>
          <w:sz w:val="28"/>
          <w:szCs w:val="28"/>
        </w:rPr>
        <w:t>Регистрационные списки участников собрания прилагаются к протоколу собрания.</w:t>
      </w:r>
    </w:p>
    <w:p w:rsidR="00D4659E" w:rsidRPr="00D4659E" w:rsidRDefault="00D4659E" w:rsidP="00D4659E">
      <w:pPr>
        <w:widowControl w:val="0"/>
        <w:autoSpaceDE w:val="0"/>
        <w:ind w:firstLine="708"/>
        <w:jc w:val="both"/>
        <w:rPr>
          <w:rFonts w:eastAsia="Arial" w:cs="Arial"/>
          <w:sz w:val="28"/>
          <w:szCs w:val="28"/>
        </w:rPr>
      </w:pPr>
      <w:r w:rsidRPr="00D4659E">
        <w:rPr>
          <w:rFonts w:eastAsia="Arial" w:cs="Arial"/>
          <w:sz w:val="28"/>
          <w:szCs w:val="28"/>
        </w:rPr>
        <w:t>10. Регистрация инициативной группы производится избирательной комиссией поселения на основании письменного ходатайства председателя инициативной группы.</w:t>
      </w:r>
    </w:p>
    <w:p w:rsidR="00D4659E" w:rsidRPr="00D4659E" w:rsidRDefault="00D4659E" w:rsidP="00D4659E">
      <w:pPr>
        <w:autoSpaceDE w:val="0"/>
        <w:ind w:firstLine="708"/>
        <w:jc w:val="both"/>
        <w:rPr>
          <w:sz w:val="28"/>
          <w:szCs w:val="28"/>
        </w:rPr>
      </w:pPr>
      <w:r w:rsidRPr="00D4659E">
        <w:rPr>
          <w:sz w:val="28"/>
          <w:szCs w:val="28"/>
        </w:rPr>
        <w:t>В ходатайстве должны быть указаны:</w:t>
      </w:r>
    </w:p>
    <w:p w:rsidR="00D4659E" w:rsidRPr="00D4659E" w:rsidRDefault="00D4659E" w:rsidP="00D4659E">
      <w:pPr>
        <w:autoSpaceDE w:val="0"/>
        <w:ind w:firstLine="708"/>
        <w:jc w:val="both"/>
        <w:rPr>
          <w:sz w:val="28"/>
          <w:szCs w:val="28"/>
        </w:rPr>
      </w:pPr>
      <w:r w:rsidRPr="00D4659E">
        <w:rPr>
          <w:sz w:val="28"/>
          <w:szCs w:val="28"/>
        </w:rPr>
        <w:t>- цель создания инициативной группы;</w:t>
      </w:r>
    </w:p>
    <w:p w:rsidR="00D4659E" w:rsidRPr="00D4659E" w:rsidRDefault="00D4659E" w:rsidP="00D4659E">
      <w:pPr>
        <w:autoSpaceDE w:val="0"/>
        <w:ind w:firstLine="708"/>
        <w:jc w:val="both"/>
        <w:rPr>
          <w:sz w:val="28"/>
          <w:szCs w:val="28"/>
        </w:rPr>
      </w:pPr>
      <w:r w:rsidRPr="00D4659E">
        <w:rPr>
          <w:sz w:val="28"/>
          <w:szCs w:val="28"/>
        </w:rPr>
        <w:t>- фамилия, имя, отчество депутата, Главы поселения, которого предлагается отозвать;</w:t>
      </w:r>
    </w:p>
    <w:p w:rsidR="00D4659E" w:rsidRPr="00D4659E" w:rsidRDefault="00D4659E" w:rsidP="00D4659E">
      <w:pPr>
        <w:autoSpaceDE w:val="0"/>
        <w:ind w:firstLine="708"/>
        <w:jc w:val="both"/>
        <w:rPr>
          <w:sz w:val="28"/>
          <w:szCs w:val="28"/>
        </w:rPr>
      </w:pPr>
      <w:r w:rsidRPr="00D4659E">
        <w:rPr>
          <w:sz w:val="28"/>
          <w:szCs w:val="28"/>
        </w:rPr>
        <w:t>- факты, явившиеся основанием инициирования процедуры отзыва данного депутата, Главы поселения со ссылкой на решение (определение) суда, которым они установлены;</w:t>
      </w:r>
    </w:p>
    <w:p w:rsidR="00D4659E" w:rsidRPr="00D4659E" w:rsidRDefault="00D4659E" w:rsidP="00D4659E">
      <w:pPr>
        <w:autoSpaceDE w:val="0"/>
        <w:ind w:firstLine="708"/>
        <w:jc w:val="both"/>
        <w:rPr>
          <w:sz w:val="28"/>
          <w:szCs w:val="28"/>
        </w:rPr>
      </w:pPr>
      <w:r w:rsidRPr="00D4659E">
        <w:rPr>
          <w:sz w:val="28"/>
          <w:szCs w:val="28"/>
        </w:rPr>
        <w:t>- дата подачи ходатайства.</w:t>
      </w:r>
    </w:p>
    <w:p w:rsidR="00D4659E" w:rsidRPr="00D4659E" w:rsidRDefault="00D4659E" w:rsidP="00D4659E">
      <w:pPr>
        <w:autoSpaceDE w:val="0"/>
        <w:ind w:firstLine="708"/>
        <w:jc w:val="both"/>
        <w:rPr>
          <w:sz w:val="28"/>
          <w:szCs w:val="28"/>
        </w:rPr>
      </w:pPr>
      <w:r w:rsidRPr="00D4659E">
        <w:rPr>
          <w:sz w:val="28"/>
          <w:szCs w:val="28"/>
        </w:rPr>
        <w:t>К ходатайству должны быть приложены:</w:t>
      </w:r>
    </w:p>
    <w:p w:rsidR="00D4659E" w:rsidRPr="00D4659E" w:rsidRDefault="00D4659E" w:rsidP="00D4659E">
      <w:pPr>
        <w:autoSpaceDE w:val="0"/>
        <w:ind w:firstLine="708"/>
        <w:jc w:val="both"/>
        <w:rPr>
          <w:sz w:val="28"/>
          <w:szCs w:val="28"/>
        </w:rPr>
      </w:pPr>
      <w:r w:rsidRPr="00D4659E">
        <w:rPr>
          <w:sz w:val="28"/>
          <w:szCs w:val="28"/>
        </w:rPr>
        <w:lastRenderedPageBreak/>
        <w:t>- протокол собрания граждан, оформленный в соответствии с законодательством;</w:t>
      </w:r>
    </w:p>
    <w:p w:rsidR="00D4659E" w:rsidRPr="00D4659E" w:rsidRDefault="00D4659E" w:rsidP="00D4659E">
      <w:pPr>
        <w:autoSpaceDE w:val="0"/>
        <w:ind w:firstLine="708"/>
        <w:jc w:val="both"/>
        <w:rPr>
          <w:sz w:val="28"/>
          <w:szCs w:val="28"/>
        </w:rPr>
      </w:pPr>
      <w:r w:rsidRPr="00D4659E">
        <w:rPr>
          <w:sz w:val="28"/>
          <w:szCs w:val="28"/>
        </w:rPr>
        <w:t>- протокол инициативной группы об избрании председателя инициативной группы;</w:t>
      </w:r>
    </w:p>
    <w:p w:rsidR="00D4659E" w:rsidRPr="00D4659E" w:rsidRDefault="00D4659E" w:rsidP="00D4659E">
      <w:pPr>
        <w:autoSpaceDE w:val="0"/>
        <w:ind w:firstLine="708"/>
        <w:jc w:val="both"/>
        <w:rPr>
          <w:sz w:val="28"/>
          <w:szCs w:val="28"/>
        </w:rPr>
      </w:pPr>
      <w:r w:rsidRPr="00D4659E">
        <w:rPr>
          <w:sz w:val="28"/>
          <w:szCs w:val="28"/>
        </w:rPr>
        <w:t>-  заявления членов инициативной группы о своем согласии войти в ее состав.</w:t>
      </w:r>
    </w:p>
    <w:p w:rsidR="00D4659E" w:rsidRPr="00D4659E" w:rsidRDefault="00D4659E" w:rsidP="00D4659E">
      <w:pPr>
        <w:autoSpaceDE w:val="0"/>
        <w:ind w:firstLine="708"/>
        <w:jc w:val="both"/>
        <w:rPr>
          <w:sz w:val="28"/>
          <w:szCs w:val="28"/>
        </w:rPr>
      </w:pPr>
      <w:r w:rsidRPr="00D4659E">
        <w:rPr>
          <w:sz w:val="28"/>
          <w:szCs w:val="28"/>
        </w:rPr>
        <w:t>К ходатайству может быть приложена заверенная копия решения (определения) суда, которым установлены основания для инициирования процедуры отзыва данного депутата, Главы поселения.</w:t>
      </w:r>
    </w:p>
    <w:p w:rsidR="00D4659E" w:rsidRPr="00D4659E" w:rsidRDefault="00D4659E" w:rsidP="00D4659E">
      <w:pPr>
        <w:autoSpaceDE w:val="0"/>
        <w:ind w:firstLine="720"/>
        <w:jc w:val="both"/>
        <w:rPr>
          <w:sz w:val="28"/>
          <w:szCs w:val="28"/>
        </w:rPr>
      </w:pPr>
      <w:r w:rsidRPr="00D4659E">
        <w:rPr>
          <w:sz w:val="28"/>
          <w:szCs w:val="28"/>
        </w:rPr>
        <w:t>Указанные документы председатель инициативной группы обязан представить в избирательную комиссию поселения лично с предъявлением своего паспорта или иного заменяющего паспорт документа.</w:t>
      </w:r>
    </w:p>
    <w:p w:rsidR="00D4659E" w:rsidRPr="00D4659E" w:rsidRDefault="00D4659E" w:rsidP="00D4659E">
      <w:pPr>
        <w:autoSpaceDE w:val="0"/>
        <w:ind w:firstLine="720"/>
        <w:jc w:val="both"/>
        <w:rPr>
          <w:sz w:val="28"/>
          <w:szCs w:val="28"/>
        </w:rPr>
      </w:pPr>
      <w:r w:rsidRPr="00D4659E">
        <w:rPr>
          <w:sz w:val="28"/>
          <w:szCs w:val="28"/>
        </w:rPr>
        <w:t>Избирательная комиссия поселения обязана незамедлительно выдать письменное подтверждение о получении ходатайства и иных документов.</w:t>
      </w:r>
    </w:p>
    <w:p w:rsidR="00D4659E" w:rsidRPr="00D4659E" w:rsidRDefault="00D4659E" w:rsidP="00D4659E">
      <w:pPr>
        <w:autoSpaceDE w:val="0"/>
        <w:ind w:firstLine="720"/>
        <w:jc w:val="both"/>
        <w:rPr>
          <w:sz w:val="28"/>
          <w:szCs w:val="28"/>
        </w:rPr>
      </w:pPr>
      <w:r w:rsidRPr="00D4659E">
        <w:rPr>
          <w:sz w:val="28"/>
          <w:szCs w:val="28"/>
        </w:rPr>
        <w:t>11. Регистрация инициативной группы проводится в течение пяти рабочих дней со дня поступления ходатайства о регистрации. Зарегистрированной инициативной группе выдается копия решения о ее регистрации с поименным указанием ее членов и председателя.</w:t>
      </w:r>
    </w:p>
    <w:p w:rsidR="00D4659E" w:rsidRPr="00D4659E" w:rsidRDefault="00D4659E" w:rsidP="00D4659E">
      <w:pPr>
        <w:autoSpaceDE w:val="0"/>
        <w:ind w:firstLine="720"/>
        <w:jc w:val="both"/>
        <w:rPr>
          <w:sz w:val="28"/>
          <w:szCs w:val="28"/>
        </w:rPr>
      </w:pPr>
      <w:r w:rsidRPr="00D4659E">
        <w:rPr>
          <w:sz w:val="28"/>
          <w:szCs w:val="28"/>
        </w:rPr>
        <w:t>Каждому члену инициативной группы выдается удостоверение по форме, утверждаемой избирательной комиссией поселения.</w:t>
      </w:r>
    </w:p>
    <w:p w:rsidR="00D4659E" w:rsidRPr="00D4659E" w:rsidRDefault="00D4659E" w:rsidP="00D4659E">
      <w:pPr>
        <w:autoSpaceDE w:val="0"/>
        <w:ind w:firstLine="720"/>
        <w:jc w:val="both"/>
        <w:rPr>
          <w:sz w:val="28"/>
          <w:szCs w:val="28"/>
        </w:rPr>
      </w:pPr>
      <w:r w:rsidRPr="00D4659E">
        <w:rPr>
          <w:sz w:val="28"/>
          <w:szCs w:val="28"/>
        </w:rPr>
        <w:t>12. В случае ненадлежащего оформления ходатайства и (или) прилагаемых к нему документов избирательная комиссия поселения принимает решение об оставлении ходатайства без рассмотрения и возвращает представленные документы для доработки. Председатель инициативной группы уведомляется о принятом решении и причинах оставления ходатайства без рассмотрения в трехдневный срок. Срок доработки ходатайства и иных представленных документов избирательная комиссия поселения определяет самостоятельно.</w:t>
      </w:r>
    </w:p>
    <w:p w:rsidR="00D4659E" w:rsidRPr="00D4659E" w:rsidRDefault="00D4659E" w:rsidP="00D4659E">
      <w:pPr>
        <w:autoSpaceDE w:val="0"/>
        <w:ind w:firstLine="720"/>
        <w:jc w:val="both"/>
        <w:rPr>
          <w:sz w:val="28"/>
          <w:szCs w:val="28"/>
        </w:rPr>
      </w:pPr>
      <w:r w:rsidRPr="00D4659E">
        <w:rPr>
          <w:sz w:val="28"/>
          <w:szCs w:val="28"/>
        </w:rPr>
        <w:t>Срок повторного рассмотрения  избирательной комиссией поселения ходатайства и иных документов, представленных после доработки, не может превышать пяти рабочих дней.</w:t>
      </w:r>
    </w:p>
    <w:p w:rsidR="00D4659E" w:rsidRPr="00D4659E" w:rsidRDefault="00D4659E" w:rsidP="00D4659E">
      <w:pPr>
        <w:autoSpaceDE w:val="0"/>
        <w:ind w:firstLine="720"/>
        <w:jc w:val="both"/>
        <w:rPr>
          <w:sz w:val="28"/>
          <w:szCs w:val="28"/>
        </w:rPr>
      </w:pPr>
      <w:r w:rsidRPr="00D4659E">
        <w:rPr>
          <w:sz w:val="28"/>
          <w:szCs w:val="28"/>
        </w:rPr>
        <w:t>13. В регистрации может быть отказано, если инициирование голосования по отзыву депутата, Главы поселения было осуществлено с нарушением порядка, установленного действующим законодательством и настоящим Уставом, в том числе, если не подтвердилось наличие установленных в судебном порядке обстоятельств, являющихся основанием для инициирования процедуры отзыва данного депутата, Главы поселения,  а также в случае, если  избирательной комиссией поселения  уже зарегистрирована другая инициативная группа по отзыву того же депутата, Главы поселения.</w:t>
      </w:r>
    </w:p>
    <w:p w:rsidR="00D4659E" w:rsidRPr="00D4659E" w:rsidRDefault="00D4659E" w:rsidP="00D4659E">
      <w:pPr>
        <w:autoSpaceDE w:val="0"/>
        <w:ind w:firstLine="720"/>
        <w:jc w:val="both"/>
        <w:rPr>
          <w:sz w:val="28"/>
          <w:szCs w:val="28"/>
        </w:rPr>
      </w:pPr>
      <w:r w:rsidRPr="00D4659E">
        <w:rPr>
          <w:sz w:val="28"/>
          <w:szCs w:val="28"/>
        </w:rPr>
        <w:t>В случае отказа в регистрации инициативной группы избирательная комиссия поселения в течение пяти рабочих дней со дня поступления ходатайства о регистрации инициативной группы, уведомляет председателя инициативной группы о принятом решении с указанием причин отказа.</w:t>
      </w:r>
    </w:p>
    <w:p w:rsidR="00D4659E" w:rsidRPr="00D4659E" w:rsidRDefault="00D4659E" w:rsidP="00D4659E">
      <w:pPr>
        <w:autoSpaceDE w:val="0"/>
        <w:ind w:firstLine="708"/>
        <w:jc w:val="both"/>
        <w:rPr>
          <w:sz w:val="28"/>
          <w:szCs w:val="28"/>
        </w:rPr>
      </w:pPr>
      <w:r w:rsidRPr="00D4659E">
        <w:rPr>
          <w:sz w:val="28"/>
          <w:szCs w:val="28"/>
        </w:rPr>
        <w:lastRenderedPageBreak/>
        <w:t>Решение о регистрации инициативной группы, об оставлении ходатайства о регистрации инициативной группы без рассмотрения или об отказе в регистрации инициативной группы может быть обжаловано в судебном порядке.</w:t>
      </w:r>
    </w:p>
    <w:p w:rsidR="00D4659E" w:rsidRPr="00D4659E" w:rsidRDefault="00D4659E" w:rsidP="00D4659E">
      <w:pPr>
        <w:ind w:firstLine="720"/>
        <w:jc w:val="both"/>
        <w:rPr>
          <w:sz w:val="28"/>
          <w:szCs w:val="28"/>
        </w:rPr>
      </w:pPr>
      <w:r w:rsidRPr="00D4659E">
        <w:rPr>
          <w:sz w:val="28"/>
          <w:szCs w:val="28"/>
        </w:rPr>
        <w:t xml:space="preserve">14. Порядок и сроки сбора подписей в поддержку требования о проведении голосования по отзыву, проверки подписных листов, принятия решения о проведении голосования по отзыву устанавливаются в соответствии с действующим законодательством. </w:t>
      </w:r>
    </w:p>
    <w:p w:rsidR="00D4659E" w:rsidRPr="00D4659E" w:rsidRDefault="00D4659E" w:rsidP="00D4659E">
      <w:pPr>
        <w:ind w:firstLine="720"/>
        <w:jc w:val="both"/>
        <w:rPr>
          <w:sz w:val="28"/>
          <w:szCs w:val="28"/>
        </w:rPr>
      </w:pPr>
      <w:r w:rsidRPr="00D4659E">
        <w:rPr>
          <w:sz w:val="28"/>
          <w:szCs w:val="28"/>
        </w:rPr>
        <w:t xml:space="preserve">Форма подписного листа в поддержку проведения голосования по отзыву в случае, если она не установлена федеральным законом, законом Ульяновской области, утверждается избирательной комиссией поселения, исходя из требований законодательства Российской Федерации о выборах и референдумах. При этом сбор подписей в поддержку требования о проведении голосования по отзыву проводится только среди граждан, обладающих правом участия в голосовании по отзыву депутата, Главы поселения.  </w:t>
      </w:r>
    </w:p>
    <w:p w:rsidR="00D4659E" w:rsidRPr="00D4659E" w:rsidRDefault="00D4659E" w:rsidP="00D4659E">
      <w:pPr>
        <w:autoSpaceDE w:val="0"/>
        <w:ind w:firstLine="708"/>
        <w:jc w:val="both"/>
        <w:rPr>
          <w:rFonts w:eastAsia="Arial" w:cs="Arial"/>
          <w:sz w:val="28"/>
          <w:szCs w:val="28"/>
        </w:rPr>
      </w:pPr>
      <w:r w:rsidRPr="00D4659E">
        <w:rPr>
          <w:rFonts w:eastAsia="Arial" w:cs="Arial"/>
          <w:sz w:val="28"/>
          <w:szCs w:val="28"/>
        </w:rPr>
        <w:t>15. Голосование по отзыву назначает Совет депутатов.</w:t>
      </w:r>
    </w:p>
    <w:p w:rsidR="00D4659E" w:rsidRPr="00D4659E" w:rsidRDefault="00D4659E" w:rsidP="00D4659E">
      <w:pPr>
        <w:autoSpaceDE w:val="0"/>
        <w:ind w:firstLine="708"/>
        <w:jc w:val="both"/>
        <w:rPr>
          <w:rFonts w:eastAsia="Arial" w:cs="Arial"/>
          <w:sz w:val="28"/>
          <w:szCs w:val="28"/>
        </w:rPr>
      </w:pPr>
      <w:r w:rsidRPr="00D4659E">
        <w:rPr>
          <w:rFonts w:eastAsia="Arial" w:cs="Arial"/>
          <w:sz w:val="28"/>
          <w:szCs w:val="28"/>
        </w:rPr>
        <w:t>Назначение голосования по отзыву является обязательным в случае соблюдения инициаторами голосования по отзыву требований, установленных действующим законодательством, настоящим Уставом.</w:t>
      </w:r>
    </w:p>
    <w:p w:rsidR="00D4659E" w:rsidRPr="00D4659E" w:rsidRDefault="00D4659E" w:rsidP="00D4659E">
      <w:pPr>
        <w:autoSpaceDE w:val="0"/>
        <w:ind w:firstLine="708"/>
        <w:jc w:val="both"/>
        <w:rPr>
          <w:rFonts w:eastAsia="Arial" w:cs="Arial"/>
          <w:sz w:val="28"/>
          <w:szCs w:val="28"/>
        </w:rPr>
      </w:pPr>
      <w:r w:rsidRPr="00D4659E">
        <w:rPr>
          <w:rFonts w:eastAsia="Arial" w:cs="Arial"/>
          <w:sz w:val="28"/>
          <w:szCs w:val="28"/>
        </w:rPr>
        <w:t xml:space="preserve">16. Порядок подготовки и проведения голосования по отзыву устанавливается федеральным законом, законом Ульяновской области. </w:t>
      </w:r>
    </w:p>
    <w:p w:rsidR="00D4659E" w:rsidRPr="00D4659E" w:rsidRDefault="00D4659E" w:rsidP="00D4659E">
      <w:pPr>
        <w:autoSpaceDE w:val="0"/>
        <w:ind w:firstLine="708"/>
        <w:jc w:val="both"/>
        <w:rPr>
          <w:rFonts w:eastAsia="Arial"/>
          <w:sz w:val="28"/>
          <w:szCs w:val="28"/>
        </w:rPr>
      </w:pPr>
      <w:r w:rsidRPr="00D4659E">
        <w:rPr>
          <w:rFonts w:eastAsia="Arial" w:cs="Arial"/>
          <w:sz w:val="28"/>
          <w:szCs w:val="28"/>
        </w:rPr>
        <w:t xml:space="preserve">17. </w:t>
      </w:r>
      <w:r w:rsidRPr="00D4659E">
        <w:rPr>
          <w:rFonts w:eastAsia="Arial"/>
          <w:sz w:val="28"/>
          <w:szCs w:val="28"/>
        </w:rPr>
        <w:t>Депутат, Глава поселения считается отозванным, если за отзыв проголосовало не менее половины избирателей, зарегистрированных в избирательном округе.</w:t>
      </w:r>
    </w:p>
    <w:p w:rsidR="00D4659E" w:rsidRPr="00D4659E" w:rsidRDefault="00D4659E" w:rsidP="00D4659E">
      <w:pPr>
        <w:autoSpaceDE w:val="0"/>
        <w:ind w:firstLine="708"/>
        <w:jc w:val="both"/>
        <w:rPr>
          <w:rFonts w:eastAsia="Arial"/>
          <w:sz w:val="28"/>
          <w:szCs w:val="28"/>
        </w:rPr>
      </w:pPr>
      <w:r w:rsidRPr="00D4659E">
        <w:rPr>
          <w:rFonts w:eastAsia="Arial"/>
          <w:sz w:val="28"/>
          <w:szCs w:val="28"/>
        </w:rPr>
        <w:t>В случае, если все депутатские мандаты или часть депутатских мандатов в Совете депутатов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D4659E" w:rsidRPr="00D4659E" w:rsidRDefault="00D4659E" w:rsidP="00D4659E">
      <w:pPr>
        <w:autoSpaceDE w:val="0"/>
        <w:ind w:firstLine="708"/>
        <w:jc w:val="both"/>
        <w:rPr>
          <w:rFonts w:eastAsia="Arial" w:cs="Arial"/>
          <w:sz w:val="28"/>
          <w:szCs w:val="28"/>
        </w:rPr>
      </w:pPr>
      <w:r w:rsidRPr="00D4659E">
        <w:rPr>
          <w:rFonts w:eastAsia="Arial"/>
          <w:sz w:val="28"/>
          <w:szCs w:val="28"/>
        </w:rPr>
        <w:t>Итоги голосования по отзыву депутата, Главы поселения подлежат официальному опубликованию (обнародованию) в течение одного месяца с даты голосования.</w:t>
      </w:r>
    </w:p>
    <w:p w:rsidR="00D4659E" w:rsidRPr="00D4659E" w:rsidRDefault="00D4659E" w:rsidP="00D4659E">
      <w:pPr>
        <w:autoSpaceDE w:val="0"/>
        <w:ind w:firstLine="708"/>
        <w:jc w:val="both"/>
        <w:rPr>
          <w:rFonts w:eastAsia="Arial" w:cs="Arial"/>
          <w:sz w:val="28"/>
          <w:szCs w:val="28"/>
        </w:rPr>
      </w:pPr>
    </w:p>
    <w:p w:rsidR="00D4659E" w:rsidRPr="00D4659E" w:rsidRDefault="00D4659E" w:rsidP="00D4659E">
      <w:pPr>
        <w:jc w:val="center"/>
        <w:rPr>
          <w:b/>
          <w:sz w:val="28"/>
          <w:szCs w:val="28"/>
        </w:rPr>
      </w:pPr>
      <w:r w:rsidRPr="00D4659E">
        <w:rPr>
          <w:b/>
          <w:sz w:val="28"/>
          <w:szCs w:val="28"/>
        </w:rPr>
        <w:t>Статья 17</w:t>
      </w:r>
      <w:r w:rsidRPr="00D4659E">
        <w:rPr>
          <w:b/>
          <w:sz w:val="28"/>
          <w:szCs w:val="28"/>
          <w:vertAlign w:val="superscript"/>
        </w:rPr>
        <w:t>1</w:t>
      </w:r>
      <w:r w:rsidRPr="00D4659E">
        <w:rPr>
          <w:b/>
          <w:sz w:val="28"/>
          <w:szCs w:val="28"/>
        </w:rPr>
        <w:t>. Порядок голосования избирателей, участников референдума вне помещения для голосования</w:t>
      </w:r>
    </w:p>
    <w:p w:rsidR="00D4659E" w:rsidRPr="00D4659E" w:rsidRDefault="00D4659E" w:rsidP="00D4659E">
      <w:pPr>
        <w:ind w:firstLine="709"/>
        <w:jc w:val="both"/>
        <w:rPr>
          <w:sz w:val="28"/>
          <w:szCs w:val="28"/>
        </w:rPr>
      </w:pPr>
      <w:r w:rsidRPr="00D4659E">
        <w:rPr>
          <w:sz w:val="28"/>
          <w:szCs w:val="28"/>
        </w:rP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D4659E" w:rsidRPr="00D4659E" w:rsidRDefault="00D4659E" w:rsidP="00D4659E">
      <w:pPr>
        <w:ind w:firstLine="709"/>
        <w:jc w:val="both"/>
        <w:rPr>
          <w:sz w:val="28"/>
          <w:szCs w:val="28"/>
        </w:rPr>
      </w:pPr>
      <w:r w:rsidRPr="00D4659E">
        <w:rPr>
          <w:sz w:val="28"/>
          <w:szCs w:val="28"/>
        </w:rPr>
        <w:lastRenderedPageBreak/>
        <w:t>2. Голосование вне помещения для голосования проводится, за исключением случаев, предусмотренных пунктом 1 статьи 65 Федерального закона от 12.06.2002 № 67-ФЗ «Об основных гарантиях избирательных прав и права на участие в референдуме граждан Российской Федерации»,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rsidR="00D4659E" w:rsidRPr="00D4659E" w:rsidRDefault="00D4659E" w:rsidP="00D4659E">
      <w:pPr>
        <w:ind w:firstLine="709"/>
        <w:jc w:val="both"/>
        <w:rPr>
          <w:sz w:val="28"/>
          <w:szCs w:val="28"/>
        </w:rPr>
      </w:pPr>
      <w:r w:rsidRPr="00D4659E">
        <w:rPr>
          <w:sz w:val="28"/>
          <w:szCs w:val="28"/>
        </w:rPr>
        <w:t>3. При регистрации устного обращения в реестре, предусмотренном в части 2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D4659E" w:rsidRPr="00D4659E" w:rsidRDefault="00D4659E" w:rsidP="00D4659E">
      <w:pPr>
        <w:ind w:firstLine="709"/>
        <w:jc w:val="both"/>
        <w:rPr>
          <w:sz w:val="28"/>
          <w:szCs w:val="28"/>
        </w:rPr>
      </w:pPr>
      <w:r w:rsidRPr="00D4659E">
        <w:rPr>
          <w:sz w:val="28"/>
          <w:szCs w:val="28"/>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D4659E" w:rsidRPr="00D4659E" w:rsidRDefault="00D4659E" w:rsidP="00D4659E">
      <w:pPr>
        <w:suppressAutoHyphens w:val="0"/>
        <w:autoSpaceDE w:val="0"/>
        <w:autoSpaceDN w:val="0"/>
        <w:adjustRightInd w:val="0"/>
        <w:ind w:firstLine="540"/>
        <w:jc w:val="both"/>
        <w:rPr>
          <w:sz w:val="28"/>
          <w:szCs w:val="28"/>
          <w:lang w:eastAsia="ru-RU"/>
        </w:rPr>
      </w:pPr>
      <w:r w:rsidRPr="00D4659E">
        <w:rPr>
          <w:sz w:val="28"/>
          <w:szCs w:val="28"/>
        </w:rPr>
        <w:t xml:space="preserve">5. Заявления (устные обращения), указанные в части 4 настоящей статьи, </w:t>
      </w:r>
      <w:r w:rsidRPr="00D4659E">
        <w:rPr>
          <w:sz w:val="28"/>
          <w:szCs w:val="28"/>
          <w:lang w:eastAsia="ru-RU"/>
        </w:rPr>
        <w:t>могут быть поданы в любое время в течение 10 дней до дня голосования, но не позднее чем за шесть часов до окончания времени голосования</w:t>
      </w:r>
      <w:r w:rsidRPr="00D4659E">
        <w:rPr>
          <w:sz w:val="28"/>
          <w:szCs w:val="28"/>
        </w:rPr>
        <w:t>.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D4659E" w:rsidRPr="00D4659E" w:rsidRDefault="00D4659E" w:rsidP="00D4659E">
      <w:pPr>
        <w:ind w:firstLine="709"/>
        <w:jc w:val="both"/>
        <w:rPr>
          <w:sz w:val="28"/>
          <w:szCs w:val="28"/>
        </w:rPr>
      </w:pPr>
      <w:r w:rsidRPr="00D4659E">
        <w:rPr>
          <w:sz w:val="28"/>
          <w:szCs w:val="28"/>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D4659E" w:rsidRPr="00D4659E" w:rsidRDefault="00D4659E" w:rsidP="00D4659E">
      <w:pPr>
        <w:ind w:firstLine="709"/>
        <w:jc w:val="both"/>
        <w:rPr>
          <w:sz w:val="28"/>
          <w:szCs w:val="28"/>
        </w:rPr>
      </w:pPr>
      <w:r w:rsidRPr="00D4659E">
        <w:rPr>
          <w:sz w:val="28"/>
          <w:szCs w:val="28"/>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D4659E" w:rsidRPr="00D4659E" w:rsidRDefault="00D4659E" w:rsidP="00D4659E">
      <w:pPr>
        <w:ind w:firstLine="708"/>
        <w:jc w:val="both"/>
        <w:rPr>
          <w:sz w:val="28"/>
          <w:szCs w:val="28"/>
        </w:rPr>
      </w:pPr>
      <w:r w:rsidRPr="00D4659E">
        <w:rPr>
          <w:sz w:val="28"/>
          <w:szCs w:val="28"/>
        </w:rPr>
        <w:lastRenderedPageBreak/>
        <w:t>8. Участковая комиссия должна располагать необходимым количеством переносных ящиков для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D4659E" w:rsidRPr="00D4659E" w:rsidRDefault="00D4659E" w:rsidP="00D4659E">
      <w:pPr>
        <w:ind w:firstLine="708"/>
        <w:jc w:val="both"/>
        <w:rPr>
          <w:sz w:val="28"/>
          <w:szCs w:val="28"/>
        </w:rPr>
      </w:pPr>
      <w:r w:rsidRPr="00D4659E">
        <w:rPr>
          <w:sz w:val="28"/>
          <w:szCs w:val="28"/>
        </w:rPr>
        <w:t>а) до 501 избирателя, участника референдума - 1 переносной ящик для голосования;</w:t>
      </w:r>
    </w:p>
    <w:p w:rsidR="00D4659E" w:rsidRPr="00D4659E" w:rsidRDefault="00D4659E" w:rsidP="00D4659E">
      <w:pPr>
        <w:ind w:firstLine="708"/>
        <w:jc w:val="both"/>
        <w:rPr>
          <w:sz w:val="28"/>
          <w:szCs w:val="28"/>
        </w:rPr>
      </w:pPr>
      <w:r w:rsidRPr="00D4659E">
        <w:rPr>
          <w:sz w:val="28"/>
          <w:szCs w:val="28"/>
        </w:rPr>
        <w:t>б) от 501 до 1001 избирателя, участника референдума - 2 переносных ящика для голосования;</w:t>
      </w:r>
    </w:p>
    <w:p w:rsidR="00D4659E" w:rsidRPr="00D4659E" w:rsidRDefault="00D4659E" w:rsidP="00D4659E">
      <w:pPr>
        <w:ind w:firstLine="708"/>
        <w:jc w:val="both"/>
        <w:rPr>
          <w:sz w:val="28"/>
          <w:szCs w:val="28"/>
        </w:rPr>
      </w:pPr>
      <w:r w:rsidRPr="00D4659E">
        <w:rPr>
          <w:sz w:val="28"/>
          <w:szCs w:val="28"/>
        </w:rPr>
        <w:t>в) более 1000 избирателей, участников референдума - 3 переносных ящика для голосования.</w:t>
      </w:r>
    </w:p>
    <w:p w:rsidR="00D4659E" w:rsidRPr="00D4659E" w:rsidRDefault="00D4659E" w:rsidP="00D4659E">
      <w:pPr>
        <w:ind w:firstLine="709"/>
        <w:jc w:val="both"/>
        <w:rPr>
          <w:sz w:val="28"/>
          <w:szCs w:val="28"/>
        </w:rPr>
      </w:pPr>
      <w:r w:rsidRPr="00D4659E">
        <w:rPr>
          <w:sz w:val="28"/>
          <w:szCs w:val="28"/>
        </w:rPr>
        <w:t>9. Члены участковой комиссии, выезжающие по заявлениям (устным обращениям), получают бюллетени и расписываются в их получении.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части 2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Если при проведении голосования вне помещения для голосования присутствует не менее двух лиц из лиц, указанных в части 14 настоящей статьи, голосование вне помещения для голосования может проводить один член участковой комиссии с правом решающего голоса.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w:t>
      </w:r>
    </w:p>
    <w:p w:rsidR="00D4659E" w:rsidRPr="00D4659E" w:rsidRDefault="00D4659E" w:rsidP="00D4659E">
      <w:pPr>
        <w:ind w:firstLine="709"/>
        <w:jc w:val="both"/>
        <w:rPr>
          <w:sz w:val="28"/>
          <w:szCs w:val="28"/>
        </w:rPr>
      </w:pPr>
      <w:r w:rsidRPr="00D4659E">
        <w:rPr>
          <w:sz w:val="28"/>
          <w:szCs w:val="28"/>
        </w:rPr>
        <w:t xml:space="preserve">10. Голосование вне помещения для голосования проводится с соблюдением требований, предусмотренных в статье 64 Федерального закона </w:t>
      </w:r>
      <w:r w:rsidRPr="00D4659E">
        <w:rPr>
          <w:sz w:val="28"/>
          <w:szCs w:val="28"/>
        </w:rPr>
        <w:lastRenderedPageBreak/>
        <w:t>от 12.06.2002  № 67-ФЗ «Об основных гарантиях избирательных прав и права на участие в референдуме граждан Российской Федерации».</w:t>
      </w:r>
    </w:p>
    <w:p w:rsidR="00D4659E" w:rsidRPr="00D4659E" w:rsidRDefault="00D4659E" w:rsidP="00D4659E">
      <w:pPr>
        <w:ind w:firstLine="709"/>
        <w:jc w:val="both"/>
        <w:rPr>
          <w:sz w:val="28"/>
          <w:szCs w:val="28"/>
        </w:rPr>
      </w:pPr>
      <w:r w:rsidRPr="00D4659E">
        <w:rPr>
          <w:sz w:val="28"/>
          <w:szCs w:val="28"/>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D4659E" w:rsidRPr="00D4659E" w:rsidRDefault="00D4659E" w:rsidP="00D4659E">
      <w:pPr>
        <w:ind w:firstLine="709"/>
        <w:jc w:val="both"/>
        <w:rPr>
          <w:sz w:val="28"/>
          <w:szCs w:val="28"/>
        </w:rPr>
      </w:pPr>
      <w:r w:rsidRPr="00D4659E">
        <w:rPr>
          <w:sz w:val="28"/>
          <w:szCs w:val="28"/>
        </w:rPr>
        <w:t xml:space="preserve">12.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пунктом 10 статьи 64 Федерального закона от 12.06.2002 № 67-ФЗ «Об основных гарантиях избирательных прав и права на участие в референдуме граждан Российской Федерации». </w:t>
      </w:r>
    </w:p>
    <w:p w:rsidR="00D4659E" w:rsidRPr="00D4659E" w:rsidRDefault="00D4659E" w:rsidP="00D4659E">
      <w:pPr>
        <w:ind w:firstLine="709"/>
        <w:jc w:val="both"/>
        <w:rPr>
          <w:sz w:val="28"/>
          <w:szCs w:val="28"/>
        </w:rPr>
      </w:pPr>
      <w:r w:rsidRPr="00D4659E">
        <w:rPr>
          <w:sz w:val="28"/>
          <w:szCs w:val="28"/>
        </w:rPr>
        <w:t>13.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частью 2 настоящей статьи.</w:t>
      </w:r>
    </w:p>
    <w:p w:rsidR="00D4659E" w:rsidRPr="00D4659E" w:rsidRDefault="00D4659E" w:rsidP="00D4659E">
      <w:pPr>
        <w:ind w:firstLine="709"/>
        <w:jc w:val="both"/>
        <w:rPr>
          <w:sz w:val="28"/>
          <w:szCs w:val="28"/>
        </w:rPr>
      </w:pPr>
      <w:r w:rsidRPr="00D4659E">
        <w:rPr>
          <w:sz w:val="28"/>
          <w:szCs w:val="28"/>
        </w:rPr>
        <w:t>14.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D4659E" w:rsidRPr="00D4659E" w:rsidRDefault="00D4659E" w:rsidP="00D4659E">
      <w:pPr>
        <w:ind w:firstLine="709"/>
        <w:jc w:val="both"/>
        <w:rPr>
          <w:sz w:val="28"/>
          <w:szCs w:val="28"/>
        </w:rPr>
      </w:pPr>
      <w:r w:rsidRPr="00D4659E">
        <w:rPr>
          <w:sz w:val="28"/>
          <w:szCs w:val="28"/>
        </w:rPr>
        <w:t xml:space="preserve">15.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w:t>
      </w:r>
      <w:r w:rsidRPr="00D4659E">
        <w:rPr>
          <w:sz w:val="28"/>
          <w:szCs w:val="28"/>
        </w:rPr>
        <w:lastRenderedPageBreak/>
        <w:t>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D4659E" w:rsidRPr="00D4659E" w:rsidRDefault="00D4659E" w:rsidP="00D4659E">
      <w:pPr>
        <w:ind w:firstLine="709"/>
        <w:jc w:val="both"/>
        <w:rPr>
          <w:sz w:val="28"/>
          <w:szCs w:val="28"/>
        </w:rPr>
      </w:pPr>
      <w:r w:rsidRPr="00D4659E">
        <w:rPr>
          <w:sz w:val="28"/>
          <w:szCs w:val="28"/>
        </w:rPr>
        <w:t>16.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D4659E" w:rsidRPr="00D4659E" w:rsidRDefault="00D4659E" w:rsidP="00D4659E">
      <w:pPr>
        <w:ind w:firstLine="709"/>
        <w:jc w:val="both"/>
        <w:rPr>
          <w:sz w:val="28"/>
          <w:szCs w:val="28"/>
        </w:rPr>
      </w:pPr>
      <w:r w:rsidRPr="00D4659E">
        <w:rPr>
          <w:sz w:val="28"/>
          <w:szCs w:val="28"/>
        </w:rPr>
        <w:t>17.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D4659E" w:rsidRPr="00D4659E" w:rsidRDefault="00D4659E" w:rsidP="00D4659E">
      <w:pPr>
        <w:autoSpaceDE w:val="0"/>
        <w:ind w:firstLine="708"/>
        <w:jc w:val="both"/>
        <w:rPr>
          <w:rFonts w:eastAsia="Arial"/>
          <w:sz w:val="28"/>
          <w:szCs w:val="28"/>
        </w:rPr>
      </w:pPr>
      <w:r w:rsidRPr="00D4659E">
        <w:rPr>
          <w:rFonts w:eastAsia="Arial"/>
          <w:sz w:val="28"/>
          <w:szCs w:val="28"/>
        </w:rPr>
        <w:t>18.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D4659E" w:rsidRPr="00D4659E" w:rsidRDefault="00D4659E" w:rsidP="00D4659E">
      <w:pPr>
        <w:jc w:val="both"/>
        <w:rPr>
          <w:b/>
          <w:sz w:val="28"/>
          <w:szCs w:val="28"/>
        </w:rPr>
      </w:pPr>
      <w:r w:rsidRPr="00D4659E">
        <w:rPr>
          <w:b/>
          <w:sz w:val="28"/>
          <w:szCs w:val="28"/>
        </w:rPr>
        <w:tab/>
      </w:r>
    </w:p>
    <w:p w:rsidR="00D4659E" w:rsidRPr="00D4659E" w:rsidRDefault="00D4659E" w:rsidP="00D4659E">
      <w:pPr>
        <w:jc w:val="center"/>
        <w:rPr>
          <w:b/>
          <w:sz w:val="28"/>
          <w:szCs w:val="28"/>
        </w:rPr>
      </w:pPr>
      <w:r w:rsidRPr="00D4659E">
        <w:rPr>
          <w:b/>
          <w:sz w:val="28"/>
          <w:szCs w:val="28"/>
        </w:rPr>
        <w:t>Статья 18. Голосование по вопросам изменения границ или  преобразования поселения</w:t>
      </w:r>
    </w:p>
    <w:p w:rsidR="00D4659E" w:rsidRPr="00D4659E" w:rsidRDefault="00D4659E" w:rsidP="00D4659E">
      <w:pPr>
        <w:jc w:val="both"/>
        <w:rPr>
          <w:sz w:val="28"/>
          <w:szCs w:val="28"/>
        </w:rPr>
      </w:pPr>
      <w:r w:rsidRPr="00D4659E">
        <w:rPr>
          <w:sz w:val="28"/>
          <w:szCs w:val="28"/>
        </w:rPr>
        <w:tab/>
      </w:r>
    </w:p>
    <w:p w:rsidR="00D4659E" w:rsidRPr="00D4659E" w:rsidRDefault="00D4659E" w:rsidP="00D4659E">
      <w:pPr>
        <w:ind w:firstLine="709"/>
        <w:jc w:val="both"/>
        <w:rPr>
          <w:sz w:val="28"/>
          <w:szCs w:val="28"/>
        </w:rPr>
      </w:pPr>
      <w:r w:rsidRPr="00D4659E">
        <w:rPr>
          <w:sz w:val="28"/>
          <w:szCs w:val="28"/>
        </w:rPr>
        <w:t xml:space="preserve">1. Изменение границ поселения по инициативе органов государственной власти или органов местного самоуправления,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w:t>
      </w:r>
    </w:p>
    <w:p w:rsidR="00D4659E" w:rsidRPr="00D4659E" w:rsidRDefault="00D4659E" w:rsidP="00D4659E">
      <w:pPr>
        <w:jc w:val="both"/>
        <w:rPr>
          <w:sz w:val="28"/>
          <w:szCs w:val="28"/>
        </w:rPr>
      </w:pPr>
      <w:r w:rsidRPr="00D4659E">
        <w:rPr>
          <w:sz w:val="28"/>
          <w:szCs w:val="28"/>
        </w:rPr>
        <w:lastRenderedPageBreak/>
        <w:tab/>
        <w:t xml:space="preserve">2. Преобразование поселения по инициативе органов государственной власти или органов местного самоуправления в форме его объединения с другим муниципальным образованием осуществляется с согласия населения каждого муниципального образования, выраженного путем голосования. </w:t>
      </w:r>
    </w:p>
    <w:p w:rsidR="00D4659E" w:rsidRPr="00D4659E" w:rsidRDefault="00D4659E" w:rsidP="00D4659E">
      <w:pPr>
        <w:jc w:val="both"/>
        <w:rPr>
          <w:sz w:val="28"/>
          <w:szCs w:val="28"/>
        </w:rPr>
      </w:pPr>
      <w:r w:rsidRPr="00D4659E">
        <w:rPr>
          <w:sz w:val="28"/>
          <w:szCs w:val="28"/>
        </w:rPr>
        <w:tab/>
        <w:t>Преобразование поселения по инициативе органов государственной власти или органов местного самоуправления в форме его разделения осуществляется с согласия населения каждого из вновь образуемых муниципальных образований, выраженного путем голосования.</w:t>
      </w:r>
    </w:p>
    <w:p w:rsidR="00D4659E" w:rsidRPr="00D4659E" w:rsidRDefault="00D4659E" w:rsidP="00D4659E">
      <w:pPr>
        <w:autoSpaceDE w:val="0"/>
        <w:ind w:firstLine="709"/>
        <w:jc w:val="both"/>
        <w:rPr>
          <w:rFonts w:eastAsia="Arial"/>
          <w:sz w:val="28"/>
          <w:szCs w:val="28"/>
        </w:rPr>
      </w:pPr>
      <w:r w:rsidRPr="00D4659E">
        <w:rPr>
          <w:rFonts w:eastAsia="Arial"/>
          <w:sz w:val="28"/>
          <w:szCs w:val="28"/>
        </w:rPr>
        <w:t xml:space="preserve">3.Голосование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w:t>
      </w:r>
    </w:p>
    <w:p w:rsidR="00D4659E" w:rsidRPr="00D4659E" w:rsidRDefault="00D4659E" w:rsidP="00D4659E">
      <w:pPr>
        <w:autoSpaceDE w:val="0"/>
        <w:ind w:firstLine="709"/>
        <w:jc w:val="both"/>
        <w:rPr>
          <w:rFonts w:eastAsia="Arial"/>
          <w:sz w:val="28"/>
          <w:szCs w:val="28"/>
        </w:rPr>
      </w:pPr>
      <w:r w:rsidRPr="00D4659E">
        <w:rPr>
          <w:rFonts w:eastAsia="Arial"/>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4659E" w:rsidRPr="00D4659E" w:rsidRDefault="00D4659E" w:rsidP="00D4659E">
      <w:pPr>
        <w:autoSpaceDE w:val="0"/>
        <w:ind w:firstLine="709"/>
        <w:jc w:val="both"/>
        <w:rPr>
          <w:sz w:val="28"/>
          <w:szCs w:val="28"/>
        </w:rPr>
      </w:pPr>
      <w:r w:rsidRPr="00D4659E">
        <w:rPr>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4659E" w:rsidRPr="00D4659E" w:rsidRDefault="00D4659E" w:rsidP="00D4659E">
      <w:pPr>
        <w:keepNext/>
        <w:numPr>
          <w:ilvl w:val="1"/>
          <w:numId w:val="1"/>
        </w:numPr>
        <w:ind w:left="0" w:firstLine="709"/>
        <w:outlineLvl w:val="1"/>
        <w:rPr>
          <w:rFonts w:cs="Arial"/>
          <w:b/>
          <w:bCs/>
          <w:iCs/>
          <w:kern w:val="1"/>
          <w:sz w:val="28"/>
          <w:szCs w:val="28"/>
        </w:rPr>
      </w:pPr>
    </w:p>
    <w:p w:rsidR="00D4659E" w:rsidRPr="00D4659E" w:rsidRDefault="00D4659E" w:rsidP="00D4659E">
      <w:pPr>
        <w:keepNext/>
        <w:jc w:val="center"/>
        <w:outlineLvl w:val="1"/>
        <w:rPr>
          <w:rFonts w:cs="Arial"/>
          <w:b/>
          <w:bCs/>
          <w:iCs/>
          <w:kern w:val="1"/>
          <w:sz w:val="28"/>
          <w:szCs w:val="28"/>
        </w:rPr>
      </w:pPr>
      <w:bookmarkStart w:id="16" w:name="_Toc357604823"/>
      <w:r w:rsidRPr="00D4659E">
        <w:rPr>
          <w:rFonts w:cs="Arial"/>
          <w:b/>
          <w:bCs/>
          <w:iCs/>
          <w:kern w:val="1"/>
          <w:sz w:val="28"/>
          <w:szCs w:val="28"/>
        </w:rPr>
        <w:t>Статья 19. Правотворческая инициатива граждан</w:t>
      </w:r>
      <w:bookmarkEnd w:id="16"/>
    </w:p>
    <w:p w:rsidR="00D4659E" w:rsidRPr="00D4659E" w:rsidRDefault="00D4659E" w:rsidP="00D4659E">
      <w:pPr>
        <w:ind w:firstLine="709"/>
        <w:jc w:val="both"/>
        <w:rPr>
          <w:sz w:val="28"/>
          <w:szCs w:val="28"/>
        </w:rPr>
      </w:pP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соответствующим решением Совета депутатов поселения. 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поселения, обладающих избирательным правом. </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поселения</w:t>
      </w:r>
      <w:r w:rsidRPr="00D4659E">
        <w:rPr>
          <w:rFonts w:ascii="Arial" w:eastAsia="Arial" w:hAnsi="Arial" w:cs="Arial"/>
          <w:sz w:val="28"/>
          <w:szCs w:val="28"/>
        </w:rPr>
        <w:t xml:space="preserve">, </w:t>
      </w:r>
      <w:r w:rsidRPr="00D4659E">
        <w:rPr>
          <w:rFonts w:eastAsia="Arial"/>
          <w:sz w:val="28"/>
          <w:szCs w:val="28"/>
        </w:rPr>
        <w:t xml:space="preserve">администрацией поселения </w:t>
      </w:r>
      <w:r w:rsidRPr="00D4659E">
        <w:rPr>
          <w:rFonts w:eastAsia="Arial" w:cs="Arial"/>
          <w:sz w:val="28"/>
          <w:szCs w:val="28"/>
        </w:rPr>
        <w:t xml:space="preserve">или Главой поселения, к компетенции которых относится принятие такого акта, в течение трех месяцев со дня его внесения. Совет депутатов поселения рассматривает указанные проекты на открытом заседании. Представителям инициативной группы граждан должна быть </w:t>
      </w:r>
      <w:r w:rsidRPr="00D4659E">
        <w:rPr>
          <w:rFonts w:eastAsia="Arial"/>
          <w:sz w:val="28"/>
          <w:szCs w:val="28"/>
        </w:rPr>
        <w:t>обеспечена</w:t>
      </w:r>
      <w:r w:rsidRPr="00D4659E">
        <w:rPr>
          <w:rFonts w:eastAsia="Arial" w:cs="Arial"/>
          <w:sz w:val="28"/>
          <w:szCs w:val="28"/>
        </w:rPr>
        <w:t xml:space="preserve"> возможность изложения своей позиции при рассмотрении указанного проекта.</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3. Принятое по результатам рассмотрения проекта муниципального правового акта, внесенного в порядке реализации правотворческой инициативы граждан, мотивированное решение, должно быть официально в письменной форме доведено до сведения внесшей его инициативной группы граждан.</w:t>
      </w:r>
    </w:p>
    <w:p w:rsidR="00D4659E" w:rsidRPr="00D4659E" w:rsidRDefault="00D4659E" w:rsidP="00D4659E">
      <w:pPr>
        <w:widowControl w:val="0"/>
        <w:autoSpaceDE w:val="0"/>
        <w:ind w:firstLine="709"/>
        <w:jc w:val="both"/>
        <w:rPr>
          <w:rFonts w:eastAsia="Arial" w:cs="Arial"/>
          <w:sz w:val="28"/>
          <w:szCs w:val="28"/>
        </w:rPr>
      </w:pPr>
    </w:p>
    <w:p w:rsidR="00D4659E" w:rsidRPr="00D4659E" w:rsidRDefault="00D4659E" w:rsidP="00D4659E">
      <w:pPr>
        <w:keepNext/>
        <w:spacing w:before="120" w:after="60"/>
        <w:jc w:val="center"/>
        <w:outlineLvl w:val="1"/>
        <w:rPr>
          <w:rFonts w:cs="Arial"/>
          <w:b/>
          <w:bCs/>
          <w:iCs/>
          <w:kern w:val="1"/>
          <w:sz w:val="28"/>
          <w:szCs w:val="28"/>
        </w:rPr>
      </w:pPr>
      <w:bookmarkStart w:id="17" w:name="_Toc357604824"/>
      <w:r w:rsidRPr="00D4659E">
        <w:rPr>
          <w:rFonts w:cs="Arial"/>
          <w:b/>
          <w:bCs/>
          <w:iCs/>
          <w:kern w:val="1"/>
          <w:sz w:val="28"/>
          <w:szCs w:val="28"/>
        </w:rPr>
        <w:lastRenderedPageBreak/>
        <w:t>Статья 20. Публичные слушания</w:t>
      </w:r>
      <w:bookmarkEnd w:id="17"/>
    </w:p>
    <w:p w:rsidR="00D4659E" w:rsidRPr="00D4659E" w:rsidRDefault="00D4659E" w:rsidP="00D4659E">
      <w:pPr>
        <w:ind w:firstLine="709"/>
        <w:jc w:val="both"/>
        <w:rPr>
          <w:sz w:val="28"/>
          <w:szCs w:val="28"/>
        </w:rPr>
      </w:pPr>
    </w:p>
    <w:p w:rsidR="00D4659E" w:rsidRPr="00D4659E" w:rsidRDefault="00D4659E" w:rsidP="00D4659E">
      <w:pPr>
        <w:ind w:firstLine="709"/>
        <w:jc w:val="both"/>
        <w:rPr>
          <w:sz w:val="28"/>
          <w:szCs w:val="28"/>
        </w:rPr>
      </w:pPr>
      <w:r w:rsidRPr="00D4659E">
        <w:rPr>
          <w:sz w:val="28"/>
          <w:szCs w:val="28"/>
        </w:rPr>
        <w:t xml:space="preserve">1. Главой поселения или Советом депутатов поселения для обсуждения с участием </w:t>
      </w:r>
      <w:r w:rsidRPr="00D4659E">
        <w:rPr>
          <w:color w:val="000000"/>
          <w:sz w:val="28"/>
          <w:szCs w:val="28"/>
        </w:rPr>
        <w:t>жителей поселения</w:t>
      </w:r>
      <w:r w:rsidRPr="00D4659E">
        <w:rPr>
          <w:sz w:val="28"/>
          <w:szCs w:val="28"/>
        </w:rPr>
        <w:t xml:space="preserve"> проектов муниципальных правовых актов поселения по вопросам местного значения могут проводиться публичные слушания. </w:t>
      </w:r>
    </w:p>
    <w:p w:rsidR="00D4659E" w:rsidRPr="00D4659E" w:rsidRDefault="00D4659E" w:rsidP="00D4659E">
      <w:pPr>
        <w:ind w:firstLine="709"/>
        <w:jc w:val="both"/>
        <w:rPr>
          <w:sz w:val="28"/>
          <w:szCs w:val="28"/>
        </w:rPr>
      </w:pPr>
      <w:r w:rsidRPr="00D4659E">
        <w:rPr>
          <w:sz w:val="28"/>
          <w:szCs w:val="28"/>
        </w:rPr>
        <w:t>2. 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поселения, а о назначении публичных слушаний, инициированных Главой поселения – Глава поселения.</w:t>
      </w:r>
    </w:p>
    <w:p w:rsidR="00D4659E" w:rsidRPr="00D4659E" w:rsidRDefault="00D4659E" w:rsidP="00D4659E">
      <w:pPr>
        <w:ind w:firstLine="709"/>
        <w:jc w:val="both"/>
        <w:rPr>
          <w:sz w:val="28"/>
          <w:szCs w:val="28"/>
        </w:rPr>
      </w:pPr>
      <w:r w:rsidRPr="00D4659E">
        <w:rPr>
          <w:sz w:val="28"/>
          <w:szCs w:val="28"/>
        </w:rPr>
        <w:t>3. На публичные слушания в обязательном порядке выносятся:</w:t>
      </w:r>
    </w:p>
    <w:p w:rsidR="00D4659E" w:rsidRPr="00D4659E" w:rsidRDefault="00D4659E" w:rsidP="00D4659E">
      <w:pPr>
        <w:tabs>
          <w:tab w:val="left" w:pos="1654"/>
        </w:tabs>
        <w:ind w:firstLine="709"/>
        <w:jc w:val="both"/>
        <w:rPr>
          <w:sz w:val="28"/>
          <w:szCs w:val="28"/>
        </w:rPr>
      </w:pPr>
      <w:r w:rsidRPr="00D4659E">
        <w:rPr>
          <w:sz w:val="28"/>
          <w:szCs w:val="28"/>
        </w:rPr>
        <w:t xml:space="preserve">- </w:t>
      </w:r>
      <w:r w:rsidR="0075108B" w:rsidRPr="0075108B">
        <w:rPr>
          <w:i/>
          <w:sz w:val="28"/>
          <w:szCs w:val="28"/>
        </w:rPr>
        <w:t xml:space="preserve">проект устава поселения, а также проект муниципального нормативного правового акта о внесении изменений и дополнений в устав, кроме случаев, когда в устав поселения вносятся изменения в форме точного воспроизведения положений </w:t>
      </w:r>
      <w:hyperlink r:id="rId56" w:history="1">
        <w:r w:rsidR="0075108B" w:rsidRPr="0075108B">
          <w:rPr>
            <w:rStyle w:val="a5"/>
            <w:i/>
            <w:sz w:val="28"/>
            <w:szCs w:val="28"/>
          </w:rPr>
          <w:t>Конституции</w:t>
        </w:r>
      </w:hyperlink>
      <w:r w:rsidR="0075108B" w:rsidRPr="0075108B">
        <w:rPr>
          <w:i/>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75108B" w:rsidRPr="0075108B">
        <w:rPr>
          <w:sz w:val="28"/>
          <w:szCs w:val="28"/>
        </w:rPr>
        <w:t>(изм. от 15.06.2017 № 7/18)</w:t>
      </w:r>
    </w:p>
    <w:p w:rsidR="00D4659E" w:rsidRPr="00D4659E" w:rsidRDefault="00D4659E" w:rsidP="00D4659E">
      <w:pPr>
        <w:tabs>
          <w:tab w:val="left" w:pos="1654"/>
        </w:tabs>
        <w:ind w:firstLine="709"/>
        <w:jc w:val="both"/>
        <w:rPr>
          <w:sz w:val="28"/>
          <w:szCs w:val="28"/>
        </w:rPr>
      </w:pPr>
      <w:r w:rsidRPr="00D4659E">
        <w:rPr>
          <w:sz w:val="28"/>
          <w:szCs w:val="28"/>
        </w:rPr>
        <w:t>- проект местного бюджета поселения и отчет о его исполнении;</w:t>
      </w:r>
    </w:p>
    <w:p w:rsidR="00D4659E" w:rsidRPr="00D4659E" w:rsidRDefault="00D4659E" w:rsidP="00D4659E">
      <w:pPr>
        <w:jc w:val="both"/>
        <w:rPr>
          <w:sz w:val="28"/>
          <w:szCs w:val="28"/>
        </w:rPr>
      </w:pPr>
      <w:r w:rsidRPr="00D4659E">
        <w:rPr>
          <w:sz w:val="28"/>
          <w:szCs w:val="28"/>
        </w:rPr>
        <w:t xml:space="preserve">         -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4659E" w:rsidRPr="00D4659E" w:rsidRDefault="00D4659E" w:rsidP="00D4659E">
      <w:pPr>
        <w:jc w:val="both"/>
        <w:rPr>
          <w:sz w:val="28"/>
          <w:szCs w:val="28"/>
        </w:rPr>
      </w:pPr>
      <w:r w:rsidRPr="00D4659E">
        <w:rPr>
          <w:color w:val="FF0000"/>
          <w:sz w:val="28"/>
          <w:szCs w:val="28"/>
        </w:rPr>
        <w:tab/>
      </w:r>
      <w:r w:rsidRPr="00A63042">
        <w:rPr>
          <w:i/>
          <w:sz w:val="28"/>
          <w:szCs w:val="28"/>
        </w:rPr>
        <w:t xml:space="preserve">- </w:t>
      </w:r>
      <w:r w:rsidR="00A63042" w:rsidRPr="00A63042">
        <w:rPr>
          <w:i/>
          <w:sz w:val="28"/>
          <w:szCs w:val="28"/>
        </w:rPr>
        <w:t>вопросы о преобразовании поселения,</w:t>
      </w:r>
      <w:r w:rsidR="00A63042" w:rsidRPr="00A63042">
        <w:rPr>
          <w:i/>
          <w:sz w:val="28"/>
          <w:lang w:eastAsia="ru-RU"/>
        </w:rPr>
        <w:t xml:space="preserve"> за исключением случаев, если в соответствии со статьей 13 Федерального закона от 06.10.2003 №131-ФЗ </w:t>
      </w:r>
      <w:r w:rsidR="00A63042" w:rsidRPr="00A63042">
        <w:rPr>
          <w:i/>
          <w:sz w:val="28"/>
          <w:szCs w:val="28"/>
        </w:rPr>
        <w:t>«Об общих принципах организации местного самоуправления в Российской Федерации»</w:t>
      </w:r>
      <w:r w:rsidR="00A63042" w:rsidRPr="00A63042">
        <w:rPr>
          <w:i/>
          <w:sz w:val="28"/>
          <w:lang w:eastAsia="ru-RU"/>
        </w:rPr>
        <w:t xml:space="preserve"> для преобразования муниципального образования требуется получение согласия населения поселения, выраженного путем голосования либо на сходах граждан.</w:t>
      </w:r>
      <w:r w:rsidR="00A63042">
        <w:rPr>
          <w:sz w:val="28"/>
          <w:lang w:eastAsia="ru-RU"/>
        </w:rPr>
        <w:t xml:space="preserve"> (изменения от 27.01.2016 № 1/1)</w:t>
      </w:r>
    </w:p>
    <w:p w:rsidR="00D4659E" w:rsidRPr="00D4659E" w:rsidRDefault="00D4659E" w:rsidP="00D4659E">
      <w:pPr>
        <w:ind w:firstLine="720"/>
        <w:jc w:val="both"/>
        <w:rPr>
          <w:sz w:val="28"/>
          <w:szCs w:val="28"/>
        </w:rPr>
      </w:pPr>
      <w:r w:rsidRPr="00D4659E">
        <w:rPr>
          <w:sz w:val="28"/>
          <w:szCs w:val="28"/>
        </w:rPr>
        <w:t>4. Порядок организации и проведения публичных слушаний определяется нормативным правовым актом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D4659E" w:rsidRPr="00D4659E" w:rsidRDefault="00D4659E" w:rsidP="00D4659E">
      <w:pPr>
        <w:keepNext/>
        <w:jc w:val="center"/>
        <w:outlineLvl w:val="1"/>
        <w:rPr>
          <w:rFonts w:cs="Arial"/>
          <w:b/>
          <w:bCs/>
          <w:iCs/>
          <w:kern w:val="1"/>
          <w:sz w:val="28"/>
          <w:szCs w:val="28"/>
        </w:rPr>
      </w:pPr>
    </w:p>
    <w:p w:rsidR="00D4659E" w:rsidRPr="00D4659E" w:rsidRDefault="00D4659E" w:rsidP="00D4659E">
      <w:pPr>
        <w:keepNext/>
        <w:outlineLvl w:val="1"/>
        <w:rPr>
          <w:rFonts w:cs="Arial"/>
          <w:b/>
          <w:bCs/>
          <w:iCs/>
          <w:kern w:val="1"/>
          <w:sz w:val="28"/>
          <w:szCs w:val="28"/>
        </w:rPr>
      </w:pPr>
    </w:p>
    <w:p w:rsidR="00D4659E" w:rsidRPr="00D4659E" w:rsidRDefault="00D4659E" w:rsidP="00D4659E">
      <w:pPr>
        <w:keepNext/>
        <w:jc w:val="center"/>
        <w:outlineLvl w:val="1"/>
        <w:rPr>
          <w:rFonts w:cs="Arial"/>
          <w:b/>
          <w:bCs/>
          <w:iCs/>
          <w:kern w:val="1"/>
          <w:sz w:val="28"/>
          <w:szCs w:val="28"/>
        </w:rPr>
      </w:pPr>
      <w:bookmarkStart w:id="18" w:name="_Toc357604825"/>
      <w:r w:rsidRPr="00D4659E">
        <w:rPr>
          <w:rFonts w:cs="Arial"/>
          <w:b/>
          <w:bCs/>
          <w:iCs/>
          <w:kern w:val="1"/>
          <w:sz w:val="28"/>
          <w:szCs w:val="28"/>
        </w:rPr>
        <w:t>Статья 21. Собрание граждан</w:t>
      </w:r>
      <w:bookmarkEnd w:id="18"/>
    </w:p>
    <w:p w:rsidR="00D4659E" w:rsidRPr="00D4659E" w:rsidRDefault="00D4659E" w:rsidP="00D4659E">
      <w:pPr>
        <w:keepLines/>
        <w:widowControl w:val="0"/>
        <w:ind w:firstLine="709"/>
        <w:jc w:val="both"/>
        <w:rPr>
          <w:kern w:val="1"/>
          <w:sz w:val="28"/>
          <w:szCs w:val="28"/>
        </w:rPr>
      </w:pPr>
    </w:p>
    <w:p w:rsidR="00D4659E" w:rsidRPr="00D4659E" w:rsidRDefault="00D4659E" w:rsidP="00D4659E">
      <w:pPr>
        <w:tabs>
          <w:tab w:val="left" w:pos="-851"/>
        </w:tabs>
        <w:autoSpaceDE w:val="0"/>
        <w:ind w:firstLine="709"/>
        <w:jc w:val="both"/>
        <w:rPr>
          <w:bCs/>
          <w:color w:val="000000"/>
          <w:sz w:val="28"/>
          <w:szCs w:val="28"/>
        </w:rPr>
      </w:pPr>
      <w:r w:rsidRPr="00D4659E">
        <w:rPr>
          <w:bCs/>
          <w:sz w:val="28"/>
          <w:szCs w:val="28"/>
        </w:rPr>
        <w:t xml:space="preserve">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поселения, </w:t>
      </w:r>
      <w:r w:rsidRPr="00D4659E">
        <w:rPr>
          <w:bCs/>
          <w:color w:val="000000"/>
          <w:sz w:val="28"/>
          <w:szCs w:val="28"/>
        </w:rPr>
        <w:t xml:space="preserve">осуществления территориального общественного самоуправления на части территории поселения могут проводиться собрания граждан. </w:t>
      </w:r>
    </w:p>
    <w:p w:rsidR="00D4659E" w:rsidRPr="00D4659E" w:rsidRDefault="00D4659E" w:rsidP="00D4659E">
      <w:pPr>
        <w:tabs>
          <w:tab w:val="left" w:pos="-1134"/>
        </w:tabs>
        <w:autoSpaceDE w:val="0"/>
        <w:ind w:firstLine="709"/>
        <w:jc w:val="both"/>
        <w:rPr>
          <w:bCs/>
          <w:sz w:val="28"/>
          <w:szCs w:val="28"/>
        </w:rPr>
      </w:pPr>
      <w:r w:rsidRPr="00D4659E">
        <w:rPr>
          <w:bCs/>
          <w:color w:val="000000"/>
          <w:sz w:val="28"/>
          <w:szCs w:val="28"/>
        </w:rPr>
        <w:t>2. Собрание граждан проводится по иниц</w:t>
      </w:r>
      <w:r w:rsidRPr="00D4659E">
        <w:rPr>
          <w:bCs/>
          <w:sz w:val="28"/>
          <w:szCs w:val="28"/>
        </w:rPr>
        <w:t xml:space="preserve">иативе населения, Совета депутатов поселения, Главы поселения, а также в случаях, предусмотренных </w:t>
      </w:r>
      <w:r w:rsidRPr="00D4659E">
        <w:rPr>
          <w:bCs/>
          <w:color w:val="000000"/>
          <w:sz w:val="28"/>
          <w:szCs w:val="28"/>
        </w:rPr>
        <w:t>уставом территориального общественного самоуправлени</w:t>
      </w:r>
      <w:r w:rsidRPr="00D4659E">
        <w:rPr>
          <w:bCs/>
          <w:sz w:val="28"/>
          <w:szCs w:val="28"/>
        </w:rPr>
        <w:t>я.</w:t>
      </w:r>
    </w:p>
    <w:p w:rsidR="00D4659E" w:rsidRPr="00D4659E" w:rsidRDefault="00D4659E" w:rsidP="00D4659E">
      <w:pPr>
        <w:autoSpaceDE w:val="0"/>
        <w:ind w:firstLine="709"/>
        <w:jc w:val="both"/>
        <w:rPr>
          <w:sz w:val="28"/>
          <w:szCs w:val="28"/>
        </w:rPr>
      </w:pPr>
      <w:r w:rsidRPr="00D4659E">
        <w:rPr>
          <w:sz w:val="28"/>
          <w:szCs w:val="28"/>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D4659E" w:rsidRPr="00D4659E" w:rsidRDefault="00D4659E" w:rsidP="00D4659E">
      <w:pPr>
        <w:autoSpaceDE w:val="0"/>
        <w:ind w:firstLine="709"/>
        <w:jc w:val="both"/>
        <w:rPr>
          <w:sz w:val="28"/>
          <w:szCs w:val="28"/>
        </w:rPr>
      </w:pPr>
      <w:r w:rsidRPr="00D4659E">
        <w:rPr>
          <w:sz w:val="28"/>
          <w:szCs w:val="28"/>
        </w:rPr>
        <w:t>Назначение  собрания граждан, проводимого по инициативе населения, осуществляется решением Совета депутатов поселения.</w:t>
      </w:r>
    </w:p>
    <w:p w:rsidR="00D4659E" w:rsidRPr="00D4659E" w:rsidRDefault="00D4659E" w:rsidP="00D4659E">
      <w:pPr>
        <w:autoSpaceDE w:val="0"/>
        <w:ind w:firstLine="709"/>
        <w:jc w:val="both"/>
        <w:rPr>
          <w:sz w:val="28"/>
          <w:szCs w:val="28"/>
        </w:rPr>
      </w:pPr>
      <w:r w:rsidRPr="00D4659E">
        <w:rPr>
          <w:sz w:val="28"/>
          <w:szCs w:val="28"/>
        </w:rPr>
        <w:t xml:space="preserve">3. Порядок назначения и проведения собрания граждан, а также полномочия собрания граждан определяются Федеральным законом, настоящим Уставом, </w:t>
      </w:r>
      <w:r w:rsidRPr="00D4659E">
        <w:rPr>
          <w:color w:val="000000"/>
          <w:sz w:val="28"/>
          <w:szCs w:val="28"/>
        </w:rPr>
        <w:t xml:space="preserve">уставом территориального общественного самоуправления, </w:t>
      </w:r>
      <w:r w:rsidRPr="00D4659E">
        <w:rPr>
          <w:sz w:val="28"/>
          <w:szCs w:val="28"/>
        </w:rPr>
        <w:t>нормативным правовым актом Совета депутатов поселения.</w:t>
      </w:r>
    </w:p>
    <w:p w:rsidR="00D4659E" w:rsidRPr="00D4659E" w:rsidRDefault="00D4659E" w:rsidP="00D4659E">
      <w:pPr>
        <w:tabs>
          <w:tab w:val="left" w:pos="-1134"/>
        </w:tabs>
        <w:autoSpaceDE w:val="0"/>
        <w:ind w:firstLine="709"/>
        <w:jc w:val="both"/>
        <w:rPr>
          <w:bCs/>
          <w:color w:val="000000"/>
          <w:sz w:val="28"/>
          <w:szCs w:val="28"/>
        </w:rPr>
      </w:pPr>
      <w:r w:rsidRPr="00D4659E">
        <w:rPr>
          <w:bCs/>
          <w:color w:val="000000"/>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4659E" w:rsidRPr="00D4659E" w:rsidRDefault="00D4659E" w:rsidP="00D4659E">
      <w:pPr>
        <w:ind w:firstLine="709"/>
        <w:jc w:val="both"/>
        <w:rPr>
          <w:color w:val="000000"/>
          <w:sz w:val="28"/>
          <w:szCs w:val="28"/>
        </w:rPr>
      </w:pPr>
      <w:r w:rsidRPr="00D4659E">
        <w:rPr>
          <w:color w:val="000000"/>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D4659E" w:rsidRPr="00D4659E" w:rsidRDefault="00D4659E" w:rsidP="00D4659E">
      <w:pPr>
        <w:tabs>
          <w:tab w:val="left" w:pos="-709"/>
        </w:tabs>
        <w:autoSpaceDE w:val="0"/>
        <w:ind w:firstLine="709"/>
        <w:jc w:val="both"/>
        <w:rPr>
          <w:bCs/>
          <w:sz w:val="28"/>
          <w:szCs w:val="28"/>
        </w:rPr>
      </w:pPr>
      <w:r w:rsidRPr="00D4659E">
        <w:rPr>
          <w:bCs/>
          <w:sz w:val="28"/>
          <w:szCs w:val="28"/>
        </w:rPr>
        <w:t>6. Собрание граждан может принимать обращения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4659E" w:rsidRPr="00D4659E" w:rsidRDefault="00D4659E" w:rsidP="00D4659E">
      <w:pPr>
        <w:tabs>
          <w:tab w:val="left" w:pos="-709"/>
        </w:tabs>
        <w:autoSpaceDE w:val="0"/>
        <w:ind w:firstLine="709"/>
        <w:jc w:val="both"/>
        <w:rPr>
          <w:bCs/>
          <w:sz w:val="28"/>
          <w:szCs w:val="28"/>
        </w:rPr>
      </w:pPr>
      <w:r w:rsidRPr="00D4659E">
        <w:rPr>
          <w:bCs/>
          <w:sz w:val="28"/>
          <w:szCs w:val="28"/>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4659E" w:rsidRPr="00D4659E" w:rsidRDefault="00D4659E" w:rsidP="00D4659E">
      <w:pPr>
        <w:tabs>
          <w:tab w:val="left" w:pos="993"/>
        </w:tabs>
        <w:autoSpaceDE w:val="0"/>
        <w:ind w:firstLine="709"/>
        <w:jc w:val="both"/>
        <w:rPr>
          <w:bCs/>
          <w:sz w:val="28"/>
          <w:szCs w:val="28"/>
        </w:rPr>
      </w:pPr>
      <w:r w:rsidRPr="00D4659E">
        <w:rPr>
          <w:bCs/>
          <w:sz w:val="28"/>
          <w:szCs w:val="28"/>
        </w:rPr>
        <w:t>8. 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D4659E" w:rsidRPr="00D4659E" w:rsidRDefault="00D4659E" w:rsidP="00D4659E">
      <w:pPr>
        <w:tabs>
          <w:tab w:val="left" w:pos="-709"/>
        </w:tabs>
        <w:autoSpaceDE w:val="0"/>
        <w:ind w:firstLine="709"/>
        <w:jc w:val="both"/>
        <w:rPr>
          <w:bCs/>
          <w:sz w:val="28"/>
          <w:szCs w:val="28"/>
        </w:rPr>
      </w:pPr>
      <w:r w:rsidRPr="00D4659E">
        <w:rPr>
          <w:bCs/>
          <w:sz w:val="28"/>
          <w:szCs w:val="28"/>
        </w:rPr>
        <w:t xml:space="preserve">9. Итоги проведения собрания граждан подлежат официальному опубликованию (обнародованию). </w:t>
      </w:r>
    </w:p>
    <w:p w:rsidR="00D4659E" w:rsidRPr="00D4659E" w:rsidRDefault="00D4659E" w:rsidP="00D4659E">
      <w:pPr>
        <w:keepNext/>
        <w:spacing w:before="120" w:after="60"/>
        <w:jc w:val="center"/>
        <w:outlineLvl w:val="1"/>
        <w:rPr>
          <w:rFonts w:cs="Arial"/>
          <w:b/>
          <w:bCs/>
          <w:iCs/>
          <w:kern w:val="1"/>
          <w:sz w:val="28"/>
          <w:szCs w:val="28"/>
        </w:rPr>
      </w:pPr>
      <w:bookmarkStart w:id="19" w:name="_Toc357604826"/>
      <w:r w:rsidRPr="00D4659E">
        <w:rPr>
          <w:rFonts w:cs="Arial"/>
          <w:b/>
          <w:bCs/>
          <w:iCs/>
          <w:kern w:val="1"/>
          <w:sz w:val="28"/>
          <w:szCs w:val="28"/>
        </w:rPr>
        <w:lastRenderedPageBreak/>
        <w:t>Статья 22. Конференция граждан (собрание делегатов)</w:t>
      </w:r>
      <w:bookmarkEnd w:id="19"/>
    </w:p>
    <w:p w:rsidR="00D4659E" w:rsidRPr="00D4659E" w:rsidRDefault="00D4659E" w:rsidP="00D4659E">
      <w:pPr>
        <w:ind w:firstLine="709"/>
        <w:jc w:val="both"/>
        <w:rPr>
          <w:sz w:val="28"/>
          <w:szCs w:val="28"/>
        </w:rPr>
      </w:pPr>
    </w:p>
    <w:p w:rsidR="00D4659E" w:rsidRPr="00D4659E" w:rsidRDefault="00D4659E" w:rsidP="00D4659E">
      <w:pPr>
        <w:ind w:firstLine="709"/>
        <w:jc w:val="both"/>
        <w:rPr>
          <w:sz w:val="28"/>
          <w:szCs w:val="28"/>
        </w:rPr>
      </w:pPr>
      <w:r w:rsidRPr="00D4659E">
        <w:rPr>
          <w:bCs/>
          <w:sz w:val="28"/>
          <w:szCs w:val="28"/>
        </w:rPr>
        <w:t xml:space="preserve">1. </w:t>
      </w:r>
      <w:r w:rsidRPr="00D4659E">
        <w:rPr>
          <w:sz w:val="28"/>
          <w:szCs w:val="28"/>
        </w:rPr>
        <w:t>В случае, когда предлагаемый к рассмотрению вопрос (вопросы) непосредственно затрагивает (затраги</w:t>
      </w:r>
      <w:r w:rsidRPr="00D4659E">
        <w:rPr>
          <w:sz w:val="28"/>
          <w:szCs w:val="28"/>
        </w:rPr>
        <w:softHyphen/>
        <w:t>вают) интересы жителей двух и более населенных пунктов, имеющих право на участие в обсуждении вопросов местного значения или информировании населения о деятельности органов местного самоуправления поселения, либо когда про</w:t>
      </w:r>
      <w:r w:rsidRPr="00D4659E">
        <w:rPr>
          <w:sz w:val="28"/>
          <w:szCs w:val="28"/>
        </w:rPr>
        <w:softHyphen/>
        <w:t>вести собрание не представляется возможным, полномочия собрания граждан могут осуществляться конференцией граждан (собранием делегатов).</w:t>
      </w:r>
    </w:p>
    <w:p w:rsidR="00D4659E" w:rsidRPr="00D4659E" w:rsidRDefault="00D4659E" w:rsidP="00D4659E">
      <w:pPr>
        <w:ind w:firstLine="709"/>
        <w:jc w:val="both"/>
        <w:rPr>
          <w:bCs/>
          <w:sz w:val="28"/>
          <w:szCs w:val="28"/>
        </w:rPr>
      </w:pPr>
      <w:r w:rsidRPr="00D4659E">
        <w:rPr>
          <w:bCs/>
          <w:sz w:val="28"/>
          <w:szCs w:val="28"/>
        </w:rPr>
        <w:t>2. Конференция граждан (собрание делегатов) проводится по инициативе граждан, Совета депутатов поселения, Главы поселения.</w:t>
      </w:r>
    </w:p>
    <w:p w:rsidR="00D4659E" w:rsidRPr="00D4659E" w:rsidRDefault="00D4659E" w:rsidP="00D4659E">
      <w:pPr>
        <w:ind w:firstLine="709"/>
        <w:jc w:val="both"/>
        <w:rPr>
          <w:sz w:val="28"/>
          <w:szCs w:val="28"/>
        </w:rPr>
      </w:pPr>
      <w:r w:rsidRPr="00D4659E">
        <w:rPr>
          <w:sz w:val="28"/>
          <w:szCs w:val="28"/>
        </w:rPr>
        <w:t>3. Избрание делегатов – участников конференции граждан осуществляется собраниями граждан.</w:t>
      </w:r>
    </w:p>
    <w:p w:rsidR="00D4659E" w:rsidRPr="00D4659E" w:rsidRDefault="00D4659E" w:rsidP="00D4659E">
      <w:pPr>
        <w:ind w:firstLine="709"/>
        <w:jc w:val="both"/>
        <w:rPr>
          <w:color w:val="000000"/>
          <w:sz w:val="28"/>
          <w:szCs w:val="28"/>
        </w:rPr>
      </w:pPr>
      <w:r w:rsidRPr="00D4659E">
        <w:rPr>
          <w:sz w:val="28"/>
          <w:szCs w:val="28"/>
        </w:rPr>
        <w:t xml:space="preserve">4. Порядок назначения и проведения конференции граждан (собрания делегатов) определяется Федеральным законом, настоящим Уставом, </w:t>
      </w:r>
      <w:r w:rsidRPr="00D4659E">
        <w:rPr>
          <w:color w:val="000000"/>
          <w:sz w:val="28"/>
          <w:szCs w:val="28"/>
        </w:rPr>
        <w:t xml:space="preserve">уставом территориального общественного самоуправления, </w:t>
      </w:r>
      <w:r w:rsidRPr="00D4659E">
        <w:rPr>
          <w:sz w:val="28"/>
          <w:szCs w:val="28"/>
        </w:rPr>
        <w:t xml:space="preserve">нормативным правовым актом Совета депутатов поселения, </w:t>
      </w:r>
      <w:r w:rsidRPr="00D4659E">
        <w:rPr>
          <w:color w:val="000000"/>
          <w:sz w:val="28"/>
          <w:szCs w:val="28"/>
        </w:rPr>
        <w:t xml:space="preserve">уставом территориального общественного самоуправления. </w:t>
      </w:r>
    </w:p>
    <w:p w:rsidR="00D4659E" w:rsidRPr="00D4659E" w:rsidRDefault="00D4659E" w:rsidP="00D4659E">
      <w:pPr>
        <w:ind w:firstLine="709"/>
        <w:jc w:val="both"/>
        <w:rPr>
          <w:sz w:val="28"/>
          <w:szCs w:val="28"/>
        </w:rPr>
      </w:pPr>
      <w:r w:rsidRPr="00D4659E">
        <w:rPr>
          <w:sz w:val="28"/>
          <w:szCs w:val="28"/>
        </w:rPr>
        <w:t>5. Итоги конференции граждан подлежат официальному опубликованию (обнародованию).</w:t>
      </w:r>
    </w:p>
    <w:p w:rsidR="00D4659E" w:rsidRPr="00D4659E" w:rsidRDefault="00D4659E" w:rsidP="00D4659E">
      <w:pPr>
        <w:ind w:firstLine="709"/>
        <w:jc w:val="both"/>
        <w:rPr>
          <w:sz w:val="28"/>
          <w:szCs w:val="28"/>
        </w:rPr>
      </w:pPr>
    </w:p>
    <w:p w:rsidR="00D4659E" w:rsidRPr="00D4659E" w:rsidRDefault="00D4659E" w:rsidP="00D4659E">
      <w:pPr>
        <w:keepNext/>
        <w:spacing w:before="120" w:after="60"/>
        <w:jc w:val="center"/>
        <w:outlineLvl w:val="1"/>
        <w:rPr>
          <w:rFonts w:cs="Arial"/>
          <w:b/>
          <w:bCs/>
          <w:iCs/>
          <w:kern w:val="1"/>
          <w:sz w:val="28"/>
          <w:szCs w:val="28"/>
        </w:rPr>
      </w:pPr>
      <w:bookmarkStart w:id="20" w:name="_Toc357604827"/>
      <w:r w:rsidRPr="00D4659E">
        <w:rPr>
          <w:rFonts w:cs="Arial"/>
          <w:b/>
          <w:bCs/>
          <w:iCs/>
          <w:kern w:val="1"/>
          <w:sz w:val="28"/>
          <w:szCs w:val="28"/>
        </w:rPr>
        <w:t>Статья 23. Опрос граждан</w:t>
      </w:r>
      <w:bookmarkEnd w:id="20"/>
    </w:p>
    <w:p w:rsidR="00D4659E" w:rsidRPr="00D4659E" w:rsidRDefault="00D4659E" w:rsidP="00D4659E">
      <w:pPr>
        <w:ind w:firstLine="709"/>
        <w:jc w:val="both"/>
        <w:rPr>
          <w:sz w:val="28"/>
          <w:szCs w:val="28"/>
        </w:rPr>
      </w:pPr>
    </w:p>
    <w:p w:rsidR="00D4659E" w:rsidRPr="00D4659E" w:rsidRDefault="00D4659E" w:rsidP="00D4659E">
      <w:pPr>
        <w:ind w:firstLine="709"/>
        <w:jc w:val="both"/>
        <w:rPr>
          <w:sz w:val="28"/>
          <w:szCs w:val="28"/>
        </w:rPr>
      </w:pPr>
      <w:r w:rsidRPr="00D4659E">
        <w:rPr>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w:t>
      </w:r>
    </w:p>
    <w:p w:rsidR="00D4659E" w:rsidRPr="00D4659E" w:rsidRDefault="00D4659E" w:rsidP="00D4659E">
      <w:pPr>
        <w:ind w:firstLine="709"/>
        <w:jc w:val="both"/>
        <w:rPr>
          <w:sz w:val="28"/>
          <w:szCs w:val="28"/>
        </w:rPr>
      </w:pPr>
      <w:r w:rsidRPr="00D4659E">
        <w:rPr>
          <w:sz w:val="28"/>
          <w:szCs w:val="28"/>
        </w:rPr>
        <w:t>2. Результаты опроса носят рекомендательный характер. В опросе имеют право участвовать жители поселения, обладающие избирательным правом.</w:t>
      </w:r>
    </w:p>
    <w:p w:rsidR="00D4659E" w:rsidRPr="00D4659E" w:rsidRDefault="00D4659E" w:rsidP="00D4659E">
      <w:pPr>
        <w:ind w:firstLine="709"/>
        <w:jc w:val="both"/>
        <w:rPr>
          <w:sz w:val="28"/>
          <w:szCs w:val="28"/>
        </w:rPr>
      </w:pPr>
      <w:r w:rsidRPr="00D4659E">
        <w:rPr>
          <w:sz w:val="28"/>
          <w:szCs w:val="28"/>
        </w:rPr>
        <w:t>3. Опрос граждан проводится по инициативе:</w:t>
      </w:r>
    </w:p>
    <w:p w:rsidR="00D4659E" w:rsidRPr="00D4659E" w:rsidRDefault="00D4659E" w:rsidP="00D4659E">
      <w:pPr>
        <w:tabs>
          <w:tab w:val="left" w:pos="1654"/>
        </w:tabs>
        <w:ind w:firstLine="709"/>
        <w:jc w:val="both"/>
        <w:rPr>
          <w:sz w:val="28"/>
          <w:szCs w:val="28"/>
        </w:rPr>
      </w:pPr>
      <w:r w:rsidRPr="00D4659E">
        <w:rPr>
          <w:sz w:val="28"/>
          <w:szCs w:val="28"/>
        </w:rPr>
        <w:t>- Совета депутатов поселения или Главы поселения по вопросам местного значения. Такая инициатива выражается в принятии Советом депутатов поселения или Главой поселения соответствующего акта.</w:t>
      </w:r>
    </w:p>
    <w:p w:rsidR="00D4659E" w:rsidRPr="00D4659E" w:rsidRDefault="00D4659E" w:rsidP="00D4659E">
      <w:pPr>
        <w:tabs>
          <w:tab w:val="left" w:pos="1654"/>
        </w:tabs>
        <w:ind w:firstLine="709"/>
        <w:jc w:val="both"/>
        <w:rPr>
          <w:sz w:val="28"/>
          <w:szCs w:val="28"/>
        </w:rPr>
      </w:pPr>
      <w:r w:rsidRPr="00D4659E">
        <w:rPr>
          <w:sz w:val="28"/>
          <w:szCs w:val="28"/>
        </w:rPr>
        <w:t>- органов государственной власти Ульяновской области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4659E" w:rsidRPr="00D4659E" w:rsidRDefault="00D4659E" w:rsidP="00D4659E">
      <w:pPr>
        <w:ind w:firstLine="709"/>
        <w:jc w:val="both"/>
        <w:rPr>
          <w:sz w:val="28"/>
          <w:szCs w:val="28"/>
        </w:rPr>
      </w:pPr>
      <w:r w:rsidRPr="00D4659E">
        <w:rPr>
          <w:sz w:val="28"/>
          <w:szCs w:val="28"/>
        </w:rPr>
        <w:t>4. Заседание Совета депутатов по решению вопроса о назначении опроса граждан проводится не позднее, чем через 20 дней после принятия акта, принятого в соответствии с частью 3 настоящей статьи. Опрос граждан должен быть проведен не позднее, чем через 20 дней с момента проведения указанного заседания Совета депутатов поселения.</w:t>
      </w:r>
    </w:p>
    <w:p w:rsidR="00D4659E" w:rsidRPr="00D4659E" w:rsidRDefault="00D4659E" w:rsidP="00D4659E">
      <w:pPr>
        <w:ind w:firstLine="709"/>
        <w:jc w:val="both"/>
        <w:rPr>
          <w:sz w:val="28"/>
          <w:szCs w:val="28"/>
        </w:rPr>
      </w:pPr>
      <w:r w:rsidRPr="00D4659E">
        <w:rPr>
          <w:sz w:val="28"/>
          <w:szCs w:val="28"/>
        </w:rPr>
        <w:lastRenderedPageBreak/>
        <w:t>5. Жители поселения должны быть проинформированы  о проведении опроса граждан не менее чем за 10 дней до его проведения. Такое решение должно определять:</w:t>
      </w:r>
    </w:p>
    <w:p w:rsidR="00D4659E" w:rsidRPr="00D4659E" w:rsidRDefault="00D4659E" w:rsidP="00D4659E">
      <w:pPr>
        <w:tabs>
          <w:tab w:val="left" w:pos="1654"/>
        </w:tabs>
        <w:ind w:firstLine="709"/>
        <w:jc w:val="both"/>
        <w:rPr>
          <w:sz w:val="28"/>
          <w:szCs w:val="28"/>
        </w:rPr>
      </w:pPr>
      <w:r w:rsidRPr="00D4659E">
        <w:rPr>
          <w:sz w:val="28"/>
          <w:szCs w:val="28"/>
        </w:rPr>
        <w:t>- дату и сроки проведения опроса;</w:t>
      </w:r>
    </w:p>
    <w:p w:rsidR="00D4659E" w:rsidRPr="00D4659E" w:rsidRDefault="00D4659E" w:rsidP="00D4659E">
      <w:pPr>
        <w:tabs>
          <w:tab w:val="left" w:pos="1654"/>
        </w:tabs>
        <w:ind w:firstLine="709"/>
        <w:jc w:val="both"/>
        <w:rPr>
          <w:sz w:val="28"/>
          <w:szCs w:val="28"/>
        </w:rPr>
      </w:pPr>
      <w:r w:rsidRPr="00D4659E">
        <w:rPr>
          <w:sz w:val="28"/>
          <w:szCs w:val="28"/>
        </w:rPr>
        <w:t>- формулировку вопроса (вопросов), предлагаемого (предлагаемых) при проведении опроса;</w:t>
      </w:r>
    </w:p>
    <w:p w:rsidR="00D4659E" w:rsidRPr="00D4659E" w:rsidRDefault="00D4659E" w:rsidP="00D4659E">
      <w:pPr>
        <w:tabs>
          <w:tab w:val="left" w:pos="1654"/>
        </w:tabs>
        <w:ind w:firstLine="709"/>
        <w:jc w:val="both"/>
        <w:rPr>
          <w:sz w:val="28"/>
          <w:szCs w:val="28"/>
        </w:rPr>
      </w:pPr>
      <w:r w:rsidRPr="00D4659E">
        <w:rPr>
          <w:sz w:val="28"/>
          <w:szCs w:val="28"/>
        </w:rPr>
        <w:t>- методику проведения опроса;</w:t>
      </w:r>
    </w:p>
    <w:p w:rsidR="00D4659E" w:rsidRPr="00D4659E" w:rsidRDefault="00D4659E" w:rsidP="00D4659E">
      <w:pPr>
        <w:tabs>
          <w:tab w:val="left" w:pos="1654"/>
        </w:tabs>
        <w:ind w:firstLine="709"/>
        <w:jc w:val="both"/>
        <w:rPr>
          <w:sz w:val="28"/>
          <w:szCs w:val="28"/>
        </w:rPr>
      </w:pPr>
      <w:r w:rsidRPr="00D4659E">
        <w:rPr>
          <w:sz w:val="28"/>
          <w:szCs w:val="28"/>
        </w:rPr>
        <w:t>- форму опросного листа;</w:t>
      </w:r>
    </w:p>
    <w:p w:rsidR="00D4659E" w:rsidRPr="00D4659E" w:rsidRDefault="00D4659E" w:rsidP="00D4659E">
      <w:pPr>
        <w:tabs>
          <w:tab w:val="left" w:pos="1654"/>
        </w:tabs>
        <w:ind w:firstLine="709"/>
        <w:jc w:val="both"/>
        <w:rPr>
          <w:sz w:val="28"/>
          <w:szCs w:val="28"/>
        </w:rPr>
      </w:pPr>
      <w:r w:rsidRPr="00D4659E">
        <w:rPr>
          <w:sz w:val="28"/>
          <w:szCs w:val="28"/>
        </w:rPr>
        <w:t>- минимальную численность жителей поселения, участвующих в опросе.</w:t>
      </w:r>
    </w:p>
    <w:p w:rsidR="00D4659E" w:rsidRPr="00D4659E" w:rsidRDefault="00D4659E" w:rsidP="00D4659E">
      <w:pPr>
        <w:ind w:firstLine="709"/>
        <w:jc w:val="both"/>
        <w:rPr>
          <w:sz w:val="28"/>
          <w:szCs w:val="28"/>
        </w:rPr>
      </w:pPr>
      <w:r w:rsidRPr="00D4659E">
        <w:rPr>
          <w:sz w:val="28"/>
          <w:szCs w:val="28"/>
        </w:rPr>
        <w:t>6. Порядок проведения опроса определяется соответствующим решен</w:t>
      </w:r>
      <w:r w:rsidR="007B3F73">
        <w:rPr>
          <w:sz w:val="28"/>
          <w:szCs w:val="28"/>
        </w:rPr>
        <w:t xml:space="preserve">ием Совета депутатов поселения </w:t>
      </w:r>
      <w:r w:rsidR="007B3F73" w:rsidRPr="007B3F73">
        <w:rPr>
          <w:i/>
          <w:sz w:val="28"/>
          <w:szCs w:val="28"/>
        </w:rPr>
        <w:t>в соответствии с законом Ульяновской области</w:t>
      </w:r>
      <w:r w:rsidR="007B3F73">
        <w:rPr>
          <w:i/>
          <w:sz w:val="28"/>
          <w:szCs w:val="28"/>
        </w:rPr>
        <w:t>.(изм. от 09.07.2015 № 10/15)</w:t>
      </w:r>
    </w:p>
    <w:p w:rsidR="00D4659E" w:rsidRPr="00D4659E" w:rsidRDefault="00D4659E" w:rsidP="00D4659E">
      <w:pPr>
        <w:ind w:firstLine="709"/>
        <w:jc w:val="both"/>
        <w:rPr>
          <w:sz w:val="28"/>
          <w:szCs w:val="28"/>
        </w:rPr>
      </w:pPr>
      <w:r w:rsidRPr="00D4659E">
        <w:rPr>
          <w:sz w:val="28"/>
          <w:szCs w:val="28"/>
        </w:rPr>
        <w:t>7. Финансирование мероприятий, связанных с подготовкой и проведением опроса граждан, осуществляется:</w:t>
      </w:r>
    </w:p>
    <w:p w:rsidR="00D4659E" w:rsidRPr="00D4659E" w:rsidRDefault="00D4659E" w:rsidP="00D4659E">
      <w:pPr>
        <w:ind w:firstLine="709"/>
        <w:jc w:val="both"/>
        <w:rPr>
          <w:sz w:val="28"/>
          <w:szCs w:val="28"/>
        </w:rPr>
      </w:pPr>
      <w:r w:rsidRPr="00D4659E">
        <w:rPr>
          <w:sz w:val="28"/>
          <w:szCs w:val="28"/>
        </w:rPr>
        <w:t>- за счет средств местного бюджета – при проведении опроса по инициативе органов местного самоуправления;</w:t>
      </w:r>
    </w:p>
    <w:p w:rsidR="00D4659E" w:rsidRPr="00D4659E" w:rsidRDefault="00D4659E" w:rsidP="00D4659E">
      <w:pPr>
        <w:ind w:firstLine="709"/>
        <w:jc w:val="both"/>
        <w:rPr>
          <w:sz w:val="28"/>
          <w:szCs w:val="28"/>
        </w:rPr>
      </w:pPr>
      <w:r w:rsidRPr="00D4659E">
        <w:rPr>
          <w:sz w:val="28"/>
          <w:szCs w:val="28"/>
        </w:rPr>
        <w:t>- за счет средств бюджета Ульяновской области – при проведении опроса по инициативе органов государственной власти Ульяновской области.</w:t>
      </w:r>
    </w:p>
    <w:p w:rsidR="00D4659E" w:rsidRPr="00D4659E" w:rsidRDefault="00D4659E" w:rsidP="00D4659E">
      <w:pPr>
        <w:ind w:firstLine="709"/>
        <w:jc w:val="both"/>
        <w:rPr>
          <w:sz w:val="28"/>
          <w:szCs w:val="28"/>
        </w:rPr>
      </w:pPr>
    </w:p>
    <w:p w:rsidR="00D4659E" w:rsidRPr="00D4659E" w:rsidRDefault="00D4659E" w:rsidP="00D4659E">
      <w:pPr>
        <w:keepNext/>
        <w:spacing w:before="120" w:after="60"/>
        <w:jc w:val="center"/>
        <w:outlineLvl w:val="1"/>
        <w:rPr>
          <w:rFonts w:cs="Arial"/>
          <w:b/>
          <w:bCs/>
          <w:iCs/>
          <w:color w:val="000000"/>
          <w:kern w:val="1"/>
          <w:sz w:val="28"/>
          <w:szCs w:val="28"/>
        </w:rPr>
      </w:pPr>
      <w:bookmarkStart w:id="21" w:name="_Toc357604828"/>
      <w:r w:rsidRPr="00D4659E">
        <w:rPr>
          <w:rFonts w:cs="Arial"/>
          <w:b/>
          <w:bCs/>
          <w:iCs/>
          <w:color w:val="000000"/>
          <w:kern w:val="1"/>
          <w:sz w:val="28"/>
          <w:szCs w:val="28"/>
        </w:rPr>
        <w:t>Статья 24. Территориальное общественное самоуправление</w:t>
      </w:r>
      <w:bookmarkEnd w:id="21"/>
    </w:p>
    <w:p w:rsidR="00D4659E" w:rsidRPr="00D4659E" w:rsidRDefault="00D4659E" w:rsidP="00D4659E">
      <w:pPr>
        <w:keepLines/>
        <w:widowControl w:val="0"/>
        <w:ind w:firstLine="709"/>
        <w:jc w:val="both"/>
        <w:rPr>
          <w:color w:val="000000"/>
          <w:kern w:val="1"/>
          <w:sz w:val="28"/>
          <w:szCs w:val="28"/>
        </w:rPr>
      </w:pPr>
    </w:p>
    <w:p w:rsidR="00D4659E" w:rsidRPr="00D4659E" w:rsidRDefault="00D4659E" w:rsidP="00D4659E">
      <w:pPr>
        <w:autoSpaceDE w:val="0"/>
        <w:ind w:firstLine="709"/>
        <w:jc w:val="both"/>
        <w:rPr>
          <w:color w:val="000000"/>
          <w:sz w:val="28"/>
          <w:szCs w:val="28"/>
        </w:rPr>
      </w:pPr>
      <w:r w:rsidRPr="00D4659E">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4659E" w:rsidRPr="00D4659E" w:rsidRDefault="00D4659E" w:rsidP="00D4659E">
      <w:pPr>
        <w:autoSpaceDE w:val="0"/>
        <w:ind w:firstLine="709"/>
        <w:jc w:val="both"/>
        <w:rPr>
          <w:color w:val="000000"/>
          <w:sz w:val="28"/>
          <w:szCs w:val="28"/>
        </w:rPr>
      </w:pPr>
      <w:r w:rsidRPr="00D4659E">
        <w:rPr>
          <w:color w:val="000000"/>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4659E" w:rsidRPr="00D4659E" w:rsidRDefault="00D4659E" w:rsidP="00D4659E">
      <w:pPr>
        <w:autoSpaceDE w:val="0"/>
        <w:ind w:firstLine="709"/>
        <w:jc w:val="both"/>
        <w:rPr>
          <w:color w:val="000000"/>
          <w:sz w:val="28"/>
          <w:szCs w:val="28"/>
        </w:rPr>
      </w:pPr>
      <w:r w:rsidRPr="00D4659E">
        <w:rPr>
          <w:color w:val="000000"/>
          <w:sz w:val="28"/>
          <w:szCs w:val="28"/>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не являющийся поселением;  иные территории проживания граждан.</w:t>
      </w:r>
    </w:p>
    <w:p w:rsidR="00D4659E" w:rsidRPr="00D4659E" w:rsidRDefault="00D4659E" w:rsidP="00D4659E">
      <w:pPr>
        <w:ind w:firstLine="709"/>
        <w:jc w:val="both"/>
        <w:rPr>
          <w:color w:val="000000"/>
          <w:sz w:val="28"/>
          <w:szCs w:val="28"/>
        </w:rPr>
      </w:pPr>
      <w:r w:rsidRPr="00D4659E">
        <w:rPr>
          <w:color w:val="000000"/>
          <w:sz w:val="28"/>
          <w:szCs w:val="28"/>
        </w:rPr>
        <w:t>4.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D4659E" w:rsidRPr="00D4659E" w:rsidRDefault="00D4659E" w:rsidP="00D4659E">
      <w:pPr>
        <w:autoSpaceDE w:val="0"/>
        <w:ind w:firstLine="709"/>
        <w:jc w:val="both"/>
        <w:rPr>
          <w:rFonts w:eastAsia="Arial" w:cs="Arial"/>
          <w:color w:val="000000"/>
          <w:sz w:val="28"/>
          <w:szCs w:val="28"/>
        </w:rPr>
      </w:pPr>
      <w:r w:rsidRPr="00D4659E">
        <w:rPr>
          <w:rFonts w:eastAsia="Arial" w:cs="Arial"/>
          <w:color w:val="000000"/>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4659E" w:rsidRPr="00D4659E" w:rsidRDefault="00D4659E" w:rsidP="00D4659E">
      <w:pPr>
        <w:autoSpaceDE w:val="0"/>
        <w:ind w:firstLine="709"/>
        <w:jc w:val="both"/>
        <w:rPr>
          <w:rFonts w:eastAsia="Arial" w:cs="Arial"/>
          <w:color w:val="000000"/>
          <w:sz w:val="28"/>
          <w:szCs w:val="28"/>
        </w:rPr>
      </w:pPr>
      <w:r w:rsidRPr="00D4659E">
        <w:rPr>
          <w:rFonts w:eastAsia="Arial" w:cs="Arial"/>
          <w:color w:val="000000"/>
          <w:sz w:val="28"/>
          <w:szCs w:val="28"/>
        </w:rPr>
        <w:t>6.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D4659E" w:rsidRPr="00D4659E" w:rsidRDefault="00D4659E" w:rsidP="00D4659E">
      <w:pPr>
        <w:autoSpaceDE w:val="0"/>
        <w:ind w:firstLine="709"/>
        <w:jc w:val="both"/>
        <w:rPr>
          <w:rFonts w:eastAsia="Arial" w:cs="Arial"/>
          <w:color w:val="000000"/>
          <w:sz w:val="28"/>
          <w:szCs w:val="28"/>
        </w:rPr>
      </w:pPr>
      <w:r w:rsidRPr="00D4659E">
        <w:rPr>
          <w:rFonts w:eastAsia="Arial" w:cs="Arial"/>
          <w:color w:val="000000"/>
          <w:sz w:val="28"/>
          <w:szCs w:val="28"/>
        </w:rPr>
        <w:lastRenderedPageBreak/>
        <w:t>7.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D4659E" w:rsidRPr="00D4659E" w:rsidRDefault="00D4659E" w:rsidP="00D4659E">
      <w:pPr>
        <w:autoSpaceDE w:val="0"/>
        <w:ind w:firstLine="709"/>
        <w:jc w:val="both"/>
        <w:rPr>
          <w:rFonts w:eastAsia="Arial" w:cs="Arial"/>
          <w:color w:val="000000"/>
          <w:sz w:val="28"/>
          <w:szCs w:val="28"/>
        </w:rPr>
      </w:pPr>
      <w:r w:rsidRPr="00D4659E">
        <w:rPr>
          <w:rFonts w:eastAsia="Arial" w:cs="Arial"/>
          <w:color w:val="000000"/>
          <w:sz w:val="28"/>
          <w:szCs w:val="28"/>
        </w:rPr>
        <w:t>8.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D4659E" w:rsidRPr="00D4659E" w:rsidRDefault="00D4659E" w:rsidP="00D4659E">
      <w:pPr>
        <w:autoSpaceDE w:val="0"/>
        <w:ind w:firstLine="709"/>
        <w:jc w:val="both"/>
        <w:rPr>
          <w:rFonts w:eastAsia="Arial" w:cs="Arial"/>
          <w:color w:val="000000"/>
          <w:sz w:val="28"/>
          <w:szCs w:val="28"/>
        </w:rPr>
      </w:pPr>
      <w:r w:rsidRPr="00D4659E">
        <w:rPr>
          <w:rFonts w:eastAsia="Arial" w:cs="Arial"/>
          <w:color w:val="000000"/>
          <w:sz w:val="28"/>
          <w:szCs w:val="28"/>
        </w:rPr>
        <w:t>Порядок регистрации устава территориального общественного самоуправления определяется нормативным правовым актом Совета депутатов поселения.</w:t>
      </w:r>
    </w:p>
    <w:p w:rsidR="00D4659E" w:rsidRPr="00D4659E" w:rsidRDefault="00D4659E" w:rsidP="00D4659E">
      <w:pPr>
        <w:autoSpaceDE w:val="0"/>
        <w:ind w:firstLine="709"/>
        <w:jc w:val="both"/>
        <w:rPr>
          <w:rFonts w:eastAsia="Arial"/>
          <w:color w:val="000000"/>
          <w:sz w:val="28"/>
          <w:szCs w:val="28"/>
        </w:rPr>
      </w:pPr>
      <w:r w:rsidRPr="00D4659E">
        <w:rPr>
          <w:rFonts w:eastAsia="Arial"/>
          <w:color w:val="000000"/>
          <w:sz w:val="28"/>
          <w:szCs w:val="28"/>
        </w:rPr>
        <w:t>9.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4659E" w:rsidRPr="00D4659E" w:rsidRDefault="00D4659E" w:rsidP="00D4659E">
      <w:pPr>
        <w:autoSpaceDE w:val="0"/>
        <w:ind w:firstLine="709"/>
        <w:jc w:val="both"/>
        <w:rPr>
          <w:rFonts w:eastAsia="Arial"/>
          <w:color w:val="000000"/>
          <w:sz w:val="28"/>
          <w:szCs w:val="28"/>
        </w:rPr>
      </w:pPr>
      <w:r w:rsidRPr="00D4659E">
        <w:rPr>
          <w:rFonts w:eastAsia="Arial"/>
          <w:color w:val="000000"/>
          <w:sz w:val="28"/>
          <w:szCs w:val="28"/>
        </w:rPr>
        <w:t>10. К исключительным полномочиям собрания, конференции граждан, осуществляющих территориальное общественное самоуправление, относятся:</w:t>
      </w:r>
    </w:p>
    <w:p w:rsidR="00D4659E" w:rsidRPr="00D4659E" w:rsidRDefault="00D4659E" w:rsidP="00D4659E">
      <w:pPr>
        <w:autoSpaceDE w:val="0"/>
        <w:ind w:firstLine="709"/>
        <w:jc w:val="both"/>
        <w:rPr>
          <w:rFonts w:eastAsia="Arial"/>
          <w:color w:val="000000"/>
          <w:sz w:val="28"/>
          <w:szCs w:val="28"/>
        </w:rPr>
      </w:pPr>
      <w:r w:rsidRPr="00D4659E">
        <w:rPr>
          <w:rFonts w:eastAsia="Arial"/>
          <w:color w:val="000000"/>
          <w:sz w:val="28"/>
          <w:szCs w:val="28"/>
        </w:rPr>
        <w:t>1) установление структуры органов территориального общественного самоуправления;</w:t>
      </w:r>
    </w:p>
    <w:p w:rsidR="00D4659E" w:rsidRPr="00D4659E" w:rsidRDefault="00D4659E" w:rsidP="00D4659E">
      <w:pPr>
        <w:autoSpaceDE w:val="0"/>
        <w:ind w:firstLine="709"/>
        <w:jc w:val="both"/>
        <w:rPr>
          <w:rFonts w:eastAsia="Arial"/>
          <w:color w:val="000000"/>
          <w:sz w:val="28"/>
          <w:szCs w:val="28"/>
        </w:rPr>
      </w:pPr>
      <w:r w:rsidRPr="00D4659E">
        <w:rPr>
          <w:rFonts w:eastAsia="Arial"/>
          <w:color w:val="000000"/>
          <w:sz w:val="28"/>
          <w:szCs w:val="28"/>
        </w:rPr>
        <w:t>2) принятие устава территориального общественного самоуправления, внесение в него изменений и дополнений;</w:t>
      </w:r>
    </w:p>
    <w:p w:rsidR="00D4659E" w:rsidRPr="00D4659E" w:rsidRDefault="00D4659E" w:rsidP="00D4659E">
      <w:pPr>
        <w:autoSpaceDE w:val="0"/>
        <w:ind w:firstLine="709"/>
        <w:jc w:val="both"/>
        <w:rPr>
          <w:rFonts w:eastAsia="Arial"/>
          <w:color w:val="000000"/>
          <w:sz w:val="28"/>
          <w:szCs w:val="28"/>
        </w:rPr>
      </w:pPr>
      <w:r w:rsidRPr="00D4659E">
        <w:rPr>
          <w:rFonts w:eastAsia="Arial"/>
          <w:color w:val="000000"/>
          <w:sz w:val="28"/>
          <w:szCs w:val="28"/>
        </w:rPr>
        <w:t>3) избрание органов территориального общественного самоуправления;</w:t>
      </w:r>
    </w:p>
    <w:p w:rsidR="00D4659E" w:rsidRPr="00D4659E" w:rsidRDefault="00D4659E" w:rsidP="00D4659E">
      <w:pPr>
        <w:autoSpaceDE w:val="0"/>
        <w:ind w:firstLine="709"/>
        <w:jc w:val="both"/>
        <w:rPr>
          <w:rFonts w:eastAsia="Arial"/>
          <w:color w:val="000000"/>
          <w:sz w:val="28"/>
          <w:szCs w:val="28"/>
        </w:rPr>
      </w:pPr>
      <w:r w:rsidRPr="00D4659E">
        <w:rPr>
          <w:rFonts w:eastAsia="Arial"/>
          <w:color w:val="000000"/>
          <w:sz w:val="28"/>
          <w:szCs w:val="28"/>
        </w:rPr>
        <w:t>4) определение основных направлений деятельности территориального общественного самоуправления;</w:t>
      </w:r>
    </w:p>
    <w:p w:rsidR="00D4659E" w:rsidRPr="00D4659E" w:rsidRDefault="00D4659E" w:rsidP="00D4659E">
      <w:pPr>
        <w:autoSpaceDE w:val="0"/>
        <w:ind w:firstLine="709"/>
        <w:jc w:val="both"/>
        <w:rPr>
          <w:rFonts w:eastAsia="Arial"/>
          <w:color w:val="000000"/>
          <w:sz w:val="28"/>
          <w:szCs w:val="28"/>
        </w:rPr>
      </w:pPr>
      <w:r w:rsidRPr="00D4659E">
        <w:rPr>
          <w:rFonts w:eastAsia="Arial"/>
          <w:color w:val="000000"/>
          <w:sz w:val="28"/>
          <w:szCs w:val="28"/>
        </w:rPr>
        <w:t>5) утверждение сметы доходов и расходов территориального общественного самоуправления и отчета о ее исполнении;</w:t>
      </w:r>
    </w:p>
    <w:p w:rsidR="00D4659E" w:rsidRPr="00D4659E" w:rsidRDefault="00D4659E" w:rsidP="00D4659E">
      <w:pPr>
        <w:tabs>
          <w:tab w:val="center" w:pos="4677"/>
        </w:tabs>
        <w:autoSpaceDE w:val="0"/>
        <w:ind w:firstLine="709"/>
        <w:jc w:val="both"/>
        <w:rPr>
          <w:color w:val="000000"/>
          <w:sz w:val="28"/>
          <w:szCs w:val="28"/>
        </w:rPr>
      </w:pPr>
      <w:r w:rsidRPr="00D4659E">
        <w:rPr>
          <w:color w:val="000000"/>
          <w:sz w:val="28"/>
          <w:szCs w:val="28"/>
        </w:rPr>
        <w:t>6) рассмотрение и утверждение отчетов о деятельности органов территориального общественного самоуправления.</w:t>
      </w:r>
    </w:p>
    <w:p w:rsidR="00D4659E" w:rsidRPr="00D4659E" w:rsidRDefault="00D4659E" w:rsidP="00D4659E">
      <w:pPr>
        <w:tabs>
          <w:tab w:val="center" w:pos="4677"/>
        </w:tabs>
        <w:autoSpaceDE w:val="0"/>
        <w:ind w:firstLine="709"/>
        <w:jc w:val="both"/>
        <w:rPr>
          <w:color w:val="000000"/>
          <w:sz w:val="28"/>
          <w:szCs w:val="28"/>
        </w:rPr>
      </w:pPr>
      <w:r w:rsidRPr="00D4659E">
        <w:rPr>
          <w:color w:val="000000"/>
          <w:sz w:val="28"/>
          <w:szCs w:val="28"/>
        </w:rPr>
        <w:t>11. Органы территориального общественного самоуправления:</w:t>
      </w:r>
    </w:p>
    <w:p w:rsidR="00D4659E" w:rsidRPr="00D4659E" w:rsidRDefault="00D4659E" w:rsidP="00D4659E">
      <w:pPr>
        <w:ind w:firstLine="709"/>
        <w:jc w:val="both"/>
        <w:rPr>
          <w:color w:val="000000"/>
          <w:sz w:val="28"/>
          <w:szCs w:val="28"/>
        </w:rPr>
      </w:pPr>
      <w:r w:rsidRPr="00D4659E">
        <w:rPr>
          <w:color w:val="000000"/>
          <w:sz w:val="28"/>
          <w:szCs w:val="28"/>
        </w:rPr>
        <w:t>1) представляют интересы населения, проживающего на соответствующей территории;</w:t>
      </w:r>
    </w:p>
    <w:p w:rsidR="00D4659E" w:rsidRPr="00D4659E" w:rsidRDefault="00D4659E" w:rsidP="00D4659E">
      <w:pPr>
        <w:ind w:firstLine="709"/>
        <w:jc w:val="both"/>
        <w:rPr>
          <w:color w:val="000000"/>
          <w:sz w:val="28"/>
          <w:szCs w:val="28"/>
        </w:rPr>
      </w:pPr>
      <w:r w:rsidRPr="00D4659E">
        <w:rPr>
          <w:color w:val="000000"/>
          <w:sz w:val="28"/>
          <w:szCs w:val="28"/>
        </w:rPr>
        <w:t>2) обеспечивают исполнение решений, принятых на собраниях и конференциях граждан;</w:t>
      </w:r>
    </w:p>
    <w:p w:rsidR="00D4659E" w:rsidRPr="00D4659E" w:rsidRDefault="00D4659E" w:rsidP="00D4659E">
      <w:pPr>
        <w:ind w:firstLine="709"/>
        <w:jc w:val="both"/>
        <w:rPr>
          <w:color w:val="000000"/>
          <w:sz w:val="28"/>
          <w:szCs w:val="28"/>
        </w:rPr>
      </w:pPr>
      <w:r w:rsidRPr="00D4659E">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поселения с использованием средств местного бюджета;</w:t>
      </w:r>
    </w:p>
    <w:p w:rsidR="00D4659E" w:rsidRPr="00D4659E" w:rsidRDefault="00D4659E" w:rsidP="00D4659E">
      <w:pPr>
        <w:autoSpaceDE w:val="0"/>
        <w:ind w:firstLine="709"/>
        <w:jc w:val="both"/>
        <w:rPr>
          <w:color w:val="000000"/>
          <w:sz w:val="28"/>
          <w:szCs w:val="28"/>
        </w:rPr>
      </w:pPr>
      <w:r w:rsidRPr="00D4659E">
        <w:rPr>
          <w:color w:val="000000"/>
          <w:sz w:val="28"/>
          <w:szCs w:val="28"/>
        </w:rPr>
        <w:t>4) вправе вносить в Совет депутатов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659E" w:rsidRPr="00D4659E" w:rsidRDefault="00D4659E" w:rsidP="00D4659E">
      <w:pPr>
        <w:autoSpaceDE w:val="0"/>
        <w:ind w:firstLine="709"/>
        <w:jc w:val="both"/>
        <w:rPr>
          <w:color w:val="000000"/>
          <w:sz w:val="28"/>
          <w:szCs w:val="28"/>
        </w:rPr>
      </w:pPr>
      <w:r w:rsidRPr="00D4659E">
        <w:rPr>
          <w:color w:val="000000"/>
          <w:sz w:val="28"/>
          <w:szCs w:val="28"/>
        </w:rPr>
        <w:t xml:space="preserve">12. Порядок выделения необходимых средств из местного бюджета на основании договоров, заключаемых территориальным общественным </w:t>
      </w:r>
      <w:r w:rsidRPr="00D4659E">
        <w:rPr>
          <w:color w:val="000000"/>
          <w:sz w:val="28"/>
          <w:szCs w:val="28"/>
        </w:rPr>
        <w:lastRenderedPageBreak/>
        <w:t>самоуправлением с администрацией поселения, определяется решениями Совета депутатов поселения.</w:t>
      </w:r>
    </w:p>
    <w:p w:rsidR="00D4659E" w:rsidRPr="00D4659E" w:rsidRDefault="00D4659E" w:rsidP="00D4659E">
      <w:pPr>
        <w:ind w:firstLine="709"/>
        <w:jc w:val="both"/>
        <w:rPr>
          <w:sz w:val="28"/>
          <w:szCs w:val="28"/>
        </w:rPr>
      </w:pPr>
    </w:p>
    <w:p w:rsidR="00D4659E" w:rsidRPr="00D4659E" w:rsidRDefault="00D4659E" w:rsidP="00D4659E">
      <w:pPr>
        <w:shd w:val="clear" w:color="auto" w:fill="FFFFFF"/>
        <w:jc w:val="center"/>
        <w:rPr>
          <w:b/>
          <w:color w:val="323232"/>
          <w:spacing w:val="-4"/>
          <w:sz w:val="28"/>
          <w:szCs w:val="28"/>
        </w:rPr>
      </w:pPr>
      <w:r w:rsidRPr="00D4659E">
        <w:rPr>
          <w:b/>
          <w:color w:val="323232"/>
          <w:spacing w:val="3"/>
          <w:sz w:val="28"/>
          <w:szCs w:val="28"/>
        </w:rPr>
        <w:t xml:space="preserve">Статья 25. Обращения граждан в органы местного самоуправления </w:t>
      </w:r>
      <w:r w:rsidRPr="00D4659E">
        <w:rPr>
          <w:b/>
          <w:color w:val="323232"/>
          <w:spacing w:val="-4"/>
          <w:sz w:val="28"/>
          <w:szCs w:val="28"/>
        </w:rPr>
        <w:t>поселения</w:t>
      </w:r>
    </w:p>
    <w:p w:rsidR="00D4659E" w:rsidRPr="00D4659E" w:rsidRDefault="00D4659E" w:rsidP="00D4659E">
      <w:pPr>
        <w:shd w:val="clear" w:color="auto" w:fill="FFFFFF"/>
        <w:ind w:firstLine="709"/>
        <w:jc w:val="both"/>
        <w:rPr>
          <w:b/>
          <w:sz w:val="28"/>
          <w:szCs w:val="28"/>
        </w:rPr>
      </w:pPr>
    </w:p>
    <w:p w:rsidR="00D4659E" w:rsidRPr="00D4659E" w:rsidRDefault="00D4659E" w:rsidP="00D4659E">
      <w:pPr>
        <w:shd w:val="clear" w:color="auto" w:fill="FFFFFF"/>
        <w:tabs>
          <w:tab w:val="left" w:pos="1022"/>
        </w:tabs>
        <w:ind w:firstLine="709"/>
        <w:jc w:val="both"/>
        <w:rPr>
          <w:color w:val="323232"/>
          <w:spacing w:val="-1"/>
          <w:sz w:val="28"/>
          <w:szCs w:val="28"/>
        </w:rPr>
      </w:pPr>
      <w:r w:rsidRPr="00D4659E">
        <w:rPr>
          <w:color w:val="323232"/>
          <w:spacing w:val="-27"/>
          <w:sz w:val="28"/>
          <w:szCs w:val="28"/>
        </w:rPr>
        <w:t>1.</w:t>
      </w:r>
      <w:r w:rsidRPr="00D4659E">
        <w:rPr>
          <w:color w:val="323232"/>
          <w:sz w:val="28"/>
          <w:szCs w:val="28"/>
        </w:rPr>
        <w:tab/>
      </w:r>
      <w:r w:rsidRPr="00D4659E">
        <w:rPr>
          <w:color w:val="323232"/>
          <w:spacing w:val="1"/>
          <w:sz w:val="28"/>
          <w:szCs w:val="28"/>
        </w:rPr>
        <w:t xml:space="preserve">Граждане имеют право на индивидуальные и коллективные обращения </w:t>
      </w:r>
      <w:r w:rsidRPr="00D4659E">
        <w:rPr>
          <w:color w:val="323232"/>
          <w:spacing w:val="-1"/>
          <w:sz w:val="28"/>
          <w:szCs w:val="28"/>
        </w:rPr>
        <w:t>в органы местного самоуправления поселения.</w:t>
      </w:r>
    </w:p>
    <w:p w:rsidR="00D4659E" w:rsidRPr="00D4659E" w:rsidRDefault="00D4659E" w:rsidP="00D4659E">
      <w:pPr>
        <w:widowControl w:val="0"/>
        <w:numPr>
          <w:ilvl w:val="0"/>
          <w:numId w:val="5"/>
        </w:numPr>
        <w:shd w:val="clear" w:color="auto" w:fill="FFFFFF"/>
        <w:tabs>
          <w:tab w:val="left" w:pos="1099"/>
        </w:tabs>
        <w:autoSpaceDE w:val="0"/>
        <w:ind w:firstLine="709"/>
        <w:jc w:val="both"/>
        <w:rPr>
          <w:sz w:val="28"/>
          <w:szCs w:val="28"/>
        </w:rPr>
      </w:pPr>
      <w:r w:rsidRPr="00D4659E">
        <w:rPr>
          <w:spacing w:val="4"/>
          <w:sz w:val="28"/>
          <w:szCs w:val="28"/>
        </w:rPr>
        <w:t xml:space="preserve">Обращения  граждан  подлежат рассмотрению   в  порядке  и  сроки, </w:t>
      </w:r>
      <w:r w:rsidRPr="00D4659E">
        <w:rPr>
          <w:sz w:val="28"/>
          <w:szCs w:val="28"/>
        </w:rPr>
        <w:t>установленные  Федеральным законом от 02.05.2006 №  59-ФЗ  «О порядке рассмотрения обращений граждан Российской Федерации».</w:t>
      </w:r>
    </w:p>
    <w:p w:rsidR="00D4659E" w:rsidRPr="00D4659E" w:rsidRDefault="00D4659E" w:rsidP="00D4659E">
      <w:pPr>
        <w:widowControl w:val="0"/>
        <w:numPr>
          <w:ilvl w:val="0"/>
          <w:numId w:val="5"/>
        </w:numPr>
        <w:shd w:val="clear" w:color="auto" w:fill="FFFFFF"/>
        <w:tabs>
          <w:tab w:val="left" w:pos="1099"/>
        </w:tabs>
        <w:autoSpaceDE w:val="0"/>
        <w:ind w:firstLine="709"/>
        <w:jc w:val="both"/>
        <w:rPr>
          <w:sz w:val="28"/>
          <w:szCs w:val="28"/>
        </w:rPr>
      </w:pPr>
      <w:r w:rsidRPr="00D4659E">
        <w:rPr>
          <w:sz w:val="28"/>
          <w:szCs w:val="28"/>
        </w:rPr>
        <w:t xml:space="preserve"> За нарушение порядка и сроков рассмотрения обращений граждан </w:t>
      </w:r>
      <w:r w:rsidRPr="00D4659E">
        <w:rPr>
          <w:spacing w:val="-1"/>
          <w:sz w:val="28"/>
          <w:szCs w:val="28"/>
        </w:rPr>
        <w:t xml:space="preserve">должностные лица местного самоуправления поселения несут ответственность в </w:t>
      </w:r>
      <w:r w:rsidRPr="00D4659E">
        <w:rPr>
          <w:sz w:val="28"/>
          <w:szCs w:val="28"/>
        </w:rPr>
        <w:t>соответствии с законодательством Российской Федерации.</w:t>
      </w:r>
    </w:p>
    <w:p w:rsidR="00D4659E" w:rsidRPr="00D4659E" w:rsidRDefault="00D4659E" w:rsidP="00D4659E">
      <w:pPr>
        <w:keepNext/>
        <w:numPr>
          <w:ilvl w:val="1"/>
          <w:numId w:val="1"/>
        </w:numPr>
        <w:ind w:left="0" w:firstLine="709"/>
        <w:outlineLvl w:val="1"/>
        <w:rPr>
          <w:rFonts w:cs="Arial"/>
          <w:b/>
          <w:bCs/>
          <w:iCs/>
          <w:kern w:val="1"/>
          <w:sz w:val="28"/>
          <w:szCs w:val="28"/>
        </w:rPr>
      </w:pPr>
    </w:p>
    <w:p w:rsidR="00D4659E" w:rsidRPr="00D4659E" w:rsidRDefault="00D4659E" w:rsidP="00D4659E">
      <w:pPr>
        <w:keepNext/>
        <w:jc w:val="center"/>
        <w:outlineLvl w:val="1"/>
        <w:rPr>
          <w:rFonts w:cs="Arial"/>
          <w:b/>
          <w:bCs/>
          <w:iCs/>
          <w:kern w:val="1"/>
          <w:sz w:val="28"/>
          <w:szCs w:val="28"/>
        </w:rPr>
      </w:pPr>
      <w:bookmarkStart w:id="22" w:name="_Toc357604829"/>
      <w:r w:rsidRPr="00D4659E">
        <w:rPr>
          <w:rFonts w:cs="Arial"/>
          <w:b/>
          <w:bCs/>
          <w:iCs/>
          <w:kern w:val="1"/>
          <w:sz w:val="28"/>
          <w:szCs w:val="28"/>
        </w:rPr>
        <w:t>Статья 26. Другие формы непосредственного осуществления населением местного самоуправления и участия в его осуществлении</w:t>
      </w:r>
      <w:bookmarkEnd w:id="22"/>
    </w:p>
    <w:p w:rsidR="00D4659E" w:rsidRPr="00D4659E" w:rsidRDefault="00D4659E" w:rsidP="00D4659E">
      <w:pPr>
        <w:ind w:firstLine="709"/>
        <w:jc w:val="both"/>
        <w:rPr>
          <w:sz w:val="28"/>
          <w:szCs w:val="28"/>
        </w:rPr>
      </w:pPr>
    </w:p>
    <w:p w:rsidR="00D4659E" w:rsidRPr="00D4659E" w:rsidRDefault="00D4659E" w:rsidP="00D4659E">
      <w:pPr>
        <w:ind w:firstLine="709"/>
        <w:jc w:val="both"/>
        <w:rPr>
          <w:sz w:val="28"/>
          <w:szCs w:val="28"/>
        </w:rPr>
      </w:pPr>
      <w:r w:rsidRPr="00D4659E">
        <w:rPr>
          <w:sz w:val="28"/>
          <w:szCs w:val="28"/>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Ульяновской области.</w:t>
      </w:r>
    </w:p>
    <w:p w:rsidR="00D4659E" w:rsidRPr="00D4659E" w:rsidRDefault="00D4659E" w:rsidP="00D4659E">
      <w:pPr>
        <w:ind w:firstLine="709"/>
        <w:jc w:val="both"/>
        <w:rPr>
          <w:sz w:val="28"/>
          <w:szCs w:val="28"/>
        </w:rPr>
      </w:pPr>
    </w:p>
    <w:p w:rsidR="00D4659E" w:rsidRPr="00D4659E" w:rsidRDefault="00D4659E" w:rsidP="00D4659E">
      <w:pPr>
        <w:keepNext/>
        <w:jc w:val="center"/>
        <w:outlineLvl w:val="0"/>
        <w:rPr>
          <w:rFonts w:cs="Arial"/>
          <w:b/>
          <w:bCs/>
          <w:kern w:val="1"/>
          <w:sz w:val="28"/>
          <w:szCs w:val="28"/>
        </w:rPr>
      </w:pPr>
      <w:bookmarkStart w:id="23" w:name="_Toc357604830"/>
      <w:r w:rsidRPr="00D4659E">
        <w:rPr>
          <w:rFonts w:cs="Arial"/>
          <w:b/>
          <w:bCs/>
          <w:kern w:val="1"/>
          <w:sz w:val="28"/>
          <w:szCs w:val="28"/>
        </w:rPr>
        <w:t xml:space="preserve">ГЛАВА </w:t>
      </w:r>
      <w:r w:rsidRPr="00D4659E">
        <w:rPr>
          <w:rFonts w:cs="Arial"/>
          <w:b/>
          <w:bCs/>
          <w:kern w:val="1"/>
          <w:sz w:val="28"/>
          <w:szCs w:val="28"/>
          <w:lang w:val="en-US"/>
        </w:rPr>
        <w:t>I</w:t>
      </w:r>
      <w:r w:rsidRPr="00D4659E">
        <w:rPr>
          <w:rFonts w:cs="Arial"/>
          <w:b/>
          <w:bCs/>
          <w:kern w:val="1"/>
          <w:sz w:val="28"/>
          <w:szCs w:val="28"/>
        </w:rPr>
        <w:t>V. ОРГАНЫ МЕСТНОГО САМОУПРАВЛЕНИЯ,  ИНЫЕ МУНИЦИПАЛЬНЫЕ ОРГАНЫ ПОСЕЛЕНИЯ И ДОЛЖНОСТНЫЕ ЛИЦА МЕСТНОГО САМОУПРАВЛЕНИЯ ПОСЕЛЕНИЯ</w:t>
      </w:r>
      <w:bookmarkEnd w:id="23"/>
    </w:p>
    <w:p w:rsidR="00D4659E" w:rsidRPr="00D4659E" w:rsidRDefault="00D4659E" w:rsidP="00D4659E">
      <w:pPr>
        <w:ind w:firstLine="709"/>
        <w:jc w:val="both"/>
        <w:rPr>
          <w:sz w:val="28"/>
          <w:szCs w:val="28"/>
        </w:rPr>
      </w:pPr>
    </w:p>
    <w:p w:rsidR="00D4659E" w:rsidRPr="00D4659E" w:rsidRDefault="00D4659E" w:rsidP="00D4659E">
      <w:pPr>
        <w:keepNext/>
        <w:spacing w:before="120" w:after="60"/>
        <w:jc w:val="center"/>
        <w:outlineLvl w:val="1"/>
        <w:rPr>
          <w:rFonts w:cs="Arial"/>
          <w:b/>
          <w:bCs/>
          <w:iCs/>
          <w:kern w:val="1"/>
          <w:sz w:val="28"/>
          <w:szCs w:val="28"/>
        </w:rPr>
      </w:pPr>
      <w:bookmarkStart w:id="24" w:name="_Toc357604831"/>
      <w:r w:rsidRPr="00D4659E">
        <w:rPr>
          <w:rFonts w:cs="Arial"/>
          <w:b/>
          <w:bCs/>
          <w:iCs/>
          <w:kern w:val="1"/>
          <w:sz w:val="28"/>
          <w:szCs w:val="28"/>
        </w:rPr>
        <w:t>Статья 27. Структура и наименование органов местного самоуправления поселения</w:t>
      </w:r>
      <w:bookmarkEnd w:id="24"/>
    </w:p>
    <w:p w:rsidR="00D4659E" w:rsidRPr="00D4659E" w:rsidRDefault="00D4659E" w:rsidP="00D4659E">
      <w:pPr>
        <w:keepNext/>
        <w:overflowPunct w:val="0"/>
        <w:autoSpaceDE w:val="0"/>
        <w:ind w:firstLine="709"/>
        <w:jc w:val="both"/>
        <w:textAlignment w:val="baseline"/>
        <w:rPr>
          <w:bCs/>
          <w:sz w:val="28"/>
          <w:szCs w:val="28"/>
        </w:rPr>
      </w:pPr>
    </w:p>
    <w:p w:rsidR="00D4659E" w:rsidRPr="00D4659E" w:rsidRDefault="00D4659E" w:rsidP="00D4659E">
      <w:pPr>
        <w:ind w:firstLine="720"/>
        <w:jc w:val="both"/>
        <w:rPr>
          <w:sz w:val="28"/>
          <w:szCs w:val="28"/>
        </w:rPr>
      </w:pPr>
      <w:r w:rsidRPr="00D4659E">
        <w:rPr>
          <w:sz w:val="28"/>
          <w:szCs w:val="28"/>
        </w:rPr>
        <w:t>1. Структуру органов местного самоуправления поселения составляют:</w:t>
      </w:r>
    </w:p>
    <w:p w:rsidR="00D4659E" w:rsidRPr="00D4659E" w:rsidRDefault="00D4659E" w:rsidP="00D4659E">
      <w:pPr>
        <w:ind w:firstLine="720"/>
        <w:jc w:val="both"/>
        <w:rPr>
          <w:sz w:val="28"/>
          <w:szCs w:val="28"/>
        </w:rPr>
      </w:pPr>
      <w:r w:rsidRPr="00D4659E">
        <w:rPr>
          <w:sz w:val="28"/>
          <w:szCs w:val="28"/>
        </w:rPr>
        <w:t>- Совет депутатов поселения – представительный орган поселения, обладающий правом представлять интересы населения и принимать от его имени решения, действующие на территории поселения;</w:t>
      </w:r>
    </w:p>
    <w:p w:rsidR="00D4659E" w:rsidRPr="00D4659E" w:rsidRDefault="00D4659E" w:rsidP="00D4659E">
      <w:pPr>
        <w:ind w:firstLine="720"/>
        <w:jc w:val="both"/>
        <w:rPr>
          <w:sz w:val="28"/>
          <w:szCs w:val="28"/>
        </w:rPr>
      </w:pPr>
      <w:r w:rsidRPr="00D4659E">
        <w:rPr>
          <w:sz w:val="28"/>
          <w:szCs w:val="28"/>
        </w:rPr>
        <w:t>- Глава поселения – высшее должностное лицо поселения;</w:t>
      </w:r>
    </w:p>
    <w:p w:rsidR="00D4659E" w:rsidRPr="00D4659E" w:rsidRDefault="00D4659E" w:rsidP="00D4659E">
      <w:pPr>
        <w:ind w:firstLine="720"/>
        <w:jc w:val="both"/>
        <w:rPr>
          <w:sz w:val="28"/>
          <w:szCs w:val="28"/>
        </w:rPr>
      </w:pPr>
      <w:r w:rsidRPr="00D4659E">
        <w:rPr>
          <w:sz w:val="28"/>
          <w:szCs w:val="28"/>
        </w:rPr>
        <w:t>- Администрация поселения – исполнительно-распорядительный орган поселения.</w:t>
      </w:r>
    </w:p>
    <w:p w:rsidR="00D4659E" w:rsidRPr="00D4659E" w:rsidRDefault="00D4659E" w:rsidP="00D4659E">
      <w:pPr>
        <w:ind w:firstLine="720"/>
        <w:jc w:val="both"/>
        <w:rPr>
          <w:sz w:val="28"/>
          <w:szCs w:val="28"/>
        </w:rPr>
      </w:pPr>
      <w:r w:rsidRPr="00D4659E">
        <w:rPr>
          <w:sz w:val="28"/>
          <w:szCs w:val="28"/>
        </w:rPr>
        <w:t>2. Органы местного самоуправления не входят в систему органов государственной власти.</w:t>
      </w:r>
    </w:p>
    <w:p w:rsidR="00D4659E" w:rsidRPr="00D4659E" w:rsidRDefault="00D4659E" w:rsidP="00D4659E">
      <w:pPr>
        <w:ind w:firstLine="720"/>
        <w:jc w:val="both"/>
        <w:rPr>
          <w:sz w:val="28"/>
          <w:szCs w:val="28"/>
        </w:rPr>
      </w:pPr>
      <w:r w:rsidRPr="00D4659E">
        <w:rPr>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D4659E" w:rsidRPr="00D4659E" w:rsidRDefault="00D4659E" w:rsidP="00D4659E">
      <w:pPr>
        <w:autoSpaceDE w:val="0"/>
        <w:ind w:firstLine="709"/>
        <w:jc w:val="both"/>
        <w:rPr>
          <w:rFonts w:eastAsia="Arial"/>
          <w:sz w:val="28"/>
          <w:szCs w:val="28"/>
        </w:rPr>
      </w:pPr>
      <w:r w:rsidRPr="00D4659E">
        <w:rPr>
          <w:rFonts w:eastAsia="Arial"/>
          <w:sz w:val="28"/>
          <w:szCs w:val="28"/>
        </w:rPr>
        <w:lastRenderedPageBreak/>
        <w:t>4.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w:t>
      </w:r>
    </w:p>
    <w:p w:rsidR="00D4659E" w:rsidRPr="00D4659E" w:rsidRDefault="00D4659E" w:rsidP="00D4659E">
      <w:pPr>
        <w:keepNext/>
        <w:numPr>
          <w:ilvl w:val="1"/>
          <w:numId w:val="1"/>
        </w:numPr>
        <w:ind w:left="0" w:firstLine="709"/>
        <w:outlineLvl w:val="1"/>
        <w:rPr>
          <w:rFonts w:cs="Arial"/>
          <w:b/>
          <w:bCs/>
          <w:iCs/>
          <w:kern w:val="1"/>
          <w:sz w:val="28"/>
          <w:szCs w:val="28"/>
        </w:rPr>
      </w:pPr>
    </w:p>
    <w:p w:rsidR="00D4659E" w:rsidRPr="00D4659E" w:rsidRDefault="00D4659E" w:rsidP="00D4659E">
      <w:pPr>
        <w:keepNext/>
        <w:jc w:val="center"/>
        <w:outlineLvl w:val="1"/>
        <w:rPr>
          <w:rFonts w:cs="Arial"/>
          <w:b/>
          <w:bCs/>
          <w:iCs/>
          <w:kern w:val="1"/>
          <w:sz w:val="28"/>
          <w:szCs w:val="28"/>
        </w:rPr>
      </w:pPr>
    </w:p>
    <w:p w:rsidR="00D4659E" w:rsidRPr="00D4659E" w:rsidRDefault="00D4659E" w:rsidP="00D4659E">
      <w:pPr>
        <w:keepNext/>
        <w:jc w:val="center"/>
        <w:outlineLvl w:val="1"/>
        <w:rPr>
          <w:rFonts w:cs="Arial"/>
          <w:b/>
          <w:bCs/>
          <w:iCs/>
          <w:kern w:val="1"/>
          <w:sz w:val="28"/>
          <w:szCs w:val="28"/>
        </w:rPr>
      </w:pPr>
      <w:bookmarkStart w:id="25" w:name="_Toc357604832"/>
      <w:r w:rsidRPr="00D4659E">
        <w:rPr>
          <w:rFonts w:cs="Arial"/>
          <w:b/>
          <w:bCs/>
          <w:iCs/>
          <w:kern w:val="1"/>
          <w:sz w:val="28"/>
          <w:szCs w:val="28"/>
        </w:rPr>
        <w:t>Статья 28. Совет депутатов поселения</w:t>
      </w:r>
      <w:bookmarkEnd w:id="25"/>
    </w:p>
    <w:p w:rsidR="00D4659E" w:rsidRPr="00D4659E" w:rsidRDefault="00D4659E" w:rsidP="00D4659E">
      <w:pPr>
        <w:ind w:firstLine="709"/>
        <w:jc w:val="both"/>
        <w:rPr>
          <w:sz w:val="28"/>
          <w:szCs w:val="28"/>
        </w:rPr>
      </w:pPr>
    </w:p>
    <w:p w:rsidR="00D4659E" w:rsidRPr="00D4659E" w:rsidRDefault="00D4659E" w:rsidP="00D4659E">
      <w:pPr>
        <w:ind w:firstLine="709"/>
        <w:jc w:val="both"/>
        <w:rPr>
          <w:sz w:val="28"/>
          <w:szCs w:val="28"/>
        </w:rPr>
      </w:pPr>
      <w:r w:rsidRPr="00D4659E">
        <w:rPr>
          <w:sz w:val="28"/>
          <w:szCs w:val="28"/>
        </w:rPr>
        <w:t>1. Совет депутатов поселения является представительным органом поселения.</w:t>
      </w:r>
    </w:p>
    <w:p w:rsidR="00D4659E" w:rsidRPr="00D4659E" w:rsidRDefault="00D4659E" w:rsidP="00D4659E">
      <w:pPr>
        <w:ind w:firstLine="709"/>
        <w:jc w:val="both"/>
        <w:rPr>
          <w:sz w:val="28"/>
          <w:szCs w:val="28"/>
        </w:rPr>
      </w:pPr>
      <w:r w:rsidRPr="00D4659E">
        <w:rPr>
          <w:sz w:val="28"/>
          <w:szCs w:val="28"/>
        </w:rPr>
        <w:t>Совет депутатов поселения состоит из 10 депутатов, избираемых на муниципальных выборах. Совет депутатов поселения является правомочным в случае избрания не менее двух третей от общей численности депутатов, установленной настоящим Уставом.</w:t>
      </w:r>
    </w:p>
    <w:p w:rsidR="00D4659E" w:rsidRPr="00D4659E" w:rsidRDefault="00D4659E" w:rsidP="00D4659E">
      <w:pPr>
        <w:autoSpaceDE w:val="0"/>
        <w:ind w:firstLine="720"/>
        <w:jc w:val="both"/>
        <w:rPr>
          <w:sz w:val="28"/>
          <w:szCs w:val="28"/>
        </w:rPr>
      </w:pPr>
      <w:r w:rsidRPr="00D4659E">
        <w:rPr>
          <w:sz w:val="28"/>
          <w:szCs w:val="28"/>
        </w:rPr>
        <w:t>2. Заседание Совета депутатов поселения не может считаться правомочным, если на нем присутствует менее 50 процентов от числа избранных депутатов. Заседания Совета депутатов поселения проводятся не реже одного раза в три месяца.</w:t>
      </w:r>
    </w:p>
    <w:p w:rsidR="00D4659E" w:rsidRPr="00D4659E" w:rsidRDefault="00D4659E" w:rsidP="00D4659E">
      <w:pPr>
        <w:ind w:firstLine="709"/>
        <w:jc w:val="both"/>
        <w:rPr>
          <w:sz w:val="28"/>
          <w:szCs w:val="28"/>
        </w:rPr>
      </w:pPr>
      <w:r w:rsidRPr="00D4659E">
        <w:rPr>
          <w:sz w:val="28"/>
          <w:szCs w:val="28"/>
        </w:rPr>
        <w:t>3. Вновь избранный Совет депутатов поселения собирается на первое заседание в течение 30 дней со дня избрания Совета депутатов поселения в правомочном составе.</w:t>
      </w:r>
    </w:p>
    <w:p w:rsidR="00D4659E" w:rsidRPr="00D4659E" w:rsidRDefault="00D4659E" w:rsidP="00D4659E">
      <w:pPr>
        <w:ind w:firstLine="709"/>
        <w:jc w:val="both"/>
        <w:rPr>
          <w:sz w:val="28"/>
          <w:szCs w:val="28"/>
        </w:rPr>
      </w:pPr>
      <w:r w:rsidRPr="00D4659E">
        <w:rPr>
          <w:sz w:val="28"/>
          <w:szCs w:val="28"/>
        </w:rPr>
        <w:t xml:space="preserve">4. Совет депутатов поселения обладает правами юридического лица. </w:t>
      </w:r>
    </w:p>
    <w:p w:rsidR="00D4659E" w:rsidRPr="00D4659E" w:rsidRDefault="00D4659E" w:rsidP="00D4659E">
      <w:pPr>
        <w:ind w:firstLine="709"/>
        <w:jc w:val="both"/>
        <w:rPr>
          <w:sz w:val="28"/>
          <w:szCs w:val="28"/>
        </w:rPr>
      </w:pPr>
      <w:r w:rsidRPr="00D4659E">
        <w:rPr>
          <w:sz w:val="28"/>
          <w:szCs w:val="28"/>
        </w:rPr>
        <w:t>5. Срок полномочий Совета депутатов поселения составляет 5 лет.</w:t>
      </w:r>
    </w:p>
    <w:p w:rsidR="00D4659E" w:rsidRPr="00D4659E" w:rsidRDefault="00D4659E" w:rsidP="00D4659E">
      <w:pPr>
        <w:ind w:firstLine="709"/>
        <w:jc w:val="both"/>
        <w:rPr>
          <w:sz w:val="28"/>
          <w:szCs w:val="28"/>
        </w:rPr>
      </w:pPr>
      <w:r w:rsidRPr="00D4659E">
        <w:rPr>
          <w:sz w:val="28"/>
          <w:szCs w:val="28"/>
        </w:rPr>
        <w:t>6. Расходы на обеспечение деятельности Совета депутатов поселения предусматриваются в местном бюджете отдельной строкой в соответствии с классификацией расходов бюджетов Российской Федерации.</w:t>
      </w:r>
    </w:p>
    <w:p w:rsidR="00D4659E" w:rsidRPr="00D4659E" w:rsidRDefault="00D4659E" w:rsidP="00D4659E">
      <w:pPr>
        <w:ind w:firstLine="709"/>
        <w:jc w:val="both"/>
        <w:rPr>
          <w:sz w:val="28"/>
          <w:szCs w:val="28"/>
        </w:rPr>
      </w:pPr>
      <w:r w:rsidRPr="00D4659E">
        <w:rPr>
          <w:sz w:val="28"/>
          <w:szCs w:val="28"/>
        </w:rPr>
        <w:t xml:space="preserve">Управление и (или) распоряжение Советом депутатов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поселения и депутатов. </w:t>
      </w:r>
    </w:p>
    <w:p w:rsidR="00D4659E" w:rsidRPr="00D4659E" w:rsidRDefault="00D4659E" w:rsidP="00D4659E">
      <w:pPr>
        <w:ind w:firstLine="709"/>
        <w:jc w:val="both"/>
        <w:rPr>
          <w:sz w:val="28"/>
          <w:szCs w:val="28"/>
        </w:rPr>
      </w:pPr>
      <w:r w:rsidRPr="00D4659E">
        <w:rPr>
          <w:sz w:val="28"/>
          <w:szCs w:val="28"/>
        </w:rPr>
        <w:t>7. В  целях контроля за исполнением местного бюджета поселения, соблюдением установленного порядка подготовки и рассмотрения проекта местного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Совет депутатов формирует контрольный орган поселения - ревизионную комиссию поселения, положение о которой утверждается Советом депутатов поселения.</w:t>
      </w:r>
    </w:p>
    <w:p w:rsidR="00D4659E" w:rsidRPr="00D4659E" w:rsidRDefault="00D4659E" w:rsidP="00D4659E">
      <w:pPr>
        <w:keepNext/>
        <w:numPr>
          <w:ilvl w:val="1"/>
          <w:numId w:val="1"/>
        </w:numPr>
        <w:ind w:left="0" w:firstLine="709"/>
        <w:outlineLvl w:val="1"/>
        <w:rPr>
          <w:rFonts w:cs="Arial"/>
          <w:b/>
          <w:bCs/>
          <w:iCs/>
          <w:kern w:val="1"/>
          <w:sz w:val="28"/>
          <w:szCs w:val="28"/>
        </w:rPr>
      </w:pPr>
    </w:p>
    <w:p w:rsidR="00D4659E" w:rsidRPr="00D4659E" w:rsidRDefault="00D4659E" w:rsidP="00D4659E">
      <w:pPr>
        <w:keepNext/>
        <w:jc w:val="center"/>
        <w:outlineLvl w:val="1"/>
        <w:rPr>
          <w:rFonts w:cs="Arial"/>
          <w:b/>
          <w:bCs/>
          <w:iCs/>
          <w:kern w:val="1"/>
          <w:sz w:val="28"/>
          <w:szCs w:val="28"/>
        </w:rPr>
      </w:pPr>
      <w:bookmarkStart w:id="26" w:name="_Toc357604833"/>
      <w:r w:rsidRPr="00D4659E">
        <w:rPr>
          <w:rFonts w:cs="Arial"/>
          <w:b/>
          <w:bCs/>
          <w:iCs/>
          <w:kern w:val="1"/>
          <w:sz w:val="28"/>
          <w:szCs w:val="28"/>
        </w:rPr>
        <w:t>Статья 29. Полномочия Совета депутатов поселения</w:t>
      </w:r>
      <w:bookmarkEnd w:id="26"/>
    </w:p>
    <w:p w:rsidR="00D4659E" w:rsidRPr="00D4659E" w:rsidRDefault="00D4659E" w:rsidP="00D4659E">
      <w:pPr>
        <w:rPr>
          <w:sz w:val="28"/>
          <w:szCs w:val="28"/>
        </w:rPr>
      </w:pPr>
    </w:p>
    <w:p w:rsidR="00D4659E" w:rsidRPr="00D4659E" w:rsidRDefault="00D4659E" w:rsidP="00D4659E">
      <w:pPr>
        <w:ind w:firstLine="709"/>
        <w:jc w:val="both"/>
        <w:rPr>
          <w:sz w:val="28"/>
          <w:szCs w:val="28"/>
        </w:rPr>
      </w:pPr>
      <w:r w:rsidRPr="00D4659E">
        <w:rPr>
          <w:sz w:val="28"/>
          <w:szCs w:val="28"/>
        </w:rPr>
        <w:t>1. В исключительной компетенции Совета депутатов поселения находятся:</w:t>
      </w:r>
    </w:p>
    <w:p w:rsidR="00D4659E" w:rsidRPr="00D4659E" w:rsidRDefault="00D4659E" w:rsidP="00D4659E">
      <w:pPr>
        <w:ind w:firstLine="709"/>
        <w:jc w:val="both"/>
        <w:rPr>
          <w:sz w:val="28"/>
          <w:szCs w:val="28"/>
        </w:rPr>
      </w:pPr>
      <w:r w:rsidRPr="00D4659E">
        <w:rPr>
          <w:sz w:val="28"/>
          <w:szCs w:val="28"/>
        </w:rPr>
        <w:lastRenderedPageBreak/>
        <w:t>1) принятие Устава поселения и внесение в него изменений и дополнений;</w:t>
      </w:r>
    </w:p>
    <w:p w:rsidR="00D4659E" w:rsidRPr="00D4659E" w:rsidRDefault="00D4659E" w:rsidP="00D4659E">
      <w:pPr>
        <w:ind w:firstLine="709"/>
        <w:jc w:val="both"/>
        <w:rPr>
          <w:sz w:val="28"/>
          <w:szCs w:val="28"/>
        </w:rPr>
      </w:pPr>
      <w:r w:rsidRPr="00D4659E">
        <w:rPr>
          <w:sz w:val="28"/>
          <w:szCs w:val="28"/>
        </w:rPr>
        <w:t xml:space="preserve">2) </w:t>
      </w:r>
      <w:r w:rsidR="004134DB" w:rsidRPr="004134DB">
        <w:rPr>
          <w:bCs/>
          <w:i/>
          <w:sz w:val="28"/>
          <w:szCs w:val="28"/>
        </w:rPr>
        <w:t>утверждение бюджета поселения, утверждение отчета об исполнении бюджета поселения</w:t>
      </w:r>
      <w:r w:rsidRPr="004134DB">
        <w:rPr>
          <w:i/>
          <w:sz w:val="28"/>
          <w:szCs w:val="28"/>
        </w:rPr>
        <w:t>;</w:t>
      </w:r>
      <w:r w:rsidR="004134DB" w:rsidRPr="004134DB">
        <w:rPr>
          <w:i/>
          <w:sz w:val="28"/>
          <w:szCs w:val="28"/>
        </w:rPr>
        <w:t xml:space="preserve"> (изм. от 09.07.2015 № 10/15)</w:t>
      </w:r>
    </w:p>
    <w:p w:rsidR="00D4659E" w:rsidRPr="00D4659E" w:rsidRDefault="00D4659E" w:rsidP="00D4659E">
      <w:pPr>
        <w:ind w:firstLine="709"/>
        <w:jc w:val="both"/>
        <w:rPr>
          <w:sz w:val="28"/>
          <w:szCs w:val="28"/>
        </w:rPr>
      </w:pPr>
      <w:r w:rsidRPr="00D4659E">
        <w:rPr>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D4659E" w:rsidRPr="00D4659E" w:rsidRDefault="00D4659E" w:rsidP="00D4659E">
      <w:pPr>
        <w:ind w:firstLine="709"/>
        <w:jc w:val="both"/>
        <w:rPr>
          <w:sz w:val="28"/>
          <w:szCs w:val="28"/>
        </w:rPr>
      </w:pPr>
      <w:r w:rsidRPr="00D4659E">
        <w:rPr>
          <w:sz w:val="28"/>
          <w:szCs w:val="28"/>
        </w:rPr>
        <w:t>4) принятие планов и программ развития поселения, утверждение отчетов об их исполнении;</w:t>
      </w:r>
    </w:p>
    <w:p w:rsidR="00D4659E" w:rsidRPr="00D4659E" w:rsidRDefault="00D4659E" w:rsidP="00D4659E">
      <w:pPr>
        <w:ind w:firstLine="709"/>
        <w:jc w:val="both"/>
        <w:rPr>
          <w:sz w:val="28"/>
          <w:szCs w:val="28"/>
        </w:rPr>
      </w:pPr>
      <w:r w:rsidRPr="00D4659E">
        <w:rPr>
          <w:sz w:val="28"/>
          <w:szCs w:val="28"/>
        </w:rPr>
        <w:t>5) определение порядка управления и распоряжения имуществом, находящимся в муниципальной собственности;</w:t>
      </w:r>
    </w:p>
    <w:p w:rsidR="00D4659E" w:rsidRPr="00D4659E" w:rsidRDefault="00D4659E" w:rsidP="00D4659E">
      <w:pPr>
        <w:ind w:firstLine="709"/>
        <w:jc w:val="both"/>
        <w:rPr>
          <w:sz w:val="28"/>
          <w:szCs w:val="28"/>
        </w:rPr>
      </w:pPr>
      <w:r w:rsidRPr="00D4659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4659E" w:rsidRPr="00D4659E" w:rsidRDefault="00D4659E" w:rsidP="00D4659E">
      <w:pPr>
        <w:ind w:firstLine="709"/>
        <w:jc w:val="both"/>
        <w:rPr>
          <w:sz w:val="28"/>
          <w:szCs w:val="28"/>
        </w:rPr>
      </w:pPr>
      <w:r w:rsidRPr="00D4659E">
        <w:rPr>
          <w:sz w:val="28"/>
          <w:szCs w:val="28"/>
        </w:rPr>
        <w:t>7) определение порядка участия поселения в организациях межмуниципального сотрудничества;</w:t>
      </w:r>
    </w:p>
    <w:p w:rsidR="00D4659E" w:rsidRPr="00D4659E" w:rsidRDefault="00D4659E" w:rsidP="00D4659E">
      <w:pPr>
        <w:ind w:firstLine="709"/>
        <w:jc w:val="both"/>
        <w:rPr>
          <w:sz w:val="28"/>
          <w:szCs w:val="28"/>
        </w:rPr>
      </w:pPr>
      <w:r w:rsidRPr="00D4659E">
        <w:rPr>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D4659E" w:rsidRPr="00D4659E" w:rsidRDefault="00D4659E" w:rsidP="00D4659E">
      <w:pPr>
        <w:ind w:firstLine="709"/>
        <w:jc w:val="both"/>
        <w:rPr>
          <w:sz w:val="28"/>
          <w:szCs w:val="28"/>
        </w:rPr>
      </w:pPr>
      <w:r w:rsidRPr="00D4659E">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4659E" w:rsidRPr="00D4659E" w:rsidRDefault="00D4659E" w:rsidP="00D4659E">
      <w:pPr>
        <w:ind w:firstLine="709"/>
        <w:jc w:val="both"/>
        <w:rPr>
          <w:sz w:val="28"/>
          <w:szCs w:val="28"/>
        </w:rPr>
      </w:pPr>
      <w:r w:rsidRPr="00D4659E">
        <w:rPr>
          <w:sz w:val="28"/>
          <w:szCs w:val="28"/>
        </w:rPr>
        <w:t>10) принятие решения об удалении Главы поселения в отставку.</w:t>
      </w:r>
    </w:p>
    <w:p w:rsidR="00D4659E" w:rsidRPr="00D4659E" w:rsidRDefault="00D4659E" w:rsidP="00D4659E">
      <w:pPr>
        <w:ind w:firstLine="709"/>
        <w:jc w:val="both"/>
        <w:rPr>
          <w:sz w:val="28"/>
          <w:szCs w:val="28"/>
        </w:rPr>
      </w:pPr>
      <w:r w:rsidRPr="00D4659E">
        <w:rPr>
          <w:sz w:val="28"/>
          <w:szCs w:val="28"/>
        </w:rPr>
        <w:t>2. К полномочиям Совета депутатов поселения такжеотносятся:</w:t>
      </w:r>
    </w:p>
    <w:p w:rsidR="00D4659E" w:rsidRPr="00D4659E" w:rsidRDefault="00D4659E" w:rsidP="00D4659E">
      <w:pPr>
        <w:ind w:firstLine="709"/>
        <w:jc w:val="both"/>
        <w:rPr>
          <w:sz w:val="28"/>
          <w:szCs w:val="28"/>
        </w:rPr>
      </w:pPr>
      <w:r w:rsidRPr="00D4659E">
        <w:rPr>
          <w:sz w:val="28"/>
          <w:szCs w:val="28"/>
        </w:rPr>
        <w:t>1) принятие решения о назначении местного референдума;</w:t>
      </w:r>
    </w:p>
    <w:p w:rsidR="00D4659E" w:rsidRPr="00D4659E" w:rsidRDefault="00D4659E" w:rsidP="00D4659E">
      <w:pPr>
        <w:ind w:firstLine="709"/>
        <w:jc w:val="both"/>
        <w:rPr>
          <w:sz w:val="28"/>
          <w:szCs w:val="28"/>
        </w:rPr>
      </w:pPr>
      <w:r w:rsidRPr="00D4659E">
        <w:rPr>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D4659E" w:rsidRPr="00D4659E" w:rsidRDefault="00D4659E" w:rsidP="00D4659E">
      <w:pPr>
        <w:ind w:firstLine="709"/>
        <w:jc w:val="both"/>
        <w:rPr>
          <w:sz w:val="28"/>
          <w:szCs w:val="28"/>
        </w:rPr>
      </w:pPr>
      <w:r w:rsidRPr="00D4659E">
        <w:rPr>
          <w:sz w:val="28"/>
          <w:szCs w:val="28"/>
        </w:rPr>
        <w:t>3) назначение и определение порядка проведения конференций граждан;</w:t>
      </w:r>
    </w:p>
    <w:p w:rsidR="00D4659E" w:rsidRPr="00D4659E" w:rsidRDefault="00D4659E" w:rsidP="00D4659E">
      <w:pPr>
        <w:ind w:firstLine="709"/>
        <w:jc w:val="both"/>
        <w:rPr>
          <w:sz w:val="28"/>
          <w:szCs w:val="28"/>
        </w:rPr>
      </w:pPr>
      <w:r w:rsidRPr="00D4659E">
        <w:rPr>
          <w:sz w:val="28"/>
          <w:szCs w:val="28"/>
        </w:rPr>
        <w:t>4) принятие предусмотренных действующим законодательством и настоящим Уставом решений, связанных с изменением границ поселения, а также с преобразованием поселения;</w:t>
      </w:r>
    </w:p>
    <w:p w:rsidR="00D4659E" w:rsidRPr="00D4659E" w:rsidRDefault="00D4659E" w:rsidP="00D4659E">
      <w:pPr>
        <w:ind w:firstLine="709"/>
        <w:jc w:val="both"/>
        <w:rPr>
          <w:sz w:val="28"/>
          <w:szCs w:val="28"/>
        </w:rPr>
      </w:pPr>
      <w:r w:rsidRPr="00D4659E">
        <w:rPr>
          <w:sz w:val="28"/>
          <w:szCs w:val="28"/>
        </w:rPr>
        <w:t>5) осуществление права законодательной инициативы в Законодательном Собрании Ульяновской области;</w:t>
      </w:r>
    </w:p>
    <w:p w:rsidR="00D4659E" w:rsidRPr="00D4659E" w:rsidRDefault="00D4659E" w:rsidP="00D4659E">
      <w:pPr>
        <w:ind w:firstLine="709"/>
        <w:jc w:val="both"/>
        <w:rPr>
          <w:sz w:val="28"/>
          <w:szCs w:val="28"/>
        </w:rPr>
      </w:pPr>
      <w:r w:rsidRPr="00D4659E">
        <w:rPr>
          <w:sz w:val="28"/>
          <w:szCs w:val="28"/>
        </w:rPr>
        <w:t>6) утверждение Регламента Совета депутатов поселения, внесение изменений и дополнений  в него;</w:t>
      </w:r>
    </w:p>
    <w:p w:rsidR="00D4659E" w:rsidRPr="00D4659E" w:rsidRDefault="00D4659E" w:rsidP="00D4659E">
      <w:pPr>
        <w:ind w:firstLine="709"/>
        <w:jc w:val="both"/>
        <w:rPr>
          <w:sz w:val="28"/>
          <w:szCs w:val="28"/>
        </w:rPr>
      </w:pPr>
      <w:r w:rsidRPr="00D4659E">
        <w:rPr>
          <w:sz w:val="28"/>
          <w:szCs w:val="28"/>
        </w:rPr>
        <w:t>7) утверждение структуры администрации поселения и положений об отраслевых (функциональных) органах администрации поселения (при их наличии) по представлению Главы администрации поселения.</w:t>
      </w:r>
    </w:p>
    <w:p w:rsidR="00D4659E" w:rsidRPr="00D4659E" w:rsidRDefault="00D4659E" w:rsidP="00D4659E">
      <w:pPr>
        <w:shd w:val="clear" w:color="auto" w:fill="FFFFFF"/>
        <w:tabs>
          <w:tab w:val="left" w:pos="2390"/>
        </w:tabs>
        <w:spacing w:before="19" w:line="298" w:lineRule="exact"/>
        <w:ind w:firstLine="720"/>
        <w:jc w:val="both"/>
        <w:rPr>
          <w:color w:val="000000"/>
          <w:spacing w:val="-1"/>
          <w:sz w:val="28"/>
          <w:szCs w:val="28"/>
        </w:rPr>
      </w:pPr>
      <w:r w:rsidRPr="00D4659E">
        <w:rPr>
          <w:color w:val="000000"/>
          <w:spacing w:val="-14"/>
          <w:sz w:val="28"/>
          <w:szCs w:val="28"/>
        </w:rPr>
        <w:t xml:space="preserve">8) </w:t>
      </w:r>
      <w:r w:rsidR="005D1E09" w:rsidRPr="005D1E09">
        <w:rPr>
          <w:i/>
          <w:color w:val="000000"/>
          <w:sz w:val="28"/>
          <w:szCs w:val="28"/>
        </w:rPr>
        <w:t>исключен</w:t>
      </w:r>
      <w:r w:rsidR="005D1E09">
        <w:rPr>
          <w:i/>
          <w:color w:val="000000"/>
          <w:sz w:val="28"/>
          <w:szCs w:val="28"/>
        </w:rPr>
        <w:t xml:space="preserve"> (изм. от 09.07.2015 № 10/15)</w:t>
      </w:r>
    </w:p>
    <w:p w:rsidR="00D4659E" w:rsidRPr="00D4659E" w:rsidRDefault="00D4659E" w:rsidP="00D4659E">
      <w:pPr>
        <w:widowControl w:val="0"/>
        <w:shd w:val="clear" w:color="auto" w:fill="FFFFFF"/>
        <w:tabs>
          <w:tab w:val="left" w:pos="2664"/>
        </w:tabs>
        <w:autoSpaceDE w:val="0"/>
        <w:spacing w:line="298" w:lineRule="exact"/>
        <w:jc w:val="both"/>
        <w:rPr>
          <w:color w:val="000000"/>
          <w:spacing w:val="-2"/>
          <w:sz w:val="28"/>
          <w:szCs w:val="28"/>
        </w:rPr>
      </w:pPr>
      <w:r w:rsidRPr="00D4659E">
        <w:rPr>
          <w:color w:val="000000"/>
          <w:spacing w:val="-2"/>
          <w:sz w:val="28"/>
          <w:szCs w:val="28"/>
        </w:rPr>
        <w:t xml:space="preserve">9) </w:t>
      </w:r>
      <w:r w:rsidR="005D1E09" w:rsidRPr="005D1E09">
        <w:rPr>
          <w:i/>
          <w:color w:val="000000"/>
          <w:sz w:val="28"/>
          <w:szCs w:val="28"/>
        </w:rPr>
        <w:t>исключен</w:t>
      </w:r>
      <w:r w:rsidR="005D1E09">
        <w:rPr>
          <w:i/>
          <w:color w:val="000000"/>
          <w:sz w:val="28"/>
          <w:szCs w:val="28"/>
        </w:rPr>
        <w:t xml:space="preserve"> (изм. от 09.07.2015 № 10/15)</w:t>
      </w:r>
    </w:p>
    <w:p w:rsidR="005D1E09" w:rsidRDefault="00D4659E" w:rsidP="00D4659E">
      <w:pPr>
        <w:widowControl w:val="0"/>
        <w:shd w:val="clear" w:color="auto" w:fill="FFFFFF"/>
        <w:tabs>
          <w:tab w:val="left" w:pos="2664"/>
        </w:tabs>
        <w:autoSpaceDE w:val="0"/>
        <w:spacing w:line="298" w:lineRule="exact"/>
        <w:ind w:firstLine="709"/>
        <w:jc w:val="both"/>
        <w:rPr>
          <w:sz w:val="28"/>
          <w:szCs w:val="28"/>
        </w:rPr>
      </w:pPr>
      <w:r w:rsidRPr="00D4659E">
        <w:rPr>
          <w:color w:val="000000"/>
          <w:spacing w:val="-2"/>
          <w:sz w:val="28"/>
          <w:szCs w:val="28"/>
        </w:rPr>
        <w:t xml:space="preserve">10) </w:t>
      </w:r>
      <w:r w:rsidR="005D1E09" w:rsidRPr="005D1E09">
        <w:rPr>
          <w:i/>
          <w:color w:val="000000"/>
          <w:sz w:val="28"/>
          <w:szCs w:val="28"/>
        </w:rPr>
        <w:t>исключен</w:t>
      </w:r>
      <w:r w:rsidR="005D1E09">
        <w:rPr>
          <w:i/>
          <w:color w:val="000000"/>
          <w:sz w:val="28"/>
          <w:szCs w:val="28"/>
        </w:rPr>
        <w:t xml:space="preserve"> (изм. от 09.07.2015 № 10/15)</w:t>
      </w:r>
    </w:p>
    <w:p w:rsidR="005D1E09" w:rsidRDefault="00D4659E" w:rsidP="00D4659E">
      <w:pPr>
        <w:widowControl w:val="0"/>
        <w:shd w:val="clear" w:color="auto" w:fill="FFFFFF"/>
        <w:tabs>
          <w:tab w:val="left" w:pos="2664"/>
        </w:tabs>
        <w:autoSpaceDE w:val="0"/>
        <w:spacing w:line="298" w:lineRule="exact"/>
        <w:ind w:firstLine="709"/>
        <w:jc w:val="both"/>
        <w:rPr>
          <w:sz w:val="28"/>
          <w:szCs w:val="28"/>
        </w:rPr>
      </w:pPr>
      <w:r w:rsidRPr="00D4659E">
        <w:rPr>
          <w:sz w:val="28"/>
          <w:szCs w:val="28"/>
        </w:rPr>
        <w:t>11)</w:t>
      </w:r>
      <w:r w:rsidR="005D1E09" w:rsidRPr="005D1E09">
        <w:rPr>
          <w:i/>
          <w:color w:val="000000"/>
          <w:sz w:val="28"/>
          <w:szCs w:val="28"/>
        </w:rPr>
        <w:t>исключен</w:t>
      </w:r>
      <w:r w:rsidR="005D1E09">
        <w:rPr>
          <w:i/>
          <w:color w:val="000000"/>
          <w:sz w:val="28"/>
          <w:szCs w:val="28"/>
        </w:rPr>
        <w:t xml:space="preserve"> (изм. от 09.07.2015 № 10/15)</w:t>
      </w:r>
    </w:p>
    <w:p w:rsidR="00B96D69" w:rsidRPr="00B96D69" w:rsidRDefault="00B96D69" w:rsidP="00D4659E">
      <w:pPr>
        <w:widowControl w:val="0"/>
        <w:shd w:val="clear" w:color="auto" w:fill="FFFFFF"/>
        <w:tabs>
          <w:tab w:val="left" w:pos="2664"/>
        </w:tabs>
        <w:autoSpaceDE w:val="0"/>
        <w:spacing w:line="298" w:lineRule="exact"/>
        <w:ind w:firstLine="709"/>
        <w:jc w:val="both"/>
        <w:rPr>
          <w:sz w:val="28"/>
          <w:szCs w:val="28"/>
        </w:rPr>
      </w:pPr>
      <w:r w:rsidRPr="00B96D69">
        <w:rPr>
          <w:i/>
          <w:sz w:val="28"/>
          <w:szCs w:val="28"/>
        </w:rPr>
        <w:t>12) принятие решения об избрании депутатов в Совет депутатов муниципального образования «Мелекесский район» Ульяновской области</w:t>
      </w:r>
      <w:r w:rsidRPr="00B96D69">
        <w:rPr>
          <w:sz w:val="28"/>
          <w:szCs w:val="28"/>
        </w:rPr>
        <w:t>.(доп. от 26.11.2014 № 13/30)</w:t>
      </w:r>
    </w:p>
    <w:p w:rsidR="00D4659E" w:rsidRPr="00D4659E" w:rsidRDefault="00D4659E" w:rsidP="00D4659E">
      <w:pPr>
        <w:ind w:firstLine="709"/>
        <w:jc w:val="both"/>
        <w:rPr>
          <w:sz w:val="28"/>
          <w:szCs w:val="28"/>
        </w:rPr>
      </w:pPr>
      <w:r w:rsidRPr="00D4659E">
        <w:rPr>
          <w:sz w:val="28"/>
          <w:szCs w:val="28"/>
        </w:rPr>
        <w:lastRenderedPageBreak/>
        <w:t>Иные полномочия Совета депутатов поселения определяются федеральными законами, законами Ульяновской области и настоящим Уставом.</w:t>
      </w:r>
    </w:p>
    <w:p w:rsidR="00D4659E" w:rsidRPr="00D4659E" w:rsidRDefault="00D4659E" w:rsidP="00D4659E">
      <w:pPr>
        <w:ind w:firstLine="709"/>
        <w:jc w:val="both"/>
        <w:rPr>
          <w:sz w:val="28"/>
          <w:szCs w:val="28"/>
        </w:rPr>
      </w:pPr>
      <w:r w:rsidRPr="00D4659E">
        <w:rPr>
          <w:sz w:val="28"/>
          <w:szCs w:val="28"/>
        </w:rPr>
        <w:t>Совет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поселения.</w:t>
      </w:r>
    </w:p>
    <w:p w:rsidR="00D4659E" w:rsidRPr="00D4659E" w:rsidRDefault="00D4659E" w:rsidP="00D4659E">
      <w:pPr>
        <w:ind w:firstLine="709"/>
        <w:jc w:val="both"/>
        <w:rPr>
          <w:sz w:val="28"/>
          <w:szCs w:val="28"/>
        </w:rPr>
      </w:pPr>
      <w:r w:rsidRPr="00D4659E">
        <w:rPr>
          <w:sz w:val="28"/>
          <w:szCs w:val="28"/>
        </w:rPr>
        <w:t>3. Совет депутатов поселения заслушивает ежегодные отчеты Главы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Советом депутатов поселения.</w:t>
      </w:r>
    </w:p>
    <w:p w:rsidR="00D4659E" w:rsidRPr="00D4659E" w:rsidRDefault="00D4659E" w:rsidP="00D4659E">
      <w:pPr>
        <w:rPr>
          <w:sz w:val="28"/>
          <w:szCs w:val="28"/>
        </w:rPr>
      </w:pPr>
    </w:p>
    <w:p w:rsidR="00D4659E" w:rsidRPr="00D4659E" w:rsidRDefault="00D4659E" w:rsidP="00D4659E">
      <w:pPr>
        <w:keepNext/>
        <w:jc w:val="center"/>
        <w:outlineLvl w:val="1"/>
        <w:rPr>
          <w:rFonts w:cs="Arial"/>
          <w:b/>
          <w:bCs/>
          <w:iCs/>
          <w:kern w:val="1"/>
          <w:sz w:val="28"/>
          <w:szCs w:val="28"/>
        </w:rPr>
      </w:pPr>
      <w:bookmarkStart w:id="27" w:name="_Toc357604834"/>
      <w:r w:rsidRPr="00D4659E">
        <w:rPr>
          <w:rFonts w:cs="Arial"/>
          <w:b/>
          <w:bCs/>
          <w:iCs/>
          <w:kern w:val="1"/>
          <w:sz w:val="28"/>
          <w:szCs w:val="28"/>
        </w:rPr>
        <w:t>Статья 30. Организация деятельности Совета депутатов поселения</w:t>
      </w:r>
      <w:bookmarkEnd w:id="27"/>
    </w:p>
    <w:p w:rsidR="00D4659E" w:rsidRPr="00D4659E" w:rsidRDefault="00D4659E" w:rsidP="00D4659E">
      <w:pPr>
        <w:rPr>
          <w:sz w:val="28"/>
          <w:szCs w:val="28"/>
        </w:rPr>
      </w:pPr>
    </w:p>
    <w:p w:rsidR="00D4659E" w:rsidRPr="00D4659E" w:rsidRDefault="00D4659E" w:rsidP="00D4659E">
      <w:pPr>
        <w:ind w:firstLine="709"/>
        <w:jc w:val="both"/>
        <w:rPr>
          <w:sz w:val="28"/>
          <w:szCs w:val="28"/>
        </w:rPr>
      </w:pPr>
      <w:r w:rsidRPr="00D4659E">
        <w:rPr>
          <w:sz w:val="28"/>
          <w:szCs w:val="28"/>
        </w:rPr>
        <w:t xml:space="preserve">1. Порядок организации деятельности Совета депутатов определяется настоящим Уставом и Регламентом, утверждаемым Советом депутатов. </w:t>
      </w:r>
    </w:p>
    <w:p w:rsidR="00D4659E" w:rsidRPr="00D4659E" w:rsidRDefault="00D4659E" w:rsidP="00D4659E">
      <w:pPr>
        <w:ind w:firstLine="709"/>
        <w:jc w:val="both"/>
        <w:rPr>
          <w:sz w:val="28"/>
          <w:szCs w:val="28"/>
        </w:rPr>
      </w:pPr>
      <w:r w:rsidRPr="00D4659E">
        <w:rPr>
          <w:sz w:val="28"/>
          <w:szCs w:val="28"/>
        </w:rPr>
        <w:t>2. Совет депутатов поселения принимает решения по вопросам, отнесенным к его компетенции, на заседаниях.</w:t>
      </w:r>
    </w:p>
    <w:p w:rsidR="00D4659E" w:rsidRPr="00D4659E" w:rsidRDefault="00D4659E" w:rsidP="00D4659E">
      <w:pPr>
        <w:ind w:firstLine="709"/>
        <w:jc w:val="both"/>
        <w:rPr>
          <w:sz w:val="28"/>
          <w:szCs w:val="28"/>
        </w:rPr>
      </w:pPr>
      <w:r w:rsidRPr="00D4659E">
        <w:rPr>
          <w:sz w:val="28"/>
          <w:szCs w:val="28"/>
        </w:rPr>
        <w:t xml:space="preserve">3. Организацию деятельности Совета депутатов осуществляет Глава поселения, исполняющий полномочияПредседателя Совета депутатов. </w:t>
      </w:r>
    </w:p>
    <w:p w:rsidR="00D4659E" w:rsidRPr="00D4659E" w:rsidRDefault="00D4659E" w:rsidP="00D4659E">
      <w:pPr>
        <w:ind w:firstLine="709"/>
        <w:jc w:val="both"/>
        <w:rPr>
          <w:sz w:val="28"/>
          <w:szCs w:val="28"/>
        </w:rPr>
      </w:pPr>
      <w:r w:rsidRPr="00D4659E">
        <w:rPr>
          <w:sz w:val="28"/>
          <w:szCs w:val="28"/>
        </w:rPr>
        <w:t xml:space="preserve">4. Из числа депутатов Совета депутатов по предложению Главы поселения избирается Заместитель Председателя Совета депутатов поселения. </w:t>
      </w:r>
    </w:p>
    <w:p w:rsidR="00D4659E" w:rsidRPr="00D4659E" w:rsidRDefault="00D4659E" w:rsidP="00D4659E">
      <w:pPr>
        <w:ind w:firstLine="709"/>
        <w:jc w:val="both"/>
        <w:rPr>
          <w:sz w:val="28"/>
          <w:szCs w:val="28"/>
        </w:rPr>
      </w:pPr>
      <w:r w:rsidRPr="00D4659E">
        <w:rPr>
          <w:sz w:val="28"/>
          <w:szCs w:val="28"/>
        </w:rPr>
        <w:t>5. В соответствии с Регламентом Совета депутатов из числа депутатов на срок его полномочий могут создаваться постоянные комиссии Совета депутатов по вопросам, отнесенным к его компетенции.</w:t>
      </w:r>
    </w:p>
    <w:p w:rsidR="00D4659E" w:rsidRPr="00D4659E" w:rsidRDefault="00D4659E" w:rsidP="00D4659E">
      <w:pPr>
        <w:ind w:firstLine="709"/>
        <w:jc w:val="both"/>
        <w:rPr>
          <w:sz w:val="28"/>
          <w:szCs w:val="28"/>
        </w:rPr>
      </w:pPr>
      <w:r w:rsidRPr="00D4659E">
        <w:rPr>
          <w:sz w:val="28"/>
          <w:szCs w:val="28"/>
        </w:rPr>
        <w:t>6. Совет депутатов поселения 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депутатов и положениями о соответствующих комитетах, комиссиях и депутатских группах, утверждаемыми Советом депутатов поселения.</w:t>
      </w:r>
    </w:p>
    <w:p w:rsidR="00D4659E" w:rsidRPr="00D4659E" w:rsidRDefault="00D4659E" w:rsidP="00D4659E">
      <w:pPr>
        <w:keepNext/>
        <w:spacing w:before="240" w:after="60"/>
        <w:jc w:val="center"/>
        <w:outlineLvl w:val="0"/>
        <w:rPr>
          <w:rFonts w:cs="Arial"/>
          <w:b/>
          <w:bCs/>
          <w:kern w:val="1"/>
          <w:sz w:val="28"/>
          <w:szCs w:val="28"/>
        </w:rPr>
      </w:pPr>
      <w:bookmarkStart w:id="28" w:name="_Toc357604835"/>
      <w:r w:rsidRPr="00D4659E">
        <w:rPr>
          <w:rFonts w:cs="Arial"/>
          <w:b/>
          <w:bCs/>
          <w:kern w:val="1"/>
          <w:sz w:val="28"/>
          <w:szCs w:val="28"/>
        </w:rPr>
        <w:t>Статья 31. Правовые акты, принимаемые Советом депутатов поселения</w:t>
      </w:r>
      <w:bookmarkEnd w:id="28"/>
    </w:p>
    <w:p w:rsidR="00D4659E" w:rsidRPr="00D4659E" w:rsidRDefault="00D4659E" w:rsidP="00D4659E">
      <w:pPr>
        <w:ind w:firstLine="709"/>
        <w:jc w:val="both"/>
        <w:rPr>
          <w:sz w:val="28"/>
          <w:szCs w:val="28"/>
        </w:rPr>
      </w:pPr>
    </w:p>
    <w:p w:rsidR="00D4659E" w:rsidRPr="00D4659E" w:rsidRDefault="00D4659E" w:rsidP="00D4659E">
      <w:pPr>
        <w:ind w:firstLine="709"/>
        <w:jc w:val="both"/>
        <w:rPr>
          <w:sz w:val="28"/>
          <w:szCs w:val="28"/>
        </w:rPr>
      </w:pPr>
      <w:r w:rsidRPr="00D4659E">
        <w:rPr>
          <w:sz w:val="28"/>
          <w:szCs w:val="28"/>
        </w:rPr>
        <w:t>1. По вопросам  собственной компетенции Совет депутатов поселения принимает решения.</w:t>
      </w:r>
    </w:p>
    <w:p w:rsidR="00D4659E" w:rsidRPr="00D4659E" w:rsidRDefault="00D4659E" w:rsidP="00D4659E">
      <w:pPr>
        <w:ind w:firstLine="709"/>
        <w:jc w:val="both"/>
        <w:rPr>
          <w:sz w:val="28"/>
          <w:szCs w:val="28"/>
        </w:rPr>
      </w:pPr>
      <w:r w:rsidRPr="00D4659E">
        <w:rPr>
          <w:sz w:val="28"/>
          <w:szCs w:val="28"/>
        </w:rPr>
        <w:t>Решения Совета депутатов поселения, принятые в пределах его полномочий, обязательны  для  исполнения всеми расположенными на подведомственной ему территории предприятиями,  учреждениями, организациями, а также должностными лицами и гражданами.</w:t>
      </w:r>
    </w:p>
    <w:p w:rsidR="00D4659E" w:rsidRPr="00D4659E" w:rsidRDefault="00D4659E" w:rsidP="00D4659E">
      <w:pPr>
        <w:ind w:firstLine="709"/>
        <w:jc w:val="both"/>
        <w:rPr>
          <w:sz w:val="28"/>
          <w:szCs w:val="28"/>
        </w:rPr>
      </w:pPr>
      <w:r w:rsidRPr="00D4659E">
        <w:rPr>
          <w:sz w:val="28"/>
          <w:szCs w:val="28"/>
        </w:rPr>
        <w:t>2. Решения Совета депутатов поселения могут быть изменены или отменены самим Советом депутатов поселения, признаны недействующими по решению суда полностью или в части со дня его принятия или иного указанного судом времени.</w:t>
      </w:r>
    </w:p>
    <w:p w:rsidR="00D4659E" w:rsidRPr="00D4659E" w:rsidRDefault="00D4659E" w:rsidP="00D4659E">
      <w:pPr>
        <w:ind w:firstLine="709"/>
        <w:jc w:val="both"/>
        <w:rPr>
          <w:sz w:val="28"/>
          <w:szCs w:val="28"/>
        </w:rPr>
      </w:pPr>
      <w:r w:rsidRPr="00D4659E">
        <w:rPr>
          <w:sz w:val="28"/>
          <w:szCs w:val="28"/>
        </w:rPr>
        <w:lastRenderedPageBreak/>
        <w:t>3. Решения, принятые Советом депутатов поселения, направляются Главе поселения для подписания и обнародования в течение 10 дней.</w:t>
      </w:r>
    </w:p>
    <w:p w:rsidR="00D4659E" w:rsidRPr="00D4659E" w:rsidRDefault="00D4659E" w:rsidP="00D4659E">
      <w:pPr>
        <w:ind w:firstLine="709"/>
        <w:jc w:val="both"/>
        <w:rPr>
          <w:sz w:val="28"/>
          <w:szCs w:val="28"/>
        </w:rPr>
      </w:pPr>
      <w:r w:rsidRPr="00D4659E">
        <w:rPr>
          <w:sz w:val="28"/>
          <w:szCs w:val="28"/>
        </w:rPr>
        <w:t>4. Решения Совета депутатов поселения,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поселения только по инициативе Главы администрации поселения или при наличии заключения Главы администрации поселения.</w:t>
      </w:r>
    </w:p>
    <w:p w:rsidR="00D4659E" w:rsidRPr="00D4659E" w:rsidRDefault="00D4659E" w:rsidP="00D4659E">
      <w:pPr>
        <w:keepNext/>
        <w:numPr>
          <w:ilvl w:val="1"/>
          <w:numId w:val="1"/>
        </w:numPr>
        <w:ind w:left="0" w:firstLine="709"/>
        <w:outlineLvl w:val="1"/>
        <w:rPr>
          <w:rFonts w:cs="Arial"/>
          <w:b/>
          <w:bCs/>
          <w:iCs/>
          <w:kern w:val="1"/>
          <w:sz w:val="28"/>
          <w:szCs w:val="28"/>
        </w:rPr>
      </w:pPr>
    </w:p>
    <w:p w:rsidR="00D4659E" w:rsidRPr="00D4659E" w:rsidRDefault="00D4659E" w:rsidP="00D4659E">
      <w:pPr>
        <w:keepNext/>
        <w:jc w:val="center"/>
        <w:outlineLvl w:val="1"/>
        <w:rPr>
          <w:rFonts w:cs="Arial"/>
          <w:b/>
          <w:bCs/>
          <w:iCs/>
          <w:kern w:val="1"/>
          <w:sz w:val="28"/>
          <w:szCs w:val="28"/>
        </w:rPr>
      </w:pPr>
      <w:bookmarkStart w:id="29" w:name="_Toc357604836"/>
      <w:r w:rsidRPr="00D4659E">
        <w:rPr>
          <w:rFonts w:cs="Arial"/>
          <w:b/>
          <w:bCs/>
          <w:iCs/>
          <w:kern w:val="1"/>
          <w:sz w:val="28"/>
          <w:szCs w:val="28"/>
        </w:rPr>
        <w:t>Статья 32. Прекращение полномочий Совета депутатов поселения</w:t>
      </w:r>
      <w:bookmarkEnd w:id="29"/>
    </w:p>
    <w:p w:rsidR="00D4659E" w:rsidRPr="00D4659E" w:rsidRDefault="00D4659E" w:rsidP="00D4659E">
      <w:pPr>
        <w:ind w:firstLine="709"/>
        <w:jc w:val="both"/>
        <w:rPr>
          <w:sz w:val="28"/>
          <w:szCs w:val="28"/>
        </w:rPr>
      </w:pPr>
    </w:p>
    <w:p w:rsidR="00D4659E" w:rsidRPr="00D4659E" w:rsidRDefault="00D4659E" w:rsidP="00D4659E">
      <w:pPr>
        <w:ind w:firstLine="709"/>
        <w:jc w:val="both"/>
        <w:rPr>
          <w:sz w:val="28"/>
          <w:szCs w:val="28"/>
        </w:rPr>
      </w:pPr>
      <w:r w:rsidRPr="00D4659E">
        <w:rPr>
          <w:sz w:val="28"/>
          <w:szCs w:val="28"/>
        </w:rPr>
        <w:t>1. Полномочия Совета депутатов поселения могут быть прекращены досрочно в порядке и по основаниям, которые предусмотрены статьей 73 Федерального закона</w:t>
      </w:r>
      <w:r w:rsidRPr="00D4659E">
        <w:rPr>
          <w:b/>
          <w:color w:val="000000"/>
          <w:sz w:val="28"/>
          <w:szCs w:val="28"/>
        </w:rPr>
        <w:t xml:space="preserve">. </w:t>
      </w:r>
      <w:r w:rsidRPr="00D4659E">
        <w:rPr>
          <w:sz w:val="28"/>
          <w:szCs w:val="28"/>
        </w:rPr>
        <w:t>Полномочия Совета депутатов поселения также прекращаются в случае:</w:t>
      </w:r>
    </w:p>
    <w:p w:rsidR="00D4659E" w:rsidRPr="00D4659E" w:rsidRDefault="00D4659E" w:rsidP="00D4659E">
      <w:pPr>
        <w:ind w:firstLine="709"/>
        <w:jc w:val="both"/>
        <w:rPr>
          <w:sz w:val="28"/>
          <w:szCs w:val="28"/>
        </w:rPr>
      </w:pPr>
      <w:r w:rsidRPr="00D4659E">
        <w:rPr>
          <w:sz w:val="28"/>
          <w:szCs w:val="28"/>
        </w:rPr>
        <w:t>- принятия решения о самороспуске в порядке, установленном настоящем Уставом;</w:t>
      </w:r>
    </w:p>
    <w:p w:rsidR="00D4659E" w:rsidRPr="00D4659E" w:rsidRDefault="00D4659E" w:rsidP="00D4659E">
      <w:pPr>
        <w:ind w:firstLine="709"/>
        <w:jc w:val="both"/>
        <w:rPr>
          <w:sz w:val="28"/>
          <w:szCs w:val="28"/>
        </w:rPr>
      </w:pPr>
      <w:r w:rsidRPr="00D4659E">
        <w:rPr>
          <w:sz w:val="28"/>
          <w:szCs w:val="28"/>
        </w:rPr>
        <w:t>- вступления в силу решения Ульяновского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D4659E" w:rsidRPr="00D4659E" w:rsidRDefault="00D4659E" w:rsidP="00D4659E">
      <w:pPr>
        <w:ind w:firstLine="709"/>
        <w:jc w:val="both"/>
        <w:rPr>
          <w:sz w:val="28"/>
          <w:szCs w:val="28"/>
        </w:rPr>
      </w:pPr>
      <w:r w:rsidRPr="00D4659E">
        <w:rPr>
          <w:sz w:val="28"/>
          <w:szCs w:val="28"/>
        </w:rPr>
        <w:t>- преобразования поселения</w:t>
      </w:r>
      <w:r w:rsidRPr="00D4659E">
        <w:rPr>
          <w:bCs/>
          <w:sz w:val="28"/>
          <w:szCs w:val="28"/>
        </w:rPr>
        <w:t>, осуществляемого в соответствии со статьей 13 Федерального закона, а также в случае упразднения поселения</w:t>
      </w:r>
      <w:r w:rsidRPr="00D4659E">
        <w:rPr>
          <w:sz w:val="28"/>
          <w:szCs w:val="28"/>
        </w:rPr>
        <w:t>;</w:t>
      </w:r>
    </w:p>
    <w:p w:rsidR="00D4659E" w:rsidRPr="00D4659E" w:rsidRDefault="00D4659E" w:rsidP="00D4659E">
      <w:pPr>
        <w:autoSpaceDE w:val="0"/>
        <w:ind w:firstLine="540"/>
        <w:jc w:val="both"/>
        <w:rPr>
          <w:bCs/>
          <w:sz w:val="28"/>
          <w:szCs w:val="28"/>
        </w:rPr>
      </w:pPr>
      <w:r w:rsidRPr="00D4659E">
        <w:rPr>
          <w:bCs/>
          <w:sz w:val="28"/>
          <w:szCs w:val="28"/>
        </w:rPr>
        <w:t xml:space="preserve">  - утраты поселением статуса муниципального образования в связи с его объединением с городским округом;</w:t>
      </w:r>
    </w:p>
    <w:p w:rsidR="00D4659E" w:rsidRPr="00D4659E" w:rsidRDefault="00D4659E" w:rsidP="00D4659E">
      <w:pPr>
        <w:ind w:firstLine="709"/>
        <w:jc w:val="both"/>
        <w:rPr>
          <w:sz w:val="28"/>
          <w:szCs w:val="28"/>
        </w:rPr>
      </w:pPr>
      <w:r w:rsidRPr="00D4659E">
        <w:rPr>
          <w:bCs/>
          <w:sz w:val="28"/>
          <w:szCs w:val="28"/>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4659E" w:rsidRPr="00D4659E" w:rsidRDefault="00D4659E" w:rsidP="00D4659E">
      <w:pPr>
        <w:ind w:firstLine="709"/>
        <w:jc w:val="both"/>
        <w:rPr>
          <w:sz w:val="28"/>
          <w:szCs w:val="28"/>
        </w:rPr>
      </w:pPr>
      <w:r w:rsidRPr="00D4659E">
        <w:rPr>
          <w:sz w:val="28"/>
          <w:szCs w:val="28"/>
        </w:rPr>
        <w:t xml:space="preserve">2. С инициативой о самороспуске могут выступить депутаты Совета депутатов поселения количеством не менее половины от установленной численности депутатов. Инициаторы самороспуска вносят в Совет депутатов поселения проект решения о самороспуске, подписанный всеми инициаторами самороспуска. В двадцатидневный срок со дня получения проекта решения вопрос о самороспуске должен быть рассмотрен на заседании Совета депутатов поселения. </w:t>
      </w:r>
    </w:p>
    <w:p w:rsidR="00D4659E" w:rsidRPr="00D4659E" w:rsidRDefault="00D4659E" w:rsidP="00D4659E">
      <w:pPr>
        <w:ind w:firstLine="709"/>
        <w:jc w:val="both"/>
        <w:rPr>
          <w:sz w:val="28"/>
          <w:szCs w:val="28"/>
        </w:rPr>
      </w:pPr>
      <w:r w:rsidRPr="00D4659E">
        <w:rPr>
          <w:sz w:val="28"/>
          <w:szCs w:val="28"/>
        </w:rPr>
        <w:t>Решение о самороспуске считается принятым, если за него проголосовало не менее 2/3 от установленной численности депутатов Совета депутатов поселения. Принятое решение подлежит обязательному опубликованию (обнародованию).</w:t>
      </w:r>
    </w:p>
    <w:p w:rsidR="00D4659E" w:rsidRPr="00D4659E" w:rsidRDefault="00D4659E" w:rsidP="00D4659E">
      <w:pPr>
        <w:ind w:firstLine="709"/>
        <w:jc w:val="both"/>
        <w:rPr>
          <w:sz w:val="28"/>
          <w:szCs w:val="28"/>
        </w:rPr>
      </w:pPr>
      <w:r w:rsidRPr="00D4659E">
        <w:rPr>
          <w:sz w:val="28"/>
          <w:szCs w:val="28"/>
        </w:rPr>
        <w:t>3. Досрочное прекращение полномочий Совета депутатов поселения влечет досрочное прекращение полномочий его депутатов.</w:t>
      </w:r>
    </w:p>
    <w:p w:rsidR="00D4659E" w:rsidRPr="00D4659E" w:rsidRDefault="00D4659E" w:rsidP="00D4659E">
      <w:pPr>
        <w:ind w:firstLine="709"/>
        <w:jc w:val="both"/>
        <w:rPr>
          <w:sz w:val="28"/>
          <w:szCs w:val="28"/>
        </w:rPr>
      </w:pPr>
      <w:r w:rsidRPr="00D4659E">
        <w:rPr>
          <w:sz w:val="28"/>
          <w:szCs w:val="28"/>
        </w:rPr>
        <w:t>4. В случае досрочного прекращения полномочий Совета депутатов поселения, выборы в Совет депутатов поселения проводятся в сроки, установленные федеральным законом.</w:t>
      </w:r>
    </w:p>
    <w:p w:rsidR="00D4659E" w:rsidRPr="00D4659E" w:rsidRDefault="00D4659E" w:rsidP="00D4659E">
      <w:pPr>
        <w:keepNext/>
        <w:numPr>
          <w:ilvl w:val="1"/>
          <w:numId w:val="1"/>
        </w:numPr>
        <w:ind w:left="0" w:firstLine="709"/>
        <w:outlineLvl w:val="1"/>
        <w:rPr>
          <w:rFonts w:cs="Arial"/>
          <w:b/>
          <w:bCs/>
          <w:iCs/>
          <w:kern w:val="1"/>
          <w:sz w:val="28"/>
          <w:szCs w:val="28"/>
        </w:rPr>
      </w:pPr>
    </w:p>
    <w:p w:rsidR="00D4659E" w:rsidRPr="00D4659E" w:rsidRDefault="00D4659E" w:rsidP="00D4659E">
      <w:pPr>
        <w:keepNext/>
        <w:numPr>
          <w:ilvl w:val="1"/>
          <w:numId w:val="1"/>
        </w:numPr>
        <w:ind w:left="0" w:firstLine="709"/>
        <w:outlineLvl w:val="1"/>
        <w:rPr>
          <w:rFonts w:cs="Arial"/>
          <w:b/>
          <w:bCs/>
          <w:iCs/>
          <w:kern w:val="1"/>
          <w:sz w:val="28"/>
          <w:szCs w:val="28"/>
        </w:rPr>
      </w:pPr>
      <w:bookmarkStart w:id="30" w:name="_Toc357604837"/>
      <w:r w:rsidRPr="00D4659E">
        <w:rPr>
          <w:rFonts w:cs="Arial"/>
          <w:b/>
          <w:bCs/>
          <w:iCs/>
          <w:kern w:val="1"/>
          <w:sz w:val="28"/>
          <w:szCs w:val="28"/>
        </w:rPr>
        <w:t>Статья 33. Депутат Совета депутатов поселения</w:t>
      </w:r>
      <w:bookmarkEnd w:id="30"/>
    </w:p>
    <w:p w:rsidR="00D4659E" w:rsidRPr="00D4659E" w:rsidRDefault="00D4659E" w:rsidP="00D4659E">
      <w:pPr>
        <w:rPr>
          <w:sz w:val="28"/>
          <w:szCs w:val="28"/>
        </w:rPr>
      </w:pPr>
    </w:p>
    <w:p w:rsidR="00D4659E" w:rsidRPr="00D4659E" w:rsidRDefault="00D4659E" w:rsidP="00D4659E">
      <w:pPr>
        <w:shd w:val="clear" w:color="auto" w:fill="FFFFFF"/>
        <w:ind w:firstLine="709"/>
        <w:jc w:val="both"/>
        <w:rPr>
          <w:sz w:val="28"/>
          <w:szCs w:val="28"/>
        </w:rPr>
      </w:pPr>
      <w:r w:rsidRPr="00D4659E">
        <w:rPr>
          <w:sz w:val="28"/>
          <w:szCs w:val="28"/>
        </w:rPr>
        <w:t xml:space="preserve">1. Срок полномочий депутата Совета депутатов поселения – 5 лет. Установленный срок полномочий не может быть изменен в течение текущего срока полномочий. </w:t>
      </w:r>
    </w:p>
    <w:p w:rsidR="00D4659E" w:rsidRPr="00D4659E" w:rsidRDefault="00D4659E" w:rsidP="00D4659E">
      <w:pPr>
        <w:shd w:val="clear" w:color="auto" w:fill="FFFFFF"/>
        <w:ind w:firstLine="709"/>
        <w:jc w:val="both"/>
        <w:rPr>
          <w:sz w:val="28"/>
          <w:szCs w:val="28"/>
        </w:rPr>
      </w:pPr>
      <w:r w:rsidRPr="00D4659E">
        <w:rPr>
          <w:sz w:val="28"/>
          <w:szCs w:val="28"/>
        </w:rPr>
        <w:t xml:space="preserve">Полномочия депутата начинаются со дня его избрания и прекращаются со дня начала работы Совета депутатов нового созыва. </w:t>
      </w:r>
    </w:p>
    <w:p w:rsidR="00D4659E" w:rsidRPr="00D4659E" w:rsidRDefault="00D4659E" w:rsidP="00D4659E">
      <w:pPr>
        <w:ind w:firstLine="709"/>
        <w:jc w:val="both"/>
        <w:rPr>
          <w:sz w:val="28"/>
          <w:szCs w:val="28"/>
        </w:rPr>
      </w:pPr>
      <w:r w:rsidRPr="00D4659E">
        <w:rPr>
          <w:sz w:val="28"/>
          <w:szCs w:val="28"/>
        </w:rPr>
        <w:t>2. Полномочия депутата прекращаются досрочно в случае:</w:t>
      </w:r>
    </w:p>
    <w:p w:rsidR="00D4659E" w:rsidRPr="00D4659E" w:rsidRDefault="00D4659E" w:rsidP="00D4659E">
      <w:pPr>
        <w:ind w:firstLine="709"/>
        <w:jc w:val="both"/>
        <w:rPr>
          <w:sz w:val="28"/>
          <w:szCs w:val="28"/>
        </w:rPr>
      </w:pPr>
      <w:r w:rsidRPr="00D4659E">
        <w:rPr>
          <w:sz w:val="28"/>
          <w:szCs w:val="28"/>
        </w:rPr>
        <w:t>1) смерти;</w:t>
      </w:r>
    </w:p>
    <w:p w:rsidR="00D4659E" w:rsidRPr="00D4659E" w:rsidRDefault="00D4659E" w:rsidP="00D4659E">
      <w:pPr>
        <w:ind w:firstLine="709"/>
        <w:jc w:val="both"/>
        <w:rPr>
          <w:sz w:val="28"/>
          <w:szCs w:val="28"/>
        </w:rPr>
      </w:pPr>
      <w:r w:rsidRPr="00D4659E">
        <w:rPr>
          <w:sz w:val="28"/>
          <w:szCs w:val="28"/>
        </w:rPr>
        <w:t>2) отставки по собственному желанию;</w:t>
      </w:r>
    </w:p>
    <w:p w:rsidR="00D4659E" w:rsidRPr="00D4659E" w:rsidRDefault="00D4659E" w:rsidP="00D4659E">
      <w:pPr>
        <w:ind w:firstLine="709"/>
        <w:jc w:val="both"/>
        <w:rPr>
          <w:sz w:val="28"/>
          <w:szCs w:val="28"/>
        </w:rPr>
      </w:pPr>
      <w:r w:rsidRPr="00D4659E">
        <w:rPr>
          <w:sz w:val="28"/>
          <w:szCs w:val="28"/>
        </w:rPr>
        <w:t>3) признания судом недееспособным или ограниченно дееспособным;</w:t>
      </w:r>
    </w:p>
    <w:p w:rsidR="00D4659E" w:rsidRPr="00D4659E" w:rsidRDefault="00D4659E" w:rsidP="00D4659E">
      <w:pPr>
        <w:ind w:firstLine="709"/>
        <w:jc w:val="both"/>
        <w:rPr>
          <w:sz w:val="28"/>
          <w:szCs w:val="28"/>
        </w:rPr>
      </w:pPr>
      <w:r w:rsidRPr="00D4659E">
        <w:rPr>
          <w:sz w:val="28"/>
          <w:szCs w:val="28"/>
        </w:rPr>
        <w:t>4) признания судом безвестно отсутствующим или объявления умершим;</w:t>
      </w:r>
    </w:p>
    <w:p w:rsidR="00D4659E" w:rsidRPr="00D4659E" w:rsidRDefault="00D4659E" w:rsidP="00D4659E">
      <w:pPr>
        <w:ind w:firstLine="709"/>
        <w:jc w:val="both"/>
        <w:rPr>
          <w:sz w:val="28"/>
          <w:szCs w:val="28"/>
        </w:rPr>
      </w:pPr>
      <w:r w:rsidRPr="00D4659E">
        <w:rPr>
          <w:sz w:val="28"/>
          <w:szCs w:val="28"/>
        </w:rPr>
        <w:t>5) вступления в отношении его в законную силу обвинительного приговора суда;</w:t>
      </w:r>
    </w:p>
    <w:p w:rsidR="00D4659E" w:rsidRPr="00D4659E" w:rsidRDefault="00D4659E" w:rsidP="00D4659E">
      <w:pPr>
        <w:ind w:firstLine="709"/>
        <w:jc w:val="both"/>
        <w:rPr>
          <w:sz w:val="28"/>
          <w:szCs w:val="28"/>
        </w:rPr>
      </w:pPr>
      <w:r w:rsidRPr="00D4659E">
        <w:rPr>
          <w:sz w:val="28"/>
          <w:szCs w:val="28"/>
        </w:rPr>
        <w:t>6) выезда за пределы Российской Федерации на постоянное место жительства;</w:t>
      </w:r>
    </w:p>
    <w:p w:rsidR="00D4659E" w:rsidRPr="00D4659E" w:rsidRDefault="00D4659E" w:rsidP="00D4659E">
      <w:pPr>
        <w:ind w:firstLine="709"/>
        <w:jc w:val="both"/>
        <w:rPr>
          <w:sz w:val="28"/>
          <w:szCs w:val="28"/>
        </w:rPr>
      </w:pPr>
      <w:r w:rsidRPr="00D4659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659E" w:rsidRPr="00D4659E" w:rsidRDefault="00D4659E" w:rsidP="00D4659E">
      <w:pPr>
        <w:ind w:firstLine="709"/>
        <w:jc w:val="both"/>
        <w:rPr>
          <w:sz w:val="28"/>
          <w:szCs w:val="28"/>
        </w:rPr>
      </w:pPr>
      <w:r w:rsidRPr="00D4659E">
        <w:rPr>
          <w:sz w:val="28"/>
          <w:szCs w:val="28"/>
        </w:rPr>
        <w:t>8) отзыва избирателями;</w:t>
      </w:r>
    </w:p>
    <w:p w:rsidR="00D4659E" w:rsidRPr="00D4659E" w:rsidRDefault="00D4659E" w:rsidP="00D4659E">
      <w:pPr>
        <w:ind w:firstLine="709"/>
        <w:jc w:val="both"/>
        <w:rPr>
          <w:sz w:val="28"/>
          <w:szCs w:val="28"/>
        </w:rPr>
      </w:pPr>
      <w:r w:rsidRPr="00D4659E">
        <w:rPr>
          <w:sz w:val="28"/>
          <w:szCs w:val="28"/>
        </w:rPr>
        <w:t>9) досрочного прекращения полномочий Совета депутатов поселения;</w:t>
      </w:r>
    </w:p>
    <w:p w:rsidR="00D4659E" w:rsidRPr="00D4659E" w:rsidRDefault="00D4659E" w:rsidP="00D4659E">
      <w:pPr>
        <w:ind w:firstLine="709"/>
        <w:jc w:val="both"/>
        <w:rPr>
          <w:color w:val="000000"/>
          <w:sz w:val="28"/>
          <w:szCs w:val="28"/>
        </w:rPr>
      </w:pPr>
      <w:r w:rsidRPr="00D4659E">
        <w:rPr>
          <w:color w:val="000000"/>
          <w:sz w:val="28"/>
          <w:szCs w:val="28"/>
        </w:rPr>
        <w:t>10) призыва на военную службу или направления на заменяющую ее альтернативную гражданскую службу;</w:t>
      </w:r>
    </w:p>
    <w:p w:rsidR="00D4659E" w:rsidRPr="00D4659E" w:rsidRDefault="00D4659E" w:rsidP="00D4659E">
      <w:pPr>
        <w:jc w:val="both"/>
        <w:rPr>
          <w:sz w:val="28"/>
          <w:szCs w:val="28"/>
        </w:rPr>
      </w:pPr>
      <w:r w:rsidRPr="00D4659E">
        <w:rPr>
          <w:sz w:val="28"/>
          <w:szCs w:val="28"/>
        </w:rPr>
        <w:t>11) в иных случаях, установленных Федеральным законом и иными федеральными законами.</w:t>
      </w:r>
    </w:p>
    <w:p w:rsidR="00D4659E" w:rsidRPr="00D4659E" w:rsidRDefault="00D4659E" w:rsidP="00D4659E">
      <w:pPr>
        <w:jc w:val="both"/>
        <w:rPr>
          <w:sz w:val="28"/>
          <w:szCs w:val="28"/>
        </w:rPr>
      </w:pPr>
      <w:r w:rsidRPr="00D4659E">
        <w:rPr>
          <w:sz w:val="28"/>
          <w:szCs w:val="28"/>
        </w:rPr>
        <w:t xml:space="preserve">          3. 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D4659E" w:rsidRPr="00D4659E" w:rsidRDefault="00D4659E" w:rsidP="00D4659E">
      <w:pPr>
        <w:ind w:firstLine="709"/>
        <w:jc w:val="both"/>
        <w:rPr>
          <w:sz w:val="28"/>
          <w:szCs w:val="28"/>
        </w:rPr>
      </w:pPr>
      <w:r w:rsidRPr="00D4659E">
        <w:rPr>
          <w:sz w:val="28"/>
          <w:szCs w:val="28"/>
        </w:rPr>
        <w:t xml:space="preserve"> 4. Депутату обеспечиваются  условия  для беспрепятственного осуществления своих полномочий.</w:t>
      </w:r>
    </w:p>
    <w:p w:rsidR="00D4659E" w:rsidRDefault="00D4659E" w:rsidP="00D4659E">
      <w:pPr>
        <w:shd w:val="clear" w:color="auto" w:fill="FFFFFF"/>
        <w:ind w:firstLine="709"/>
        <w:jc w:val="both"/>
        <w:rPr>
          <w:sz w:val="28"/>
          <w:szCs w:val="28"/>
        </w:rPr>
      </w:pPr>
      <w:r w:rsidRPr="00D4659E">
        <w:rPr>
          <w:sz w:val="28"/>
          <w:szCs w:val="28"/>
        </w:rPr>
        <w:t>5. Депутаты Совета депутатов поселения осуществляют свои полномочия на непостоянной основе.</w:t>
      </w:r>
    </w:p>
    <w:p w:rsidR="00390EB9" w:rsidRPr="00390EB9" w:rsidRDefault="00390EB9" w:rsidP="00390EB9">
      <w:pPr>
        <w:pStyle w:val="af6"/>
        <w:spacing w:before="0" w:after="0"/>
        <w:ind w:firstLine="686"/>
        <w:jc w:val="both"/>
        <w:rPr>
          <w:i/>
          <w:color w:val="auto"/>
          <w:sz w:val="28"/>
          <w:szCs w:val="28"/>
          <w:lang w:eastAsia="ru-RU"/>
        </w:rPr>
      </w:pPr>
      <w:r w:rsidRPr="00390EB9">
        <w:rPr>
          <w:i/>
          <w:color w:val="auto"/>
          <w:sz w:val="28"/>
          <w:szCs w:val="28"/>
          <w:lang w:eastAsia="ru-RU"/>
        </w:rPr>
        <w:t>Осуществляющий свои полномочия на постоянной основе депутат Совета депутатов поселения не вправе:</w:t>
      </w:r>
    </w:p>
    <w:p w:rsidR="00390EB9" w:rsidRPr="00390EB9" w:rsidRDefault="00390EB9" w:rsidP="00390EB9">
      <w:pPr>
        <w:suppressAutoHyphens w:val="0"/>
        <w:autoSpaceDE w:val="0"/>
        <w:autoSpaceDN w:val="0"/>
        <w:adjustRightInd w:val="0"/>
        <w:ind w:firstLine="709"/>
        <w:jc w:val="both"/>
        <w:rPr>
          <w:i/>
          <w:sz w:val="28"/>
          <w:szCs w:val="28"/>
          <w:lang w:eastAsia="ru-RU"/>
        </w:rPr>
      </w:pPr>
      <w:r w:rsidRPr="00390EB9">
        <w:rPr>
          <w:i/>
          <w:sz w:val="28"/>
          <w:szCs w:val="28"/>
          <w:lang w:eastAsia="ru-RU"/>
        </w:rPr>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90EB9" w:rsidRPr="00390EB9" w:rsidRDefault="00390EB9" w:rsidP="00390EB9">
      <w:pPr>
        <w:suppressAutoHyphens w:val="0"/>
        <w:autoSpaceDE w:val="0"/>
        <w:autoSpaceDN w:val="0"/>
        <w:adjustRightInd w:val="0"/>
        <w:ind w:firstLine="709"/>
        <w:jc w:val="both"/>
        <w:rPr>
          <w:i/>
          <w:sz w:val="28"/>
          <w:szCs w:val="28"/>
          <w:lang w:eastAsia="ru-RU"/>
        </w:rPr>
      </w:pPr>
      <w:r w:rsidRPr="00390EB9">
        <w:rPr>
          <w:i/>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0EB9" w:rsidRPr="00390EB9" w:rsidRDefault="00390EB9" w:rsidP="00390EB9">
      <w:pPr>
        <w:shd w:val="clear" w:color="auto" w:fill="FFFFFF"/>
        <w:ind w:firstLine="709"/>
        <w:jc w:val="both"/>
        <w:rPr>
          <w:i/>
          <w:sz w:val="28"/>
          <w:szCs w:val="28"/>
        </w:rPr>
      </w:pPr>
      <w:r w:rsidRPr="00390EB9">
        <w:rPr>
          <w:i/>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i/>
          <w:sz w:val="28"/>
          <w:szCs w:val="28"/>
          <w:lang w:eastAsia="ru-RU"/>
        </w:rPr>
        <w:t xml:space="preserve"> (доп. 13.12.2017 № 16/37)</w:t>
      </w:r>
    </w:p>
    <w:p w:rsidR="00F2463C" w:rsidRPr="0005656A" w:rsidRDefault="00D4659E" w:rsidP="00F2463C">
      <w:pPr>
        <w:ind w:firstLine="709"/>
        <w:jc w:val="both"/>
        <w:rPr>
          <w:i/>
          <w:sz w:val="28"/>
          <w:szCs w:val="28"/>
          <w:lang w:eastAsia="ru-RU"/>
        </w:rPr>
      </w:pPr>
      <w:r w:rsidRPr="00D4659E">
        <w:rPr>
          <w:sz w:val="28"/>
          <w:szCs w:val="28"/>
        </w:rPr>
        <w:t>6.</w:t>
      </w:r>
      <w:r w:rsidR="00F2463C" w:rsidRPr="0005656A">
        <w:rPr>
          <w:i/>
          <w:sz w:val="28"/>
          <w:szCs w:val="28"/>
          <w:lang w:eastAsia="ru-RU"/>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57" w:history="1">
        <w:r w:rsidR="00F2463C" w:rsidRPr="0005656A">
          <w:rPr>
            <w:i/>
            <w:color w:val="0000FF"/>
            <w:sz w:val="28"/>
            <w:szCs w:val="28"/>
            <w:lang w:eastAsia="ru-RU"/>
          </w:rPr>
          <w:t>законом</w:t>
        </w:r>
      </w:hyperlink>
      <w:r w:rsidR="00F2463C" w:rsidRPr="0005656A">
        <w:rPr>
          <w:i/>
          <w:sz w:val="28"/>
          <w:szCs w:val="28"/>
          <w:lang w:eastAsia="ru-RU"/>
        </w:rPr>
        <w:t xml:space="preserve"> от 25 декабря 2008 года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58" w:history="1">
        <w:r w:rsidR="00F2463C" w:rsidRPr="0005656A">
          <w:rPr>
            <w:i/>
            <w:color w:val="0000FF"/>
            <w:sz w:val="28"/>
            <w:szCs w:val="28"/>
            <w:lang w:eastAsia="ru-RU"/>
          </w:rPr>
          <w:t>законом</w:t>
        </w:r>
      </w:hyperlink>
      <w:r w:rsidR="00F2463C" w:rsidRPr="0005656A">
        <w:rPr>
          <w:i/>
          <w:sz w:val="28"/>
          <w:szCs w:val="28"/>
          <w:lang w:eastAsia="ru-RU"/>
        </w:rPr>
        <w:t xml:space="preserve"> от 25 декабря 2008 года №273-ФЗ «О противодействии коррупции», Федеральным </w:t>
      </w:r>
      <w:hyperlink r:id="rId59" w:history="1">
        <w:r w:rsidR="00F2463C" w:rsidRPr="0005656A">
          <w:rPr>
            <w:i/>
            <w:color w:val="0000FF"/>
            <w:sz w:val="28"/>
            <w:szCs w:val="28"/>
            <w:lang w:eastAsia="ru-RU"/>
          </w:rPr>
          <w:t>законом</w:t>
        </w:r>
      </w:hyperlink>
      <w:r w:rsidR="00F2463C" w:rsidRPr="0005656A">
        <w:rPr>
          <w:i/>
          <w:sz w:val="28"/>
          <w:szCs w:val="28"/>
          <w:lang w:eastAsia="ru-RU"/>
        </w:rPr>
        <w:t xml:space="preserve"> от 03 декабря 2012 года №230-ФЗ «О контроле за соответствием расходов лиц, замещающих государственные должности, и иных лиц их доходам», Федеральным </w:t>
      </w:r>
      <w:hyperlink r:id="rId60" w:history="1">
        <w:r w:rsidR="00F2463C" w:rsidRPr="0005656A">
          <w:rPr>
            <w:i/>
            <w:color w:val="0000FF"/>
            <w:sz w:val="28"/>
            <w:szCs w:val="28"/>
            <w:lang w:eastAsia="ru-RU"/>
          </w:rPr>
          <w:t>законом</w:t>
        </w:r>
      </w:hyperlink>
      <w:r w:rsidR="00F2463C" w:rsidRPr="0005656A">
        <w:rPr>
          <w:i/>
          <w:sz w:val="28"/>
          <w:szCs w:val="28"/>
          <w:lang w:eastAsia="ru-RU"/>
        </w:rPr>
        <w:t xml:space="preserve">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5656A" w:rsidRPr="0005656A">
        <w:rPr>
          <w:sz w:val="28"/>
          <w:szCs w:val="28"/>
          <w:lang w:eastAsia="ru-RU"/>
        </w:rPr>
        <w:t>(</w:t>
      </w:r>
      <w:r w:rsidR="0005656A">
        <w:rPr>
          <w:sz w:val="28"/>
          <w:szCs w:val="28"/>
          <w:lang w:eastAsia="ru-RU"/>
        </w:rPr>
        <w:t>с изменениями от 27.01.2016 № 1/1)</w:t>
      </w:r>
    </w:p>
    <w:p w:rsidR="00D4659E" w:rsidRPr="00D4659E" w:rsidRDefault="00D4659E" w:rsidP="00F2463C">
      <w:pPr>
        <w:ind w:firstLine="709"/>
        <w:jc w:val="both"/>
        <w:rPr>
          <w:sz w:val="28"/>
          <w:szCs w:val="28"/>
        </w:rPr>
      </w:pPr>
      <w:r w:rsidRPr="00D4659E">
        <w:rPr>
          <w:sz w:val="28"/>
          <w:szCs w:val="28"/>
        </w:rPr>
        <w:lastRenderedPageBreak/>
        <w:t>Гарантии осуществления полномочий депутата Совета депутатов поселения устанавливаются настоящим Уставом в соответствии с федеральными законами и законами Ульяновской области.</w:t>
      </w:r>
    </w:p>
    <w:p w:rsidR="00D4659E" w:rsidRPr="00D4659E" w:rsidRDefault="00D4659E" w:rsidP="00D4659E">
      <w:pPr>
        <w:autoSpaceDE w:val="0"/>
        <w:ind w:right="1" w:firstLine="709"/>
        <w:jc w:val="both"/>
        <w:rPr>
          <w:rFonts w:eastAsia="Arial"/>
          <w:sz w:val="28"/>
          <w:szCs w:val="28"/>
        </w:rPr>
      </w:pPr>
      <w:r w:rsidRPr="00D4659E">
        <w:rPr>
          <w:rFonts w:eastAsia="Arial"/>
          <w:sz w:val="28"/>
          <w:szCs w:val="28"/>
        </w:rPr>
        <w:t>Оплата ежегодного оплачиваемого отпуска депутата Совета депутат</w:t>
      </w:r>
      <w:r w:rsidR="007D73A2">
        <w:rPr>
          <w:rFonts w:eastAsia="Arial"/>
          <w:sz w:val="28"/>
          <w:szCs w:val="28"/>
        </w:rPr>
        <w:t>ов</w:t>
      </w:r>
      <w:r w:rsidRPr="00D4659E">
        <w:rPr>
          <w:rFonts w:eastAsia="Arial"/>
          <w:sz w:val="28"/>
          <w:szCs w:val="28"/>
        </w:rPr>
        <w:t xml:space="preserve"> поселения, осуществляющих свои полномочия на непостоянной основе, производится работодателем по месту основной деятельности депутата Совета депутат</w:t>
      </w:r>
      <w:r w:rsidR="007D73A2">
        <w:rPr>
          <w:rFonts w:eastAsia="Arial"/>
          <w:sz w:val="28"/>
          <w:szCs w:val="28"/>
        </w:rPr>
        <w:t>ов</w:t>
      </w:r>
      <w:r w:rsidRPr="00D4659E">
        <w:rPr>
          <w:rFonts w:eastAsia="Arial"/>
          <w:sz w:val="28"/>
          <w:szCs w:val="28"/>
        </w:rPr>
        <w:t xml:space="preserve"> поселения.</w:t>
      </w:r>
    </w:p>
    <w:p w:rsidR="00D4659E" w:rsidRPr="00D4659E" w:rsidRDefault="00D4659E" w:rsidP="00D4659E">
      <w:pPr>
        <w:autoSpaceDE w:val="0"/>
        <w:ind w:right="1" w:firstLine="709"/>
        <w:jc w:val="both"/>
        <w:rPr>
          <w:rFonts w:eastAsia="Arial"/>
          <w:sz w:val="28"/>
          <w:szCs w:val="28"/>
        </w:rPr>
      </w:pPr>
      <w:r w:rsidRPr="00D4659E">
        <w:rPr>
          <w:rFonts w:eastAsia="Arial"/>
          <w:sz w:val="28"/>
          <w:szCs w:val="28"/>
        </w:rPr>
        <w:t xml:space="preserve">Депутату Совета депутатов поселения предоставлено право на пользование средствами телефонной и иной связи, которыми располагают органы местного самоуправления поселения. </w:t>
      </w:r>
    </w:p>
    <w:p w:rsidR="00D4659E" w:rsidRPr="00D4659E" w:rsidRDefault="00D4659E" w:rsidP="00D4659E">
      <w:pPr>
        <w:autoSpaceDE w:val="0"/>
        <w:ind w:right="1" w:firstLine="709"/>
        <w:jc w:val="both"/>
        <w:rPr>
          <w:rFonts w:eastAsia="Arial"/>
          <w:sz w:val="28"/>
          <w:szCs w:val="28"/>
        </w:rPr>
      </w:pPr>
      <w:r w:rsidRPr="00D4659E">
        <w:rPr>
          <w:rFonts w:eastAsia="Arial"/>
          <w:sz w:val="28"/>
          <w:szCs w:val="28"/>
        </w:rPr>
        <w:t>Депутату Совета депутатов поселения предоставлено право на возмещение расходов по оплате стоимости проезда на всех видах пассажирского транспорта (кроме такси) на территории поселения в порядке, установленном нормативным правовым актом Совета депутатов поселения.</w:t>
      </w:r>
    </w:p>
    <w:p w:rsidR="00D4659E" w:rsidRPr="00D4659E" w:rsidRDefault="00D4659E" w:rsidP="00D4659E">
      <w:pPr>
        <w:autoSpaceDE w:val="0"/>
        <w:ind w:right="1" w:firstLine="709"/>
        <w:jc w:val="both"/>
        <w:rPr>
          <w:rFonts w:eastAsia="Arial"/>
          <w:sz w:val="28"/>
          <w:szCs w:val="28"/>
        </w:rPr>
      </w:pPr>
      <w:r w:rsidRPr="00D4659E">
        <w:rPr>
          <w:rFonts w:eastAsia="Arial"/>
          <w:sz w:val="28"/>
          <w:szCs w:val="28"/>
        </w:rPr>
        <w:t>Депутат Совета депутатов поселения пользуются другими социальными гарантиями, в соответствии с действующим законодательством и нормативными правовыми актами Совета депутатов поселения.</w:t>
      </w:r>
    </w:p>
    <w:p w:rsidR="00D4659E" w:rsidRPr="00D4659E" w:rsidRDefault="00D4659E" w:rsidP="00D4659E">
      <w:pPr>
        <w:shd w:val="clear" w:color="auto" w:fill="FFFFFF"/>
        <w:ind w:firstLine="709"/>
        <w:jc w:val="both"/>
        <w:rPr>
          <w:sz w:val="28"/>
          <w:szCs w:val="28"/>
        </w:rPr>
      </w:pPr>
      <w:r w:rsidRPr="00D4659E">
        <w:rPr>
          <w:spacing w:val="3"/>
          <w:sz w:val="28"/>
          <w:szCs w:val="28"/>
        </w:rPr>
        <w:t xml:space="preserve">7. Досрочное прекращение полномочий депутата Совета депутатов </w:t>
      </w:r>
      <w:r w:rsidRPr="00D4659E">
        <w:rPr>
          <w:spacing w:val="2"/>
          <w:sz w:val="28"/>
          <w:szCs w:val="28"/>
        </w:rPr>
        <w:t xml:space="preserve">поселения в случаях, указанных в части 2 настоящей статьи (кроме случаев </w:t>
      </w:r>
      <w:r w:rsidRPr="00D4659E">
        <w:rPr>
          <w:sz w:val="28"/>
          <w:szCs w:val="28"/>
        </w:rPr>
        <w:t xml:space="preserve">отставки по собственному желанию и отзыва избирателями), осуществляется в </w:t>
      </w:r>
      <w:r w:rsidRPr="00D4659E">
        <w:rPr>
          <w:spacing w:val="8"/>
          <w:sz w:val="28"/>
          <w:szCs w:val="28"/>
        </w:rPr>
        <w:t xml:space="preserve">порядке, установленном действующим законодательством. Решение о </w:t>
      </w:r>
      <w:r w:rsidRPr="00D4659E">
        <w:rPr>
          <w:spacing w:val="-1"/>
          <w:sz w:val="28"/>
          <w:szCs w:val="28"/>
        </w:rPr>
        <w:t xml:space="preserve">прекращении полномочий депутата Совета депутатов поселения по основаниям, </w:t>
      </w:r>
      <w:r w:rsidRPr="00D4659E">
        <w:rPr>
          <w:spacing w:val="1"/>
          <w:sz w:val="28"/>
          <w:szCs w:val="28"/>
        </w:rPr>
        <w:t xml:space="preserve">предусмотренным частью 2 настоящей статьи, за исключением пунктов 8, 9, </w:t>
      </w:r>
      <w:r w:rsidRPr="00D4659E">
        <w:rPr>
          <w:spacing w:val="8"/>
          <w:sz w:val="28"/>
          <w:szCs w:val="28"/>
        </w:rPr>
        <w:t xml:space="preserve">оформляется правовым актом Совета депутатов поселения, в котором </w:t>
      </w:r>
      <w:r w:rsidRPr="00D4659E">
        <w:rPr>
          <w:sz w:val="28"/>
          <w:szCs w:val="28"/>
        </w:rPr>
        <w:t>определяется день прекращения полномочий депутата.</w:t>
      </w:r>
    </w:p>
    <w:p w:rsidR="00D4659E" w:rsidRPr="00D4659E" w:rsidRDefault="00D4659E" w:rsidP="00D4659E">
      <w:pPr>
        <w:shd w:val="clear" w:color="auto" w:fill="FFFFFF"/>
        <w:ind w:firstLine="709"/>
        <w:jc w:val="both"/>
        <w:rPr>
          <w:spacing w:val="-1"/>
          <w:sz w:val="28"/>
          <w:szCs w:val="28"/>
        </w:rPr>
      </w:pPr>
      <w:r w:rsidRPr="00D4659E">
        <w:rPr>
          <w:spacing w:val="6"/>
          <w:sz w:val="28"/>
          <w:szCs w:val="28"/>
        </w:rPr>
        <w:t xml:space="preserve">Отставка по собственному желанию осуществляется путем подачи </w:t>
      </w:r>
      <w:r w:rsidRPr="00D4659E">
        <w:rPr>
          <w:sz w:val="28"/>
          <w:szCs w:val="28"/>
        </w:rPr>
        <w:t xml:space="preserve">заявления. Заявление депутата о сложении полномочий подаётся в письменной </w:t>
      </w:r>
      <w:r w:rsidRPr="00D4659E">
        <w:rPr>
          <w:spacing w:val="3"/>
          <w:sz w:val="28"/>
          <w:szCs w:val="28"/>
        </w:rPr>
        <w:t xml:space="preserve">форме в Совет депутатов поселения. </w:t>
      </w:r>
      <w:r w:rsidRPr="00D4659E">
        <w:rPr>
          <w:sz w:val="28"/>
          <w:szCs w:val="28"/>
        </w:rPr>
        <w:t xml:space="preserve">Данное решение считается принятым, если за него проголосовало две трети от </w:t>
      </w:r>
      <w:r w:rsidRPr="00D4659E">
        <w:rPr>
          <w:spacing w:val="2"/>
          <w:sz w:val="28"/>
          <w:szCs w:val="28"/>
        </w:rPr>
        <w:t xml:space="preserve">установленного числа депутатов Совета депутатов поселения. Полномочия депутата Совета депутатов поселения прекращаются с момента вступления в </w:t>
      </w:r>
      <w:r w:rsidRPr="00D4659E">
        <w:rPr>
          <w:spacing w:val="1"/>
          <w:sz w:val="28"/>
          <w:szCs w:val="28"/>
        </w:rPr>
        <w:t xml:space="preserve">силу указанного решения. Заявление не может быть отозвано после принятия </w:t>
      </w:r>
      <w:r w:rsidRPr="00D4659E">
        <w:rPr>
          <w:spacing w:val="-1"/>
          <w:sz w:val="28"/>
          <w:szCs w:val="28"/>
        </w:rPr>
        <w:t>решения Советом депутатов поселения.</w:t>
      </w:r>
    </w:p>
    <w:p w:rsidR="00D4659E" w:rsidRPr="00D4659E" w:rsidRDefault="00D4659E" w:rsidP="00D4659E">
      <w:pPr>
        <w:shd w:val="clear" w:color="auto" w:fill="FFFFFF"/>
        <w:ind w:firstLine="709"/>
        <w:jc w:val="both"/>
        <w:rPr>
          <w:spacing w:val="-1"/>
          <w:sz w:val="28"/>
          <w:szCs w:val="28"/>
        </w:rPr>
      </w:pPr>
      <w:r w:rsidRPr="00D4659E">
        <w:rPr>
          <w:spacing w:val="2"/>
          <w:sz w:val="28"/>
          <w:szCs w:val="28"/>
        </w:rPr>
        <w:t xml:space="preserve">При отклонении Советом депутатов поселения заявления депутата о </w:t>
      </w:r>
      <w:r w:rsidRPr="00D4659E">
        <w:rPr>
          <w:spacing w:val="3"/>
          <w:sz w:val="28"/>
          <w:szCs w:val="28"/>
        </w:rPr>
        <w:t xml:space="preserve">досрочном сложении полномочий он вправе сложить полномочия через две </w:t>
      </w:r>
      <w:r w:rsidRPr="00D4659E">
        <w:rPr>
          <w:spacing w:val="14"/>
          <w:sz w:val="28"/>
          <w:szCs w:val="28"/>
        </w:rPr>
        <w:t xml:space="preserve">недели после рассмотрения заявления на заседании с письменным </w:t>
      </w:r>
      <w:r w:rsidRPr="00D4659E">
        <w:rPr>
          <w:spacing w:val="-1"/>
          <w:sz w:val="28"/>
          <w:szCs w:val="28"/>
        </w:rPr>
        <w:t>уведомлением об этом Совета депутатов поселения.</w:t>
      </w:r>
    </w:p>
    <w:p w:rsidR="00D4659E" w:rsidRPr="00D4659E" w:rsidRDefault="00D4659E" w:rsidP="00D4659E">
      <w:pPr>
        <w:shd w:val="clear" w:color="auto" w:fill="FFFFFF"/>
        <w:ind w:firstLine="709"/>
        <w:jc w:val="both"/>
        <w:rPr>
          <w:spacing w:val="-1"/>
          <w:sz w:val="28"/>
          <w:szCs w:val="28"/>
        </w:rPr>
      </w:pPr>
      <w:r w:rsidRPr="00D4659E">
        <w:rPr>
          <w:sz w:val="28"/>
          <w:szCs w:val="28"/>
        </w:rPr>
        <w:t xml:space="preserve">Информация о досрочном прекращении полномочий депутата подлежит </w:t>
      </w:r>
      <w:r w:rsidRPr="00D4659E">
        <w:rPr>
          <w:spacing w:val="-1"/>
          <w:sz w:val="28"/>
          <w:szCs w:val="28"/>
        </w:rPr>
        <w:t>обязательному официальному опубликованию.</w:t>
      </w:r>
    </w:p>
    <w:p w:rsidR="00D4659E" w:rsidRPr="00D4659E" w:rsidRDefault="00D4659E" w:rsidP="00D4659E">
      <w:pPr>
        <w:shd w:val="clear" w:color="auto" w:fill="FFFFFF"/>
        <w:ind w:firstLine="709"/>
        <w:jc w:val="both"/>
        <w:rPr>
          <w:sz w:val="28"/>
          <w:szCs w:val="28"/>
        </w:rPr>
      </w:pPr>
      <w:r w:rsidRPr="00D4659E">
        <w:rPr>
          <w:sz w:val="28"/>
          <w:szCs w:val="28"/>
        </w:rPr>
        <w:t>В случае досрочного прекращения полномочий депутата Совета депутатов поселения в порядке, установленном действующим законодательством, назначаются и проводятся дополнительные выборы.</w:t>
      </w:r>
    </w:p>
    <w:p w:rsidR="00D4659E" w:rsidRDefault="00D4659E" w:rsidP="00D4659E">
      <w:pPr>
        <w:shd w:val="clear" w:color="auto" w:fill="FFFFFF"/>
        <w:ind w:firstLine="709"/>
        <w:jc w:val="both"/>
        <w:rPr>
          <w:spacing w:val="-1"/>
          <w:sz w:val="28"/>
          <w:szCs w:val="28"/>
        </w:rPr>
      </w:pPr>
      <w:r w:rsidRPr="00D4659E">
        <w:rPr>
          <w:spacing w:val="-1"/>
          <w:sz w:val="28"/>
          <w:szCs w:val="28"/>
        </w:rPr>
        <w:t xml:space="preserve">8. Решение Совета депутатов поселения о досрочном прекращении полномочий депутата Совета депутатов поселения принимается не позднее чем </w:t>
      </w:r>
      <w:r w:rsidRPr="00D4659E">
        <w:rPr>
          <w:spacing w:val="-1"/>
          <w:sz w:val="28"/>
          <w:szCs w:val="28"/>
        </w:rPr>
        <w:lastRenderedPageBreak/>
        <w:t>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поселения, - не позднее чем через три месяца со дня появления такого основания.</w:t>
      </w:r>
    </w:p>
    <w:p w:rsidR="004B4475" w:rsidRPr="004B4475" w:rsidRDefault="004B4475" w:rsidP="004B4475">
      <w:pPr>
        <w:shd w:val="clear" w:color="auto" w:fill="FFFFFF"/>
        <w:ind w:firstLine="709"/>
        <w:jc w:val="both"/>
        <w:rPr>
          <w:i/>
          <w:sz w:val="28"/>
          <w:szCs w:val="28"/>
          <w:lang w:eastAsia="ru-RU"/>
        </w:rPr>
      </w:pPr>
      <w:r w:rsidRPr="004B4475">
        <w:rPr>
          <w:i/>
          <w:sz w:val="28"/>
          <w:szCs w:val="28"/>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поселения днем появления основания для досрочного прекращения полномочий является день поступления в Совет депутатов поселения данного заявления</w:t>
      </w:r>
      <w:r w:rsidRPr="004B4475">
        <w:rPr>
          <w:rFonts w:eastAsia="Arial" w:cs="Arial"/>
          <w:i/>
          <w:sz w:val="28"/>
          <w:szCs w:val="28"/>
        </w:rPr>
        <w:t>.</w:t>
      </w:r>
      <w:r>
        <w:rPr>
          <w:i/>
          <w:sz w:val="28"/>
          <w:szCs w:val="28"/>
          <w:lang w:eastAsia="ru-RU"/>
        </w:rPr>
        <w:t>(доп. 13.12.2017 № 16/37)</w:t>
      </w:r>
    </w:p>
    <w:p w:rsidR="001A4D4E" w:rsidRDefault="001A4D4E" w:rsidP="00D4659E">
      <w:pPr>
        <w:shd w:val="clear" w:color="auto" w:fill="FFFFFF"/>
        <w:ind w:firstLine="709"/>
        <w:jc w:val="both"/>
        <w:rPr>
          <w:i/>
          <w:sz w:val="28"/>
          <w:szCs w:val="28"/>
          <w:lang w:eastAsia="ru-RU"/>
        </w:rPr>
      </w:pPr>
      <w:r w:rsidRPr="001A4D4E">
        <w:rPr>
          <w:i/>
          <w:sz w:val="28"/>
          <w:szCs w:val="28"/>
          <w:lang w:eastAsia="ru-RU"/>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1" w:history="1">
        <w:r w:rsidRPr="001A4D4E">
          <w:rPr>
            <w:i/>
            <w:sz w:val="28"/>
            <w:szCs w:val="28"/>
            <w:lang w:eastAsia="ru-RU"/>
          </w:rPr>
          <w:t>законодательством</w:t>
        </w:r>
      </w:hyperlink>
      <w:r w:rsidRPr="001A4D4E">
        <w:rPr>
          <w:i/>
          <w:sz w:val="28"/>
          <w:szCs w:val="28"/>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i/>
          <w:sz w:val="28"/>
          <w:szCs w:val="28"/>
          <w:lang w:eastAsia="ru-RU"/>
        </w:rPr>
        <w:t>. (доп. 13.12.2017 № 16/37)</w:t>
      </w:r>
    </w:p>
    <w:p w:rsidR="004B4475" w:rsidRDefault="004B4475" w:rsidP="004B4475">
      <w:pPr>
        <w:shd w:val="clear" w:color="auto" w:fill="FFFFFF"/>
        <w:ind w:firstLine="709"/>
        <w:jc w:val="both"/>
        <w:rPr>
          <w:i/>
          <w:sz w:val="28"/>
          <w:szCs w:val="28"/>
          <w:lang w:eastAsia="ru-RU"/>
        </w:rPr>
      </w:pPr>
      <w:r w:rsidRPr="004B4475">
        <w:rPr>
          <w:i/>
          <w:sz w:val="28"/>
          <w:szCs w:val="28"/>
          <w:lang w:eastAsia="ru-RU"/>
        </w:rPr>
        <w:t xml:space="preserve">10. </w:t>
      </w:r>
      <w:r w:rsidRPr="004B4475">
        <w:rPr>
          <w:rFonts w:eastAsia="Arial" w:cs="Arial"/>
          <w:i/>
          <w:sz w:val="28"/>
          <w:szCs w:val="28"/>
        </w:rPr>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Pr>
          <w:i/>
          <w:sz w:val="28"/>
          <w:szCs w:val="28"/>
          <w:lang w:eastAsia="ru-RU"/>
        </w:rPr>
        <w:t>(доп. 13.12.2017 № 16/37)</w:t>
      </w:r>
    </w:p>
    <w:p w:rsidR="004B4475" w:rsidRDefault="004B4475" w:rsidP="004B4475">
      <w:pPr>
        <w:shd w:val="clear" w:color="auto" w:fill="FFFFFF"/>
        <w:ind w:firstLine="709"/>
        <w:jc w:val="both"/>
        <w:rPr>
          <w:i/>
          <w:sz w:val="28"/>
          <w:szCs w:val="28"/>
          <w:lang w:eastAsia="ru-RU"/>
        </w:rPr>
      </w:pPr>
      <w:r w:rsidRPr="004B4475">
        <w:rPr>
          <w:i/>
          <w:sz w:val="28"/>
          <w:szCs w:val="28"/>
          <w:lang w:eastAsia="ru-RU"/>
        </w:rPr>
        <w:t xml:space="preserve">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w:t>
      </w:r>
      <w:r w:rsidRPr="004B4475">
        <w:rPr>
          <w:i/>
          <w:sz w:val="28"/>
          <w:szCs w:val="28"/>
          <w:lang w:eastAsia="ru-RU"/>
        </w:rPr>
        <w:lastRenderedPageBreak/>
        <w:t>информации в порядке, определяемом муниципальными правовыми актами</w:t>
      </w:r>
      <w:r w:rsidRPr="004B4475">
        <w:rPr>
          <w:rFonts w:eastAsia="Arial" w:cs="Arial"/>
          <w:i/>
          <w:sz w:val="28"/>
          <w:szCs w:val="28"/>
        </w:rPr>
        <w:t>.</w:t>
      </w:r>
      <w:r>
        <w:rPr>
          <w:i/>
          <w:sz w:val="28"/>
          <w:szCs w:val="28"/>
          <w:lang w:eastAsia="ru-RU"/>
        </w:rPr>
        <w:t>(доп. 13.12.2017 № 16/37)</w:t>
      </w:r>
    </w:p>
    <w:p w:rsidR="00EB4AF0" w:rsidRPr="00EB4AF0" w:rsidRDefault="00EB4AF0" w:rsidP="004B4475">
      <w:pPr>
        <w:shd w:val="clear" w:color="auto" w:fill="FFFFFF"/>
        <w:ind w:firstLine="709"/>
        <w:jc w:val="both"/>
        <w:rPr>
          <w:i/>
          <w:sz w:val="28"/>
          <w:szCs w:val="28"/>
          <w:lang w:eastAsia="ru-RU"/>
        </w:rPr>
      </w:pPr>
      <w:r w:rsidRPr="00EB4AF0">
        <w:rPr>
          <w:bCs/>
          <w:i/>
          <w:sz w:val="28"/>
          <w:szCs w:val="28"/>
          <w:lang w:eastAsia="ru-RU"/>
        </w:rPr>
        <w:t xml:space="preserve">12. </w:t>
      </w:r>
      <w:r w:rsidRPr="00EB4AF0">
        <w:rPr>
          <w:i/>
          <w:sz w:val="28"/>
          <w:szCs w:val="28"/>
          <w:lang w:eastAsia="ru-RU"/>
        </w:rPr>
        <w:t xml:space="preserve">Депутат Совета депутатов поселения </w:t>
      </w:r>
      <w:r w:rsidRPr="00EB4AF0">
        <w:rPr>
          <w:i/>
          <w:sz w:val="28"/>
          <w:szCs w:val="28"/>
        </w:rPr>
        <w:t xml:space="preserve">ежегодно, не позднее  1 апреля года, следующего за отчётным годом, представляют сведения о </w:t>
      </w:r>
      <w:r w:rsidRPr="00EB4AF0">
        <w:rPr>
          <w:i/>
          <w:sz w:val="28"/>
          <w:szCs w:val="28"/>
          <w:lang w:eastAsia="ru-RU"/>
        </w:rPr>
        <w:t xml:space="preserve">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w:t>
      </w:r>
      <w:r w:rsidRPr="00EB4AF0">
        <w:rPr>
          <w:i/>
          <w:sz w:val="28"/>
          <w:szCs w:val="28"/>
        </w:rPr>
        <w:t>Губернатору Ульяновской области через подразделение, образованное  в Правительстве Ульяновской области.</w:t>
      </w:r>
      <w:r>
        <w:rPr>
          <w:i/>
          <w:sz w:val="28"/>
          <w:szCs w:val="28"/>
          <w:lang w:eastAsia="ru-RU"/>
        </w:rPr>
        <w:t>(доп. 13.12.2017 № 16/37)</w:t>
      </w:r>
    </w:p>
    <w:p w:rsidR="00D4659E" w:rsidRPr="004B4475" w:rsidRDefault="00D4659E" w:rsidP="00D4659E">
      <w:pPr>
        <w:ind w:firstLine="709"/>
        <w:jc w:val="both"/>
        <w:rPr>
          <w:i/>
          <w:sz w:val="28"/>
          <w:szCs w:val="28"/>
        </w:rPr>
      </w:pPr>
    </w:p>
    <w:p w:rsidR="00D4659E" w:rsidRPr="00D4659E" w:rsidRDefault="00D4659E" w:rsidP="00D4659E">
      <w:pPr>
        <w:keepNext/>
        <w:spacing w:before="120" w:after="60"/>
        <w:jc w:val="center"/>
        <w:outlineLvl w:val="1"/>
        <w:rPr>
          <w:rFonts w:cs="Arial"/>
          <w:b/>
          <w:bCs/>
          <w:iCs/>
          <w:kern w:val="1"/>
          <w:sz w:val="28"/>
          <w:szCs w:val="28"/>
        </w:rPr>
      </w:pPr>
      <w:bookmarkStart w:id="31" w:name="_Toc357604838"/>
      <w:r w:rsidRPr="00D4659E">
        <w:rPr>
          <w:rFonts w:cs="Arial"/>
          <w:b/>
          <w:bCs/>
          <w:iCs/>
          <w:kern w:val="1"/>
          <w:sz w:val="28"/>
          <w:szCs w:val="28"/>
        </w:rPr>
        <w:t>Статья 34. Формы депутатской деятельности и права депутатов</w:t>
      </w:r>
      <w:bookmarkEnd w:id="31"/>
    </w:p>
    <w:p w:rsidR="00D4659E" w:rsidRPr="00D4659E" w:rsidRDefault="00D4659E" w:rsidP="00D4659E">
      <w:pPr>
        <w:rPr>
          <w:sz w:val="28"/>
          <w:szCs w:val="28"/>
        </w:rPr>
      </w:pPr>
    </w:p>
    <w:p w:rsidR="00D4659E" w:rsidRPr="00D4659E" w:rsidRDefault="00D4659E" w:rsidP="00D4659E">
      <w:pPr>
        <w:ind w:firstLine="709"/>
        <w:jc w:val="both"/>
        <w:rPr>
          <w:sz w:val="28"/>
          <w:szCs w:val="28"/>
        </w:rPr>
      </w:pPr>
      <w:r w:rsidRPr="00D4659E">
        <w:rPr>
          <w:sz w:val="28"/>
          <w:szCs w:val="28"/>
        </w:rPr>
        <w:t>1. Формами депутатской деятельности являются:</w:t>
      </w:r>
    </w:p>
    <w:p w:rsidR="00D4659E" w:rsidRPr="00D4659E" w:rsidRDefault="00D4659E" w:rsidP="00D4659E">
      <w:pPr>
        <w:ind w:firstLine="709"/>
        <w:jc w:val="both"/>
        <w:rPr>
          <w:sz w:val="28"/>
          <w:szCs w:val="28"/>
        </w:rPr>
      </w:pPr>
      <w:r w:rsidRPr="00D4659E">
        <w:rPr>
          <w:sz w:val="28"/>
          <w:szCs w:val="28"/>
        </w:rPr>
        <w:t>- участие в заседаниях Совета депутатов поселения;</w:t>
      </w:r>
    </w:p>
    <w:p w:rsidR="00D4659E" w:rsidRPr="00D4659E" w:rsidRDefault="00D4659E" w:rsidP="00D4659E">
      <w:pPr>
        <w:ind w:firstLine="709"/>
        <w:jc w:val="both"/>
        <w:rPr>
          <w:sz w:val="28"/>
          <w:szCs w:val="28"/>
        </w:rPr>
      </w:pPr>
      <w:r w:rsidRPr="00D4659E">
        <w:rPr>
          <w:sz w:val="28"/>
          <w:szCs w:val="28"/>
        </w:rPr>
        <w:t>- подготовка и внесение проектов решений на рассмотрение Совета депутатов поселения;</w:t>
      </w:r>
    </w:p>
    <w:p w:rsidR="00D4659E" w:rsidRPr="00D4659E" w:rsidRDefault="00D4659E" w:rsidP="00D4659E">
      <w:pPr>
        <w:ind w:firstLine="709"/>
        <w:jc w:val="both"/>
        <w:rPr>
          <w:sz w:val="28"/>
          <w:szCs w:val="28"/>
        </w:rPr>
      </w:pPr>
      <w:r w:rsidRPr="00D4659E">
        <w:rPr>
          <w:sz w:val="28"/>
          <w:szCs w:val="28"/>
        </w:rPr>
        <w:t>- участие в работе комиссий, депутатских групп Совета депутатов поселения;</w:t>
      </w:r>
    </w:p>
    <w:p w:rsidR="00D4659E" w:rsidRPr="00D4659E" w:rsidRDefault="00D4659E" w:rsidP="00D4659E">
      <w:pPr>
        <w:ind w:firstLine="709"/>
        <w:jc w:val="both"/>
        <w:rPr>
          <w:sz w:val="28"/>
          <w:szCs w:val="28"/>
        </w:rPr>
      </w:pPr>
      <w:r w:rsidRPr="00D4659E">
        <w:rPr>
          <w:sz w:val="28"/>
          <w:szCs w:val="28"/>
        </w:rPr>
        <w:t>- проведение встреч с избирателями, участие в собраниях и конференциях граждан;</w:t>
      </w:r>
    </w:p>
    <w:p w:rsidR="00D4659E" w:rsidRPr="00D4659E" w:rsidRDefault="00D4659E" w:rsidP="00D4659E">
      <w:pPr>
        <w:ind w:firstLine="709"/>
        <w:jc w:val="both"/>
        <w:rPr>
          <w:sz w:val="28"/>
          <w:szCs w:val="28"/>
        </w:rPr>
      </w:pPr>
      <w:r w:rsidRPr="00D4659E">
        <w:rPr>
          <w:sz w:val="28"/>
          <w:szCs w:val="28"/>
        </w:rPr>
        <w:t>-  участие в выполнении поручений Совета депутатов поселения;</w:t>
      </w:r>
    </w:p>
    <w:p w:rsidR="00D4659E" w:rsidRPr="00D4659E" w:rsidRDefault="00D4659E" w:rsidP="00D4659E">
      <w:pPr>
        <w:ind w:firstLine="709"/>
        <w:jc w:val="both"/>
        <w:rPr>
          <w:sz w:val="28"/>
          <w:szCs w:val="28"/>
        </w:rPr>
      </w:pPr>
      <w:r w:rsidRPr="00D4659E">
        <w:rPr>
          <w:sz w:val="28"/>
          <w:szCs w:val="28"/>
        </w:rPr>
        <w:t xml:space="preserve">- обращение к государственным или муниципальным органам,   общественным объединениям, иным юридическим лицам и гражданам.  </w:t>
      </w:r>
    </w:p>
    <w:p w:rsidR="00D4659E" w:rsidRPr="00D4659E" w:rsidRDefault="00D4659E" w:rsidP="00D4659E">
      <w:pPr>
        <w:ind w:firstLine="709"/>
        <w:jc w:val="both"/>
        <w:rPr>
          <w:sz w:val="28"/>
          <w:szCs w:val="28"/>
        </w:rPr>
      </w:pPr>
      <w:r w:rsidRPr="00D4659E">
        <w:rPr>
          <w:sz w:val="28"/>
          <w:szCs w:val="28"/>
        </w:rPr>
        <w:t>2. Депутат Совета депутатов поселения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D4659E" w:rsidRPr="00D4659E" w:rsidRDefault="00D4659E" w:rsidP="00D4659E">
      <w:pPr>
        <w:ind w:firstLine="709"/>
        <w:jc w:val="both"/>
        <w:rPr>
          <w:sz w:val="28"/>
          <w:szCs w:val="28"/>
        </w:rPr>
      </w:pPr>
      <w:r w:rsidRPr="00D4659E">
        <w:rPr>
          <w:sz w:val="28"/>
          <w:szCs w:val="28"/>
        </w:rPr>
        <w:t>3. Для реализации своих полномочий депутат имеет право на заседаниях Совета депутатов поселения:</w:t>
      </w:r>
    </w:p>
    <w:p w:rsidR="00D4659E" w:rsidRPr="00D4659E" w:rsidRDefault="00D4659E" w:rsidP="00D4659E">
      <w:pPr>
        <w:ind w:firstLine="709"/>
        <w:jc w:val="both"/>
        <w:rPr>
          <w:sz w:val="28"/>
          <w:szCs w:val="28"/>
        </w:rPr>
      </w:pPr>
      <w:r w:rsidRPr="00D4659E">
        <w:rPr>
          <w:sz w:val="28"/>
          <w:szCs w:val="28"/>
        </w:rPr>
        <w:t>- предлагать вопросы для рассмотрения на заседании Совета депутатов поселения;</w:t>
      </w:r>
    </w:p>
    <w:p w:rsidR="00D4659E" w:rsidRPr="00D4659E" w:rsidRDefault="00D4659E" w:rsidP="00D4659E">
      <w:pPr>
        <w:ind w:firstLine="709"/>
        <w:jc w:val="both"/>
        <w:rPr>
          <w:sz w:val="28"/>
          <w:szCs w:val="28"/>
        </w:rPr>
      </w:pPr>
      <w:r w:rsidRPr="00D4659E">
        <w:rPr>
          <w:sz w:val="28"/>
          <w:szCs w:val="28"/>
        </w:rPr>
        <w:t>- вносить предложения и замечания по повестке дня, по порядку рассмотрения и существу обсуждаемых вопросов;</w:t>
      </w:r>
    </w:p>
    <w:p w:rsidR="00D4659E" w:rsidRPr="00D4659E" w:rsidRDefault="00D4659E" w:rsidP="00D4659E">
      <w:pPr>
        <w:ind w:firstLine="709"/>
        <w:jc w:val="both"/>
        <w:rPr>
          <w:sz w:val="28"/>
          <w:szCs w:val="28"/>
        </w:rPr>
      </w:pPr>
      <w:r w:rsidRPr="00D4659E">
        <w:rPr>
          <w:sz w:val="28"/>
          <w:szCs w:val="28"/>
        </w:rPr>
        <w:t>- вносить предложения о проведении депутатских расследований по любому вопросу, относящемуся к ведению Совета депутатов поселения;</w:t>
      </w:r>
    </w:p>
    <w:p w:rsidR="00D4659E" w:rsidRPr="00D4659E" w:rsidRDefault="00D4659E" w:rsidP="00D4659E">
      <w:pPr>
        <w:ind w:firstLine="709"/>
        <w:jc w:val="both"/>
        <w:rPr>
          <w:sz w:val="28"/>
          <w:szCs w:val="28"/>
        </w:rPr>
      </w:pPr>
      <w:r w:rsidRPr="00D4659E">
        <w:rPr>
          <w:sz w:val="28"/>
          <w:szCs w:val="28"/>
        </w:rPr>
        <w:t>- ставить вопросы о необходимости разработки новых решений;</w:t>
      </w:r>
    </w:p>
    <w:p w:rsidR="00D4659E" w:rsidRPr="00D4659E" w:rsidRDefault="00D4659E" w:rsidP="00D4659E">
      <w:pPr>
        <w:ind w:firstLine="709"/>
        <w:jc w:val="both"/>
        <w:rPr>
          <w:sz w:val="28"/>
          <w:szCs w:val="28"/>
        </w:rPr>
      </w:pPr>
      <w:r w:rsidRPr="00D4659E">
        <w:rPr>
          <w:sz w:val="28"/>
          <w:szCs w:val="28"/>
        </w:rPr>
        <w:t>- участвовать в прениях, задавать вопросы докладчикам, а также председательствующему на заседании, требовать ответа и давать им оценку;</w:t>
      </w:r>
    </w:p>
    <w:p w:rsidR="00D4659E" w:rsidRPr="00D4659E" w:rsidRDefault="00D4659E" w:rsidP="00D4659E">
      <w:pPr>
        <w:ind w:firstLine="709"/>
        <w:jc w:val="both"/>
        <w:rPr>
          <w:sz w:val="28"/>
          <w:szCs w:val="28"/>
        </w:rPr>
      </w:pPr>
      <w:r w:rsidRPr="00D4659E">
        <w:rPr>
          <w:sz w:val="28"/>
          <w:szCs w:val="28"/>
        </w:rPr>
        <w:t>- выступать с обоснованием своих предложений и по мотивам голосования давать справки;</w:t>
      </w:r>
    </w:p>
    <w:p w:rsidR="00D4659E" w:rsidRPr="00D4659E" w:rsidRDefault="00D4659E" w:rsidP="00D4659E">
      <w:pPr>
        <w:ind w:firstLine="709"/>
        <w:jc w:val="both"/>
        <w:rPr>
          <w:sz w:val="28"/>
          <w:szCs w:val="28"/>
        </w:rPr>
      </w:pPr>
      <w:r w:rsidRPr="00D4659E">
        <w:rPr>
          <w:sz w:val="28"/>
          <w:szCs w:val="28"/>
        </w:rPr>
        <w:t>- вносить поправки к проектам решений Совета депутатов поселения;</w:t>
      </w:r>
    </w:p>
    <w:p w:rsidR="00D4659E" w:rsidRPr="00D4659E" w:rsidRDefault="00D4659E" w:rsidP="00D4659E">
      <w:pPr>
        <w:ind w:firstLine="709"/>
        <w:jc w:val="both"/>
        <w:rPr>
          <w:sz w:val="28"/>
          <w:szCs w:val="28"/>
        </w:rPr>
      </w:pPr>
      <w:r w:rsidRPr="00D4659E">
        <w:rPr>
          <w:sz w:val="28"/>
          <w:szCs w:val="28"/>
        </w:rPr>
        <w:t>- оглашать на заседаниях Совета депутатов поселения обращения граждан, имеющие общественное значение;</w:t>
      </w:r>
    </w:p>
    <w:p w:rsidR="00D4659E" w:rsidRPr="00D4659E" w:rsidRDefault="00D4659E" w:rsidP="00D4659E">
      <w:pPr>
        <w:ind w:firstLine="709"/>
        <w:jc w:val="both"/>
        <w:rPr>
          <w:sz w:val="28"/>
          <w:szCs w:val="28"/>
        </w:rPr>
      </w:pPr>
      <w:r w:rsidRPr="00D4659E">
        <w:rPr>
          <w:sz w:val="28"/>
          <w:szCs w:val="28"/>
        </w:rPr>
        <w:lastRenderedPageBreak/>
        <w:t>- знакомиться с текстами выступлений в стенограммах и протоколах заседаний Совета депутатов поселения;</w:t>
      </w:r>
    </w:p>
    <w:p w:rsidR="00D4659E" w:rsidRPr="00D4659E" w:rsidRDefault="00D4659E" w:rsidP="00D4659E">
      <w:pPr>
        <w:ind w:firstLine="709"/>
        <w:jc w:val="both"/>
        <w:rPr>
          <w:sz w:val="28"/>
          <w:szCs w:val="28"/>
        </w:rPr>
      </w:pPr>
      <w:r w:rsidRPr="00D4659E">
        <w:rPr>
          <w:sz w:val="28"/>
          <w:szCs w:val="28"/>
        </w:rPr>
        <w:t>-  получать любые документы, принятые Советом депутатов поселения.</w:t>
      </w:r>
    </w:p>
    <w:p w:rsidR="00D4659E" w:rsidRPr="00D4659E" w:rsidRDefault="00D4659E" w:rsidP="00D4659E">
      <w:pPr>
        <w:ind w:firstLine="709"/>
        <w:jc w:val="both"/>
        <w:rPr>
          <w:sz w:val="28"/>
          <w:szCs w:val="28"/>
        </w:rPr>
      </w:pPr>
      <w:r w:rsidRPr="00D4659E">
        <w:rPr>
          <w:sz w:val="28"/>
          <w:szCs w:val="28"/>
        </w:rPr>
        <w:t>4. Гарантии прав депутатов устанавливаются в соответствии с действующим законодательством.</w:t>
      </w:r>
    </w:p>
    <w:p w:rsidR="00D4659E" w:rsidRPr="00D4659E" w:rsidRDefault="00D4659E" w:rsidP="00D4659E">
      <w:pPr>
        <w:ind w:firstLine="709"/>
        <w:jc w:val="both"/>
      </w:pPr>
    </w:p>
    <w:p w:rsidR="00D4659E" w:rsidRPr="00D4659E" w:rsidRDefault="00D4659E" w:rsidP="00D4659E">
      <w:pPr>
        <w:keepNext/>
        <w:jc w:val="center"/>
        <w:outlineLvl w:val="1"/>
        <w:rPr>
          <w:rFonts w:cs="Arial"/>
          <w:b/>
          <w:bCs/>
          <w:iCs/>
          <w:kern w:val="1"/>
          <w:sz w:val="28"/>
          <w:szCs w:val="28"/>
        </w:rPr>
      </w:pPr>
      <w:bookmarkStart w:id="32" w:name="_Toc357604839"/>
      <w:r w:rsidRPr="00D4659E">
        <w:rPr>
          <w:rFonts w:cs="Arial"/>
          <w:b/>
          <w:bCs/>
          <w:iCs/>
          <w:kern w:val="1"/>
          <w:sz w:val="28"/>
          <w:szCs w:val="28"/>
        </w:rPr>
        <w:t>Статья 35. Глава поселения</w:t>
      </w:r>
      <w:bookmarkEnd w:id="32"/>
    </w:p>
    <w:p w:rsidR="00D4659E" w:rsidRPr="00D4659E" w:rsidRDefault="00D4659E" w:rsidP="00D4659E">
      <w:pPr>
        <w:ind w:firstLine="709"/>
        <w:jc w:val="both"/>
        <w:rPr>
          <w:sz w:val="28"/>
          <w:szCs w:val="28"/>
        </w:rPr>
      </w:pPr>
    </w:p>
    <w:p w:rsidR="00D4659E" w:rsidRPr="00D4659E" w:rsidRDefault="00D4659E" w:rsidP="00D4659E">
      <w:pPr>
        <w:ind w:firstLine="709"/>
        <w:jc w:val="both"/>
        <w:rPr>
          <w:sz w:val="28"/>
          <w:szCs w:val="28"/>
        </w:rPr>
      </w:pPr>
      <w:r w:rsidRPr="00D4659E">
        <w:rPr>
          <w:sz w:val="28"/>
          <w:szCs w:val="28"/>
        </w:rPr>
        <w:t>1. Глава поселения является высшим должностным лицом поселения. Глава поселения осуществляет свои полномочия на непостоянной основе.</w:t>
      </w:r>
    </w:p>
    <w:p w:rsidR="00D4659E" w:rsidRPr="001C12E9" w:rsidRDefault="00D4659E" w:rsidP="00D4659E">
      <w:pPr>
        <w:ind w:firstLine="720"/>
        <w:jc w:val="both"/>
        <w:rPr>
          <w:i/>
          <w:sz w:val="28"/>
          <w:szCs w:val="28"/>
        </w:rPr>
      </w:pPr>
      <w:r w:rsidRPr="00D4659E">
        <w:rPr>
          <w:sz w:val="28"/>
          <w:szCs w:val="28"/>
        </w:rPr>
        <w:t xml:space="preserve">2. </w:t>
      </w:r>
      <w:r w:rsidR="001C12E9" w:rsidRPr="001C12E9">
        <w:rPr>
          <w:i/>
          <w:sz w:val="28"/>
          <w:szCs w:val="28"/>
        </w:rPr>
        <w:t>Глава поселения избирается тайным голосованием Советом депутатов поселения на первом заседании из своего состава на весь срок его полномочий и исполняет полномочия председателя Совета депутатов с правом решающего голоса</w:t>
      </w:r>
      <w:r w:rsidR="001C12E9" w:rsidRPr="001C12E9">
        <w:rPr>
          <w:i/>
          <w:sz w:val="28"/>
          <w:szCs w:val="28"/>
          <w:lang w:eastAsia="ru-RU"/>
        </w:rPr>
        <w:t>. Полномочия депутата Совета депутатов поселения, избранного главой поселения, возглавляющим администрацию поселения, прекращаются.</w:t>
      </w:r>
      <w:r w:rsidR="001C12E9">
        <w:rPr>
          <w:i/>
          <w:sz w:val="28"/>
          <w:szCs w:val="28"/>
          <w:lang w:eastAsia="ru-RU"/>
        </w:rPr>
        <w:t>(изменения от 27.01.2016 № 1/1)</w:t>
      </w:r>
    </w:p>
    <w:p w:rsidR="00D4659E" w:rsidRPr="00D4659E" w:rsidRDefault="00D4659E" w:rsidP="00D4659E">
      <w:pPr>
        <w:ind w:firstLine="720"/>
        <w:jc w:val="both"/>
        <w:rPr>
          <w:sz w:val="28"/>
          <w:szCs w:val="28"/>
        </w:rPr>
      </w:pPr>
      <w:r w:rsidRPr="00D4659E">
        <w:rPr>
          <w:sz w:val="28"/>
          <w:szCs w:val="28"/>
        </w:rPr>
        <w:t>Кандидатуры для избрания на должность Главы поселения выдвигаются депутатами (депутатом),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D4659E" w:rsidRPr="00D4659E" w:rsidRDefault="00D4659E" w:rsidP="00D4659E">
      <w:pPr>
        <w:ind w:firstLine="720"/>
        <w:jc w:val="both"/>
        <w:rPr>
          <w:sz w:val="28"/>
          <w:szCs w:val="28"/>
        </w:rPr>
      </w:pPr>
      <w:r w:rsidRPr="00D4659E">
        <w:rPr>
          <w:sz w:val="28"/>
          <w:szCs w:val="28"/>
        </w:rPr>
        <w:t>Депутат, выдвинутый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D4659E" w:rsidRPr="00D4659E" w:rsidRDefault="00D4659E" w:rsidP="00D4659E">
      <w:pPr>
        <w:ind w:firstLine="720"/>
        <w:jc w:val="both"/>
        <w:rPr>
          <w:sz w:val="28"/>
          <w:szCs w:val="28"/>
        </w:rPr>
      </w:pPr>
      <w:r w:rsidRPr="00D4659E">
        <w:rPr>
          <w:sz w:val="28"/>
          <w:szCs w:val="28"/>
        </w:rPr>
        <w:t>В бюллетень для тайного голосования включаются все выдвинутые кандидатуры, кроме заявивших о самоотводе.</w:t>
      </w:r>
    </w:p>
    <w:p w:rsidR="00D4659E" w:rsidRPr="00D4659E" w:rsidRDefault="00D4659E" w:rsidP="00D4659E">
      <w:pPr>
        <w:ind w:firstLine="720"/>
        <w:jc w:val="both"/>
        <w:rPr>
          <w:sz w:val="28"/>
          <w:szCs w:val="28"/>
        </w:rPr>
      </w:pPr>
      <w:r w:rsidRPr="00D4659E">
        <w:rPr>
          <w:sz w:val="28"/>
          <w:szCs w:val="28"/>
        </w:rPr>
        <w:t>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D4659E" w:rsidRPr="00D4659E" w:rsidRDefault="00D4659E" w:rsidP="00D4659E">
      <w:pPr>
        <w:ind w:firstLine="720"/>
        <w:jc w:val="both"/>
        <w:rPr>
          <w:sz w:val="28"/>
          <w:szCs w:val="28"/>
        </w:rPr>
      </w:pPr>
      <w:r w:rsidRPr="00D4659E">
        <w:rPr>
          <w:sz w:val="28"/>
          <w:szCs w:val="28"/>
        </w:rPr>
        <w:t>В случае если на должность Главы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набравшим наибольшее число голосов.</w:t>
      </w:r>
    </w:p>
    <w:p w:rsidR="00D4659E" w:rsidRPr="00D4659E" w:rsidRDefault="00D4659E" w:rsidP="00D4659E">
      <w:pPr>
        <w:ind w:firstLine="720"/>
        <w:jc w:val="both"/>
        <w:rPr>
          <w:sz w:val="28"/>
          <w:szCs w:val="28"/>
        </w:rPr>
      </w:pPr>
      <w:r w:rsidRPr="00D4659E">
        <w:rPr>
          <w:sz w:val="28"/>
          <w:szCs w:val="28"/>
        </w:rPr>
        <w:t>Если ни один из двух кандидатов не набрал в итоге голосования требуемого для избрания числа голосов, то проводятся новые выборы с новым выдвижением кандидатур.</w:t>
      </w:r>
    </w:p>
    <w:p w:rsidR="00D4659E" w:rsidRPr="00D4659E" w:rsidRDefault="00D4659E" w:rsidP="00D4659E">
      <w:pPr>
        <w:ind w:firstLine="720"/>
        <w:jc w:val="both"/>
        <w:rPr>
          <w:sz w:val="28"/>
          <w:szCs w:val="28"/>
        </w:rPr>
      </w:pPr>
      <w:r w:rsidRPr="00D4659E">
        <w:rPr>
          <w:sz w:val="28"/>
          <w:szCs w:val="28"/>
        </w:rPr>
        <w:t>Вновь избранный Глава поселения вступает в должность со дня принятия решения Совета депутатов поселения об избрании Главы поселения.</w:t>
      </w:r>
    </w:p>
    <w:p w:rsidR="00D4659E" w:rsidRPr="00D4659E" w:rsidRDefault="00D4659E" w:rsidP="00D4659E">
      <w:pPr>
        <w:ind w:firstLine="720"/>
        <w:jc w:val="both"/>
        <w:rPr>
          <w:sz w:val="28"/>
          <w:szCs w:val="28"/>
        </w:rPr>
      </w:pPr>
      <w:r w:rsidRPr="00D4659E">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4659E" w:rsidRPr="00D4659E" w:rsidRDefault="00D4659E" w:rsidP="00D4659E">
      <w:pPr>
        <w:ind w:firstLine="709"/>
        <w:jc w:val="both"/>
        <w:rPr>
          <w:sz w:val="28"/>
          <w:szCs w:val="28"/>
        </w:rPr>
      </w:pPr>
      <w:r w:rsidRPr="00D4659E">
        <w:rPr>
          <w:sz w:val="28"/>
          <w:szCs w:val="28"/>
        </w:rPr>
        <w:t xml:space="preserve">Глава поселения при вступлении в должность приносит населению поселения следующую присягу: «Клянусь при осуществлении полномочий Главы поселения соблюдать Конституцию Российской Федерации, федеральные законы и законы Ульяновской области, Устав Ульяновской </w:t>
      </w:r>
      <w:r w:rsidRPr="00D4659E">
        <w:rPr>
          <w:sz w:val="28"/>
          <w:szCs w:val="28"/>
        </w:rPr>
        <w:lastRenderedPageBreak/>
        <w:t>области, Устав поселения, правовые акты Совета депутатов поселения, соблюдать и защищать права и свободы человека и гражданина, верно служить народу.».</w:t>
      </w:r>
    </w:p>
    <w:p w:rsidR="00D4659E" w:rsidRPr="00D4659E" w:rsidRDefault="00D4659E" w:rsidP="00D4659E">
      <w:pPr>
        <w:ind w:firstLine="709"/>
        <w:jc w:val="both"/>
        <w:rPr>
          <w:sz w:val="28"/>
          <w:szCs w:val="28"/>
        </w:rPr>
      </w:pPr>
      <w:r w:rsidRPr="00D4659E">
        <w:rPr>
          <w:sz w:val="28"/>
          <w:szCs w:val="28"/>
        </w:rPr>
        <w:t>3. Решение об изменении срока полномочий Главы поселения, а также решение об изменении перечня полномочий, установленного настоящим Уставом, применяется только к Главе поселения, избранному после вступления в силу соответствующего решения.</w:t>
      </w:r>
    </w:p>
    <w:p w:rsidR="00D4659E" w:rsidRPr="00D4659E" w:rsidRDefault="00D4659E" w:rsidP="00D4659E">
      <w:pPr>
        <w:ind w:firstLine="709"/>
        <w:jc w:val="both"/>
        <w:rPr>
          <w:sz w:val="28"/>
          <w:szCs w:val="28"/>
        </w:rPr>
      </w:pPr>
      <w:r w:rsidRPr="00D4659E">
        <w:rPr>
          <w:sz w:val="28"/>
          <w:szCs w:val="28"/>
        </w:rPr>
        <w:t>4. Главе поселения обеспечиваются  условия  для беспрепятственного осуществления своих полномочий. Гарантии прав Главы поселения устанавливаются в соответствии с действующим законодательством.</w:t>
      </w:r>
    </w:p>
    <w:p w:rsidR="00D4659E" w:rsidRPr="00D4659E" w:rsidRDefault="00D4659E" w:rsidP="00D4659E">
      <w:pPr>
        <w:ind w:firstLine="709"/>
        <w:jc w:val="both"/>
        <w:rPr>
          <w:sz w:val="28"/>
          <w:szCs w:val="28"/>
        </w:rPr>
      </w:pPr>
      <w:r w:rsidRPr="00D4659E">
        <w:rPr>
          <w:color w:val="333333"/>
          <w:sz w:val="28"/>
          <w:szCs w:val="28"/>
        </w:rPr>
        <w:t xml:space="preserve">5. </w:t>
      </w:r>
      <w:r w:rsidRPr="00D4659E">
        <w:rPr>
          <w:sz w:val="28"/>
          <w:szCs w:val="28"/>
        </w:rPr>
        <w:t>Глава поселения подконтролен и подотчетен населению и Совету депутатов поселения.</w:t>
      </w:r>
    </w:p>
    <w:p w:rsidR="00D4659E" w:rsidRPr="00D4659E" w:rsidRDefault="00D4659E" w:rsidP="00D4659E">
      <w:pPr>
        <w:ind w:firstLine="709"/>
        <w:jc w:val="both"/>
        <w:rPr>
          <w:sz w:val="28"/>
          <w:szCs w:val="28"/>
        </w:rPr>
      </w:pPr>
      <w:r w:rsidRPr="00D4659E">
        <w:rPr>
          <w:sz w:val="28"/>
          <w:szCs w:val="28"/>
        </w:rPr>
        <w:t>Глава поселения отчитывается не реже одного раза в год перед Советом депутатов поселения о своей деятельности, а также перед населением поселения на собраниях (конференциях) граждан.</w:t>
      </w:r>
    </w:p>
    <w:p w:rsidR="00BE0DDA" w:rsidRPr="00BE0DDA" w:rsidRDefault="00BE0DDA" w:rsidP="00D4659E">
      <w:pPr>
        <w:ind w:firstLine="720"/>
        <w:jc w:val="both"/>
        <w:rPr>
          <w:sz w:val="28"/>
          <w:szCs w:val="28"/>
        </w:rPr>
      </w:pPr>
      <w:r w:rsidRPr="00BE0DDA">
        <w:rPr>
          <w:i/>
          <w:sz w:val="28"/>
          <w:szCs w:val="28"/>
        </w:rPr>
        <w:t>6. Глава поселения входит в состав Совета депутатов муниципального образования «Мелекесский район» Ульяновской области</w:t>
      </w:r>
      <w:r w:rsidRPr="00BE0DDA">
        <w:rPr>
          <w:sz w:val="28"/>
          <w:szCs w:val="28"/>
        </w:rPr>
        <w:t>.(изм. от 26.11.2014 № 13/30)</w:t>
      </w:r>
    </w:p>
    <w:p w:rsidR="00D4659E" w:rsidRPr="0011702D" w:rsidRDefault="0011702D" w:rsidP="00D4659E">
      <w:pPr>
        <w:ind w:firstLine="720"/>
        <w:jc w:val="both"/>
        <w:rPr>
          <w:i/>
          <w:sz w:val="28"/>
          <w:szCs w:val="28"/>
        </w:rPr>
      </w:pPr>
      <w:r w:rsidRPr="0011702D">
        <w:rPr>
          <w:i/>
          <w:sz w:val="28"/>
          <w:szCs w:val="28"/>
          <w:lang w:eastAsia="ru-RU"/>
        </w:rPr>
        <w:t xml:space="preserve">Глава поселения должен соблюдать ограничения, запреты, исполнять обязанности, которые установлены Федеральным </w:t>
      </w:r>
      <w:hyperlink r:id="rId62" w:history="1">
        <w:r w:rsidRPr="0011702D">
          <w:rPr>
            <w:i/>
            <w:sz w:val="28"/>
            <w:szCs w:val="28"/>
            <w:lang w:eastAsia="ru-RU"/>
          </w:rPr>
          <w:t>законом</w:t>
        </w:r>
      </w:hyperlink>
      <w:r w:rsidRPr="0011702D">
        <w:rPr>
          <w:i/>
          <w:sz w:val="28"/>
          <w:szCs w:val="28"/>
          <w:lang w:eastAsia="ru-RU"/>
        </w:rPr>
        <w:t xml:space="preserve"> от 25 декабря 2008 года № 273-ФЗ «О противодействии коррупции», Федеральным </w:t>
      </w:r>
      <w:hyperlink r:id="rId63" w:history="1">
        <w:r w:rsidRPr="0011702D">
          <w:rPr>
            <w:i/>
            <w:sz w:val="28"/>
            <w:szCs w:val="28"/>
            <w:lang w:eastAsia="ru-RU"/>
          </w:rPr>
          <w:t>законом</w:t>
        </w:r>
      </w:hyperlink>
      <w:r w:rsidRPr="0011702D">
        <w:rPr>
          <w:i/>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4" w:history="1">
        <w:r w:rsidRPr="0011702D">
          <w:rPr>
            <w:i/>
            <w:sz w:val="28"/>
            <w:szCs w:val="28"/>
            <w:lang w:eastAsia="ru-RU"/>
          </w:rPr>
          <w:t>законом</w:t>
        </w:r>
      </w:hyperlink>
      <w:r w:rsidRPr="0011702D">
        <w:rPr>
          <w:i/>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4659E" w:rsidRPr="0011702D">
        <w:rPr>
          <w:i/>
          <w:sz w:val="28"/>
          <w:szCs w:val="28"/>
        </w:rPr>
        <w:t>.</w:t>
      </w:r>
      <w:r>
        <w:rPr>
          <w:i/>
          <w:sz w:val="28"/>
          <w:szCs w:val="28"/>
        </w:rPr>
        <w:t xml:space="preserve"> (изм. От 13.12.2017 № 16/37)</w:t>
      </w:r>
    </w:p>
    <w:p w:rsidR="004134DB" w:rsidRDefault="004134DB" w:rsidP="00D4659E">
      <w:pPr>
        <w:ind w:firstLine="720"/>
        <w:jc w:val="both"/>
        <w:rPr>
          <w:i/>
          <w:sz w:val="28"/>
          <w:szCs w:val="28"/>
        </w:rPr>
      </w:pPr>
      <w:r w:rsidRPr="004134DB">
        <w:rPr>
          <w:i/>
          <w:sz w:val="28"/>
          <w:szCs w:val="28"/>
        </w:rPr>
        <w:t>7. В случае, если избранный из состава Совета депутатов поселения глава поселения, полномочия которого прекращены досрочно на основании решения Совета депутатов поселения об удалении его в отставку, обжалует в судебном порядке указанное решение, Совет депутатов поселения не вправе принимать решение об избрании главы поселения до вступления решения суда в законную силу</w:t>
      </w:r>
      <w:r>
        <w:rPr>
          <w:i/>
          <w:sz w:val="28"/>
          <w:szCs w:val="28"/>
        </w:rPr>
        <w:t xml:space="preserve"> (доп. от 09.07.2015 № 10/15)</w:t>
      </w:r>
      <w:r w:rsidR="00D57BEA">
        <w:rPr>
          <w:i/>
          <w:sz w:val="28"/>
          <w:szCs w:val="28"/>
        </w:rPr>
        <w:t>(изменения от 27.01.2016 № 1/1)</w:t>
      </w:r>
    </w:p>
    <w:p w:rsidR="009F410D" w:rsidRPr="009F410D" w:rsidRDefault="009F410D" w:rsidP="009F410D">
      <w:pPr>
        <w:suppressAutoHyphens w:val="0"/>
        <w:autoSpaceDE w:val="0"/>
        <w:autoSpaceDN w:val="0"/>
        <w:adjustRightInd w:val="0"/>
        <w:ind w:firstLine="709"/>
        <w:jc w:val="both"/>
        <w:rPr>
          <w:i/>
          <w:sz w:val="28"/>
          <w:szCs w:val="28"/>
          <w:lang w:eastAsia="ru-RU"/>
        </w:rPr>
      </w:pPr>
      <w:r w:rsidRPr="009F410D">
        <w:rPr>
          <w:i/>
          <w:sz w:val="28"/>
          <w:szCs w:val="28"/>
          <w:lang w:eastAsia="ru-RU"/>
        </w:rPr>
        <w:t xml:space="preserve">8.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65" w:history="1">
        <w:r w:rsidRPr="009F410D">
          <w:rPr>
            <w:i/>
            <w:sz w:val="28"/>
            <w:szCs w:val="28"/>
            <w:lang w:eastAsia="ru-RU"/>
          </w:rPr>
          <w:t>законом</w:t>
        </w:r>
      </w:hyperlink>
      <w:r w:rsidRPr="009F410D">
        <w:rPr>
          <w:i/>
          <w:sz w:val="28"/>
          <w:szCs w:val="28"/>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r>
        <w:rPr>
          <w:i/>
          <w:sz w:val="28"/>
          <w:szCs w:val="28"/>
          <w:lang w:eastAsia="ru-RU"/>
        </w:rPr>
        <w:t xml:space="preserve"> (доп. 13.12.2017 № 16/37)</w:t>
      </w:r>
    </w:p>
    <w:p w:rsidR="009F410D" w:rsidRPr="009F410D" w:rsidRDefault="009F410D" w:rsidP="009F410D">
      <w:pPr>
        <w:suppressAutoHyphens w:val="0"/>
        <w:autoSpaceDE w:val="0"/>
        <w:autoSpaceDN w:val="0"/>
        <w:adjustRightInd w:val="0"/>
        <w:ind w:firstLine="709"/>
        <w:jc w:val="both"/>
        <w:rPr>
          <w:i/>
          <w:sz w:val="28"/>
          <w:szCs w:val="28"/>
          <w:lang w:eastAsia="ru-RU"/>
        </w:rPr>
      </w:pPr>
      <w:r w:rsidRPr="009F410D">
        <w:rPr>
          <w:i/>
          <w:sz w:val="28"/>
          <w:szCs w:val="28"/>
          <w:lang w:eastAsia="ru-RU"/>
        </w:rPr>
        <w:t>8.1-1. В случае досрочного прекращения полномочий главы поселения избрание главы поселения, избираемого Советом депутатов поселения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F410D" w:rsidRDefault="009F410D" w:rsidP="009F410D">
      <w:pPr>
        <w:suppressAutoHyphens w:val="0"/>
        <w:autoSpaceDE w:val="0"/>
        <w:autoSpaceDN w:val="0"/>
        <w:adjustRightInd w:val="0"/>
        <w:ind w:firstLine="709"/>
        <w:jc w:val="both"/>
        <w:rPr>
          <w:i/>
          <w:sz w:val="28"/>
          <w:szCs w:val="28"/>
          <w:lang w:eastAsia="ru-RU"/>
        </w:rPr>
      </w:pPr>
      <w:r w:rsidRPr="009F410D">
        <w:rPr>
          <w:i/>
          <w:sz w:val="28"/>
          <w:szCs w:val="28"/>
          <w:lang w:eastAsia="ru-RU"/>
        </w:rPr>
        <w:lastRenderedPageBreak/>
        <w:t>При этом если до истечения срока полномочий Совета депутатов поселения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 а избрание главы поселения из числа кандидатов, представленных конкурсной комиссией по результатам конкурса, - в течение трех месяцев со дня избрания Совета депутатов поселения в правомочном составе.</w:t>
      </w:r>
      <w:r>
        <w:rPr>
          <w:i/>
          <w:sz w:val="28"/>
          <w:szCs w:val="28"/>
          <w:lang w:eastAsia="ru-RU"/>
        </w:rPr>
        <w:t xml:space="preserve"> (доп. 13.12.2017 № 16/37)</w:t>
      </w:r>
    </w:p>
    <w:p w:rsidR="00443185" w:rsidRPr="00443185" w:rsidRDefault="00443185" w:rsidP="009F410D">
      <w:pPr>
        <w:suppressAutoHyphens w:val="0"/>
        <w:autoSpaceDE w:val="0"/>
        <w:autoSpaceDN w:val="0"/>
        <w:adjustRightInd w:val="0"/>
        <w:ind w:firstLine="709"/>
        <w:jc w:val="both"/>
        <w:rPr>
          <w:i/>
          <w:sz w:val="28"/>
          <w:szCs w:val="28"/>
          <w:lang w:eastAsia="ru-RU"/>
        </w:rPr>
      </w:pPr>
      <w:r w:rsidRPr="00443185">
        <w:rPr>
          <w:bCs/>
          <w:i/>
          <w:sz w:val="28"/>
          <w:szCs w:val="28"/>
          <w:lang w:eastAsia="ru-RU"/>
        </w:rPr>
        <w:t xml:space="preserve">9. </w:t>
      </w:r>
      <w:r w:rsidRPr="00443185">
        <w:rPr>
          <w:i/>
          <w:sz w:val="28"/>
          <w:szCs w:val="28"/>
          <w:lang w:eastAsia="ru-RU"/>
        </w:rPr>
        <w:t xml:space="preserve">Глава поселения </w:t>
      </w:r>
      <w:r w:rsidRPr="00443185">
        <w:rPr>
          <w:i/>
          <w:sz w:val="28"/>
          <w:szCs w:val="28"/>
        </w:rPr>
        <w:t xml:space="preserve">ежегодно, не позднее  1 апреля года, следующего за отчётным годом, представляют сведения о </w:t>
      </w:r>
      <w:r w:rsidRPr="00443185">
        <w:rPr>
          <w:i/>
          <w:sz w:val="28"/>
          <w:szCs w:val="28"/>
          <w:lang w:eastAsia="ru-RU"/>
        </w:rPr>
        <w:t xml:space="preserve">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w:t>
      </w:r>
      <w:r w:rsidRPr="00443185">
        <w:rPr>
          <w:i/>
          <w:sz w:val="28"/>
          <w:szCs w:val="28"/>
        </w:rPr>
        <w:t>Губернатору Ульяновской области через подразделение, образованное  в Правительстве Ульяновской области.</w:t>
      </w:r>
      <w:r>
        <w:rPr>
          <w:i/>
          <w:sz w:val="28"/>
          <w:szCs w:val="28"/>
          <w:lang w:eastAsia="ru-RU"/>
        </w:rPr>
        <w:t>(доп. 13.12.2017 № 16/37)</w:t>
      </w:r>
    </w:p>
    <w:p w:rsidR="00D4659E" w:rsidRPr="00443185" w:rsidRDefault="00D4659E" w:rsidP="00D4659E">
      <w:pPr>
        <w:ind w:firstLine="709"/>
        <w:jc w:val="both"/>
        <w:rPr>
          <w:rFonts w:cs="Arial"/>
          <w:b/>
          <w:bCs/>
          <w:i/>
          <w:iCs/>
          <w:kern w:val="1"/>
          <w:sz w:val="28"/>
          <w:szCs w:val="28"/>
        </w:rPr>
      </w:pPr>
    </w:p>
    <w:p w:rsidR="00D4659E" w:rsidRPr="00D4659E" w:rsidRDefault="00D4659E" w:rsidP="00D4659E">
      <w:pPr>
        <w:jc w:val="center"/>
        <w:rPr>
          <w:rFonts w:cs="Arial"/>
          <w:b/>
          <w:bCs/>
          <w:iCs/>
          <w:kern w:val="1"/>
          <w:sz w:val="28"/>
          <w:szCs w:val="28"/>
        </w:rPr>
      </w:pPr>
      <w:r w:rsidRPr="00D4659E">
        <w:rPr>
          <w:rFonts w:cs="Arial"/>
          <w:b/>
          <w:bCs/>
          <w:iCs/>
          <w:kern w:val="1"/>
          <w:sz w:val="28"/>
          <w:szCs w:val="28"/>
        </w:rPr>
        <w:t>Статья 36. Полномочия Главы поселения</w:t>
      </w:r>
    </w:p>
    <w:p w:rsidR="00D4659E" w:rsidRPr="00D4659E" w:rsidRDefault="00D4659E" w:rsidP="00D4659E">
      <w:pPr>
        <w:ind w:firstLine="709"/>
        <w:jc w:val="both"/>
        <w:rPr>
          <w:b/>
          <w:color w:val="00FF00"/>
          <w:sz w:val="28"/>
          <w:szCs w:val="28"/>
        </w:rPr>
      </w:pPr>
    </w:p>
    <w:p w:rsidR="00D4659E" w:rsidRPr="00D4659E" w:rsidRDefault="00D4659E" w:rsidP="00D4659E">
      <w:pPr>
        <w:ind w:firstLine="709"/>
        <w:jc w:val="both"/>
        <w:rPr>
          <w:sz w:val="28"/>
          <w:szCs w:val="28"/>
        </w:rPr>
      </w:pPr>
      <w:r w:rsidRPr="00D4659E">
        <w:rPr>
          <w:sz w:val="28"/>
          <w:szCs w:val="28"/>
        </w:rPr>
        <w:t>1. Глава поселения осуществляет следующие полномочия:</w:t>
      </w:r>
    </w:p>
    <w:p w:rsidR="00D4659E" w:rsidRPr="00D4659E" w:rsidRDefault="00D4659E" w:rsidP="00D4659E">
      <w:pPr>
        <w:ind w:firstLine="709"/>
        <w:jc w:val="both"/>
        <w:rPr>
          <w:sz w:val="28"/>
          <w:szCs w:val="28"/>
        </w:rPr>
      </w:pPr>
      <w:r w:rsidRPr="00D4659E">
        <w:rPr>
          <w:sz w:val="28"/>
          <w:szCs w:val="28"/>
        </w:rPr>
        <w:t>-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4659E" w:rsidRPr="00D4659E" w:rsidRDefault="00D4659E" w:rsidP="00D4659E">
      <w:pPr>
        <w:ind w:firstLine="709"/>
        <w:jc w:val="both"/>
        <w:rPr>
          <w:sz w:val="28"/>
          <w:szCs w:val="28"/>
        </w:rPr>
      </w:pPr>
      <w:r w:rsidRPr="00D4659E">
        <w:rPr>
          <w:sz w:val="28"/>
          <w:szCs w:val="28"/>
        </w:rPr>
        <w:t>- подписывает в течение следующего (за днем принятия нормативного правового акта) дня и обнародует в порядке, установленном настоящим Уставом, нормативные правовые акты, принятые Советом депутатов поселения;</w:t>
      </w:r>
    </w:p>
    <w:p w:rsidR="00D4659E" w:rsidRPr="00D4659E" w:rsidRDefault="00D4659E" w:rsidP="00D4659E">
      <w:pPr>
        <w:ind w:firstLine="709"/>
        <w:jc w:val="both"/>
        <w:rPr>
          <w:sz w:val="28"/>
          <w:szCs w:val="28"/>
        </w:rPr>
      </w:pPr>
      <w:r w:rsidRPr="00D4659E">
        <w:rPr>
          <w:sz w:val="28"/>
          <w:szCs w:val="28"/>
        </w:rPr>
        <w:t>- вправе требовать созыва внеочередного заседания Совета депутатов поселения;</w:t>
      </w:r>
    </w:p>
    <w:p w:rsidR="00D4659E" w:rsidRPr="00D4659E" w:rsidRDefault="00D4659E" w:rsidP="00D4659E">
      <w:pPr>
        <w:ind w:firstLine="709"/>
        <w:jc w:val="both"/>
        <w:rPr>
          <w:sz w:val="28"/>
          <w:szCs w:val="28"/>
        </w:rPr>
      </w:pPr>
      <w:r w:rsidRPr="00D4659E">
        <w:rPr>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Ульяновской области.</w:t>
      </w:r>
    </w:p>
    <w:p w:rsidR="00D4659E" w:rsidRPr="00D4659E" w:rsidRDefault="00D4659E" w:rsidP="00D4659E">
      <w:pPr>
        <w:ind w:firstLine="709"/>
        <w:jc w:val="both"/>
        <w:rPr>
          <w:sz w:val="28"/>
          <w:szCs w:val="28"/>
        </w:rPr>
      </w:pPr>
      <w:r w:rsidRPr="00D4659E">
        <w:rPr>
          <w:sz w:val="28"/>
          <w:szCs w:val="28"/>
        </w:rPr>
        <w:t>2. Глава поселения по вопросам деятельности Совета депутатов поселения:</w:t>
      </w:r>
    </w:p>
    <w:p w:rsidR="00D4659E" w:rsidRPr="00D4659E" w:rsidRDefault="00D4659E" w:rsidP="00D4659E">
      <w:pPr>
        <w:ind w:firstLine="709"/>
        <w:jc w:val="both"/>
        <w:rPr>
          <w:sz w:val="28"/>
          <w:szCs w:val="28"/>
        </w:rPr>
      </w:pPr>
      <w:r w:rsidRPr="00D4659E">
        <w:rPr>
          <w:sz w:val="28"/>
          <w:szCs w:val="28"/>
        </w:rPr>
        <w:t>-  вносит в Совет депутатов поселения проекты нормативных правовых актов поселения;</w:t>
      </w:r>
    </w:p>
    <w:p w:rsidR="00D4659E" w:rsidRPr="00D4659E" w:rsidRDefault="00D4659E" w:rsidP="00D4659E">
      <w:pPr>
        <w:ind w:firstLine="709"/>
        <w:jc w:val="both"/>
        <w:rPr>
          <w:sz w:val="28"/>
          <w:szCs w:val="28"/>
        </w:rPr>
      </w:pPr>
      <w:r w:rsidRPr="00D4659E">
        <w:rPr>
          <w:sz w:val="28"/>
          <w:szCs w:val="28"/>
        </w:rPr>
        <w:t>- созывает очередные и внеочередные заседания Совета депутатов поселения;</w:t>
      </w:r>
    </w:p>
    <w:p w:rsidR="00D4659E" w:rsidRPr="00D4659E" w:rsidRDefault="00D4659E" w:rsidP="00D4659E">
      <w:pPr>
        <w:ind w:firstLine="709"/>
        <w:jc w:val="both"/>
        <w:rPr>
          <w:sz w:val="28"/>
          <w:szCs w:val="28"/>
        </w:rPr>
      </w:pPr>
      <w:r w:rsidRPr="00D4659E">
        <w:rPr>
          <w:sz w:val="28"/>
          <w:szCs w:val="28"/>
        </w:rPr>
        <w:t>- предлагает вопросы в повестку дня заседаний Совета депутатов поселения;</w:t>
      </w:r>
    </w:p>
    <w:p w:rsidR="00D4659E" w:rsidRPr="00D4659E" w:rsidRDefault="00D4659E" w:rsidP="00D4659E">
      <w:pPr>
        <w:ind w:firstLine="709"/>
        <w:jc w:val="both"/>
        <w:rPr>
          <w:sz w:val="28"/>
          <w:szCs w:val="28"/>
        </w:rPr>
      </w:pPr>
      <w:r w:rsidRPr="00D4659E">
        <w:rPr>
          <w:sz w:val="28"/>
          <w:szCs w:val="28"/>
        </w:rPr>
        <w:t>- председательствует на заседаниях Совета депутатов поселения;</w:t>
      </w:r>
    </w:p>
    <w:p w:rsidR="00D4659E" w:rsidRPr="00D4659E" w:rsidRDefault="00D4659E" w:rsidP="00D4659E">
      <w:pPr>
        <w:autoSpaceDE w:val="0"/>
        <w:ind w:right="1" w:firstLine="709"/>
        <w:jc w:val="both"/>
        <w:rPr>
          <w:rFonts w:eastAsia="Arial"/>
          <w:sz w:val="28"/>
          <w:szCs w:val="28"/>
        </w:rPr>
      </w:pPr>
      <w:r w:rsidRPr="00D4659E">
        <w:rPr>
          <w:rFonts w:eastAsia="Arial"/>
          <w:sz w:val="28"/>
          <w:szCs w:val="28"/>
        </w:rPr>
        <w:t>-  издает постановления и распоряжения по вопросам организациидеятельности Совета депутатов поселения;</w:t>
      </w:r>
    </w:p>
    <w:p w:rsidR="00D4659E" w:rsidRPr="00D4659E" w:rsidRDefault="00D4659E" w:rsidP="00D4659E">
      <w:pPr>
        <w:autoSpaceDE w:val="0"/>
        <w:ind w:right="1" w:firstLine="709"/>
        <w:jc w:val="both"/>
        <w:rPr>
          <w:rFonts w:eastAsia="Arial"/>
          <w:sz w:val="28"/>
          <w:szCs w:val="28"/>
        </w:rPr>
      </w:pPr>
      <w:r w:rsidRPr="00D4659E">
        <w:rPr>
          <w:rFonts w:eastAsia="Arial"/>
          <w:sz w:val="28"/>
          <w:szCs w:val="28"/>
        </w:rPr>
        <w:t>-  оказывает содействие депутатам в осуществлении ими своих полномочий;</w:t>
      </w:r>
    </w:p>
    <w:p w:rsidR="00D4659E" w:rsidRPr="00D4659E" w:rsidRDefault="00D4659E" w:rsidP="00D4659E">
      <w:pPr>
        <w:autoSpaceDE w:val="0"/>
        <w:ind w:right="1" w:firstLine="709"/>
        <w:jc w:val="both"/>
        <w:rPr>
          <w:rFonts w:eastAsia="Arial"/>
          <w:sz w:val="28"/>
          <w:szCs w:val="28"/>
        </w:rPr>
      </w:pPr>
      <w:r w:rsidRPr="00D4659E">
        <w:rPr>
          <w:rFonts w:eastAsia="Arial"/>
          <w:sz w:val="28"/>
          <w:szCs w:val="28"/>
        </w:rPr>
        <w:lastRenderedPageBreak/>
        <w:t>-  организует обеспечение депутатов необходимой информацией;</w:t>
      </w:r>
    </w:p>
    <w:p w:rsidR="00D4659E" w:rsidRPr="00D4659E" w:rsidRDefault="00D4659E" w:rsidP="00D4659E">
      <w:pPr>
        <w:autoSpaceDE w:val="0"/>
        <w:ind w:right="1" w:firstLine="709"/>
        <w:jc w:val="both"/>
        <w:rPr>
          <w:rFonts w:eastAsia="Arial"/>
          <w:sz w:val="28"/>
          <w:szCs w:val="28"/>
        </w:rPr>
      </w:pPr>
      <w:r w:rsidRPr="00D4659E">
        <w:rPr>
          <w:rFonts w:eastAsia="Arial"/>
          <w:sz w:val="28"/>
          <w:szCs w:val="28"/>
        </w:rPr>
        <w:t>-  обеспечивает гласность и учет общественного мнения в работе Совета депутатов поселения;</w:t>
      </w:r>
    </w:p>
    <w:p w:rsidR="00D4659E" w:rsidRPr="00D4659E" w:rsidRDefault="00D4659E" w:rsidP="00D4659E">
      <w:pPr>
        <w:autoSpaceDE w:val="0"/>
        <w:ind w:right="1" w:firstLine="709"/>
        <w:jc w:val="both"/>
        <w:rPr>
          <w:rFonts w:eastAsia="Arial"/>
          <w:sz w:val="28"/>
          <w:szCs w:val="28"/>
        </w:rPr>
      </w:pPr>
      <w:r w:rsidRPr="00D4659E">
        <w:rPr>
          <w:rFonts w:eastAsia="Arial"/>
          <w:sz w:val="28"/>
          <w:szCs w:val="28"/>
        </w:rPr>
        <w:t>- обеспечивает в соответствии с решениями Совета депутатов поселения организацию проведения местных референдумов, публичныхслушаний, организует в Совете депутатов поселения прием граждан,рассмотрение их обращений, заявлений и жалоб;</w:t>
      </w:r>
    </w:p>
    <w:p w:rsidR="00D4659E" w:rsidRPr="00D4659E" w:rsidRDefault="00D4659E" w:rsidP="00D4659E">
      <w:pPr>
        <w:autoSpaceDE w:val="0"/>
        <w:ind w:right="1" w:firstLine="709"/>
        <w:jc w:val="both"/>
        <w:rPr>
          <w:rFonts w:eastAsia="Arial"/>
          <w:sz w:val="28"/>
          <w:szCs w:val="28"/>
        </w:rPr>
      </w:pPr>
      <w:r w:rsidRPr="00D4659E">
        <w:rPr>
          <w:rFonts w:eastAsia="Arial"/>
          <w:sz w:val="28"/>
          <w:szCs w:val="28"/>
        </w:rPr>
        <w:t>- осуществляет иные права и обязанности, вытекающие из деятельности Совета депутатов поселения в соответствии с законодательством Российской Федерации.</w:t>
      </w:r>
    </w:p>
    <w:p w:rsidR="00D4659E" w:rsidRPr="00D4659E" w:rsidRDefault="00D4659E" w:rsidP="00D4659E">
      <w:pPr>
        <w:ind w:firstLine="709"/>
        <w:jc w:val="both"/>
        <w:rPr>
          <w:sz w:val="28"/>
          <w:szCs w:val="28"/>
        </w:rPr>
      </w:pPr>
      <w:r w:rsidRPr="00D4659E">
        <w:rPr>
          <w:sz w:val="28"/>
          <w:szCs w:val="28"/>
        </w:rPr>
        <w:t>3. Глава поселения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D4659E" w:rsidRPr="00D4659E" w:rsidRDefault="00D4659E" w:rsidP="00D4659E">
      <w:pPr>
        <w:ind w:firstLine="720"/>
        <w:jc w:val="both"/>
        <w:rPr>
          <w:sz w:val="28"/>
          <w:szCs w:val="28"/>
        </w:rPr>
      </w:pPr>
      <w:r w:rsidRPr="00D4659E">
        <w:rPr>
          <w:sz w:val="28"/>
          <w:szCs w:val="28"/>
        </w:rPr>
        <w:t>4. Глава поселения представляет Совету депутатов поселения ежегодные отчеты о результатах своей деятельности, в том числе о решении вопросов, поставленных Советом депутатов поселения.</w:t>
      </w:r>
    </w:p>
    <w:p w:rsidR="00D4659E" w:rsidRPr="00D4659E" w:rsidRDefault="00D4659E" w:rsidP="00D4659E">
      <w:pPr>
        <w:ind w:firstLine="720"/>
        <w:jc w:val="both"/>
        <w:rPr>
          <w:sz w:val="28"/>
          <w:szCs w:val="28"/>
        </w:rPr>
      </w:pPr>
      <w:r w:rsidRPr="00D4659E">
        <w:rPr>
          <w:sz w:val="28"/>
          <w:szCs w:val="28"/>
        </w:rPr>
        <w:t>5. В случае временного отсутствия Главы поселения – на период отсутствия, а при досрочном прекращении полномочий Главы поселения – до момента вступления в должность вновь избранного Главы поселения его полномочия исполняет Заместитель Председателя Совета депутатов поселения, а в случае отсутствия Заместителя Председателя – один из депутатов Совета депутатов поселения по решению Совета депутатов поселения.</w:t>
      </w:r>
    </w:p>
    <w:p w:rsidR="00D4659E" w:rsidRPr="00D4659E" w:rsidRDefault="00D4659E" w:rsidP="00D4659E">
      <w:pPr>
        <w:ind w:firstLine="709"/>
        <w:jc w:val="both"/>
        <w:rPr>
          <w:sz w:val="28"/>
          <w:szCs w:val="28"/>
        </w:rPr>
      </w:pPr>
      <w:r w:rsidRPr="00D4659E">
        <w:rPr>
          <w:sz w:val="28"/>
          <w:szCs w:val="28"/>
        </w:rPr>
        <w:t>В случае досрочного прекращения полномочий Главы поселения выборы нового Главы поселения проводятся на очередном заседании Совета депутатов поселения в порядке, установленном частью 2 статьи 35 настоящего Устава.</w:t>
      </w:r>
    </w:p>
    <w:p w:rsidR="00D4659E" w:rsidRPr="00D4659E" w:rsidRDefault="00D4659E" w:rsidP="00D4659E">
      <w:pPr>
        <w:keepNext/>
        <w:numPr>
          <w:ilvl w:val="1"/>
          <w:numId w:val="1"/>
        </w:numPr>
        <w:ind w:left="0" w:firstLine="709"/>
        <w:outlineLvl w:val="1"/>
        <w:rPr>
          <w:rFonts w:cs="Arial"/>
          <w:b/>
          <w:bCs/>
          <w:iCs/>
          <w:kern w:val="1"/>
          <w:sz w:val="28"/>
          <w:szCs w:val="28"/>
        </w:rPr>
      </w:pPr>
    </w:p>
    <w:p w:rsidR="00D4659E" w:rsidRPr="00D4659E" w:rsidRDefault="00D4659E" w:rsidP="00D4659E">
      <w:pPr>
        <w:keepNext/>
        <w:jc w:val="center"/>
        <w:outlineLvl w:val="1"/>
        <w:rPr>
          <w:rFonts w:cs="Arial"/>
          <w:b/>
          <w:bCs/>
          <w:iCs/>
          <w:kern w:val="1"/>
          <w:sz w:val="28"/>
          <w:szCs w:val="28"/>
        </w:rPr>
      </w:pPr>
      <w:bookmarkStart w:id="33" w:name="_Toc357604840"/>
      <w:r w:rsidRPr="00D4659E">
        <w:rPr>
          <w:rFonts w:cs="Arial"/>
          <w:b/>
          <w:bCs/>
          <w:iCs/>
          <w:kern w:val="1"/>
          <w:sz w:val="28"/>
          <w:szCs w:val="28"/>
        </w:rPr>
        <w:t>Статья 37. Досрочное прекращение полномочий Главы поселения</w:t>
      </w:r>
      <w:bookmarkEnd w:id="33"/>
    </w:p>
    <w:p w:rsidR="00D4659E" w:rsidRPr="00D4659E" w:rsidRDefault="00D4659E" w:rsidP="00D4659E">
      <w:pPr>
        <w:ind w:firstLine="709"/>
        <w:jc w:val="both"/>
        <w:rPr>
          <w:sz w:val="28"/>
          <w:szCs w:val="28"/>
        </w:rPr>
      </w:pPr>
    </w:p>
    <w:p w:rsidR="00D4659E" w:rsidRPr="00D4659E" w:rsidRDefault="00D4659E" w:rsidP="00D4659E">
      <w:pPr>
        <w:ind w:firstLine="709"/>
        <w:jc w:val="both"/>
        <w:rPr>
          <w:color w:val="323232"/>
          <w:sz w:val="28"/>
          <w:szCs w:val="28"/>
        </w:rPr>
      </w:pPr>
      <w:r w:rsidRPr="00D4659E">
        <w:rPr>
          <w:color w:val="323232"/>
          <w:sz w:val="28"/>
          <w:szCs w:val="28"/>
        </w:rPr>
        <w:t>1. Полномочия Главы поселения прекращаются досрочно в случае:</w:t>
      </w:r>
    </w:p>
    <w:p w:rsidR="00D4659E" w:rsidRPr="00D4659E" w:rsidRDefault="00D4659E" w:rsidP="00D4659E">
      <w:pPr>
        <w:ind w:firstLine="709"/>
        <w:jc w:val="both"/>
        <w:rPr>
          <w:sz w:val="28"/>
          <w:szCs w:val="28"/>
        </w:rPr>
      </w:pPr>
      <w:r w:rsidRPr="00D4659E">
        <w:rPr>
          <w:sz w:val="28"/>
          <w:szCs w:val="28"/>
        </w:rPr>
        <w:t>- смерти;</w:t>
      </w:r>
    </w:p>
    <w:p w:rsidR="00D4659E" w:rsidRPr="00D4659E" w:rsidRDefault="00D4659E" w:rsidP="00D4659E">
      <w:pPr>
        <w:ind w:firstLine="709"/>
        <w:jc w:val="both"/>
        <w:rPr>
          <w:sz w:val="28"/>
          <w:szCs w:val="28"/>
        </w:rPr>
      </w:pPr>
      <w:r w:rsidRPr="00D4659E">
        <w:rPr>
          <w:sz w:val="28"/>
          <w:szCs w:val="28"/>
        </w:rPr>
        <w:t>- отставки по собственному желанию;</w:t>
      </w:r>
    </w:p>
    <w:p w:rsidR="00D4659E" w:rsidRPr="00D4659E" w:rsidRDefault="00D4659E" w:rsidP="00D4659E">
      <w:pPr>
        <w:ind w:firstLine="709"/>
        <w:jc w:val="both"/>
        <w:rPr>
          <w:sz w:val="28"/>
          <w:szCs w:val="28"/>
        </w:rPr>
      </w:pPr>
      <w:r w:rsidRPr="00D4659E">
        <w:rPr>
          <w:sz w:val="28"/>
          <w:szCs w:val="28"/>
        </w:rPr>
        <w:t>- отрешения от должности в соответствии с Федеральным законом;</w:t>
      </w:r>
    </w:p>
    <w:p w:rsidR="00D4659E" w:rsidRPr="00D4659E" w:rsidRDefault="00D4659E" w:rsidP="00D4659E">
      <w:pPr>
        <w:ind w:firstLine="709"/>
        <w:jc w:val="both"/>
        <w:rPr>
          <w:sz w:val="28"/>
          <w:szCs w:val="28"/>
        </w:rPr>
      </w:pPr>
      <w:r w:rsidRPr="00D4659E">
        <w:rPr>
          <w:sz w:val="28"/>
          <w:szCs w:val="28"/>
        </w:rPr>
        <w:t>- признания судом недееспособным или ограниченно дееспособным;</w:t>
      </w:r>
    </w:p>
    <w:p w:rsidR="00D4659E" w:rsidRPr="00D4659E" w:rsidRDefault="00D4659E" w:rsidP="00D4659E">
      <w:pPr>
        <w:ind w:firstLine="709"/>
        <w:jc w:val="both"/>
        <w:rPr>
          <w:sz w:val="28"/>
          <w:szCs w:val="28"/>
        </w:rPr>
      </w:pPr>
      <w:r w:rsidRPr="00D4659E">
        <w:rPr>
          <w:sz w:val="28"/>
          <w:szCs w:val="28"/>
        </w:rPr>
        <w:t>- признания судом безвестно отсутствующим или объявления умершим;</w:t>
      </w:r>
    </w:p>
    <w:p w:rsidR="00D4659E" w:rsidRPr="00D4659E" w:rsidRDefault="00D4659E" w:rsidP="00D4659E">
      <w:pPr>
        <w:ind w:firstLine="709"/>
        <w:jc w:val="both"/>
        <w:rPr>
          <w:sz w:val="28"/>
          <w:szCs w:val="28"/>
        </w:rPr>
      </w:pPr>
      <w:r w:rsidRPr="00D4659E">
        <w:rPr>
          <w:sz w:val="28"/>
          <w:szCs w:val="28"/>
        </w:rPr>
        <w:t>- вступления в отношении его в законную силу обвинительного приговора суда;</w:t>
      </w:r>
    </w:p>
    <w:p w:rsidR="00D4659E" w:rsidRPr="00D4659E" w:rsidRDefault="00D4659E" w:rsidP="00D4659E">
      <w:pPr>
        <w:ind w:firstLine="709"/>
        <w:jc w:val="both"/>
        <w:rPr>
          <w:sz w:val="28"/>
          <w:szCs w:val="28"/>
        </w:rPr>
      </w:pPr>
      <w:r w:rsidRPr="00D4659E">
        <w:rPr>
          <w:sz w:val="28"/>
          <w:szCs w:val="28"/>
        </w:rPr>
        <w:t>- выезда за пределы Российской Федерации на постоянное место жительства;</w:t>
      </w:r>
    </w:p>
    <w:p w:rsidR="00D4659E" w:rsidRPr="00D4659E" w:rsidRDefault="00D4659E" w:rsidP="00D4659E">
      <w:pPr>
        <w:ind w:firstLine="709"/>
        <w:jc w:val="both"/>
        <w:rPr>
          <w:sz w:val="28"/>
          <w:szCs w:val="28"/>
        </w:rPr>
      </w:pPr>
      <w:r w:rsidRPr="00D4659E">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sidRPr="00D4659E">
        <w:rPr>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659E" w:rsidRPr="00D4659E" w:rsidRDefault="00D4659E" w:rsidP="00D4659E">
      <w:pPr>
        <w:ind w:firstLine="709"/>
        <w:jc w:val="both"/>
        <w:rPr>
          <w:sz w:val="28"/>
          <w:szCs w:val="28"/>
        </w:rPr>
      </w:pPr>
      <w:r w:rsidRPr="00D4659E">
        <w:rPr>
          <w:sz w:val="28"/>
          <w:szCs w:val="28"/>
        </w:rPr>
        <w:t>- отзыва избирателями;</w:t>
      </w:r>
    </w:p>
    <w:p w:rsidR="00D4659E" w:rsidRPr="00D4659E" w:rsidRDefault="00D4659E" w:rsidP="00D4659E">
      <w:pPr>
        <w:ind w:firstLine="709"/>
        <w:jc w:val="both"/>
        <w:rPr>
          <w:sz w:val="28"/>
          <w:szCs w:val="28"/>
        </w:rPr>
      </w:pPr>
      <w:r w:rsidRPr="00D4659E">
        <w:rPr>
          <w:sz w:val="28"/>
          <w:szCs w:val="28"/>
        </w:rPr>
        <w:t>- установленной в судебном порядке стойкой неспособности по состоянию здоровья осуществлять полномочия Главы поселения;</w:t>
      </w:r>
    </w:p>
    <w:p w:rsidR="00D4659E" w:rsidRPr="00D4659E" w:rsidRDefault="00D4659E" w:rsidP="00D4659E">
      <w:pPr>
        <w:autoSpaceDE w:val="0"/>
        <w:ind w:firstLine="540"/>
        <w:jc w:val="both"/>
        <w:rPr>
          <w:sz w:val="28"/>
          <w:szCs w:val="28"/>
        </w:rPr>
      </w:pPr>
      <w:r w:rsidRPr="00D4659E">
        <w:rPr>
          <w:sz w:val="28"/>
          <w:szCs w:val="28"/>
        </w:rPr>
        <w:t xml:space="preserve">  - преобразования поселения, осуществляемого в соответствии со статьей 13 Федерального закона, а также в случае упразднения поселения;</w:t>
      </w:r>
    </w:p>
    <w:p w:rsidR="00D4659E" w:rsidRPr="00D4659E" w:rsidRDefault="00D4659E" w:rsidP="00D4659E">
      <w:pPr>
        <w:autoSpaceDE w:val="0"/>
        <w:ind w:firstLine="540"/>
        <w:jc w:val="both"/>
        <w:rPr>
          <w:sz w:val="28"/>
          <w:szCs w:val="28"/>
        </w:rPr>
      </w:pPr>
      <w:r w:rsidRPr="00D4659E">
        <w:rPr>
          <w:sz w:val="28"/>
          <w:szCs w:val="28"/>
        </w:rPr>
        <w:t>- утраты поселением статуса муниципального образования в связи с его объединением с городским округом;</w:t>
      </w:r>
    </w:p>
    <w:p w:rsidR="00D4659E" w:rsidRPr="00D4659E" w:rsidRDefault="00D4659E" w:rsidP="00D4659E">
      <w:pPr>
        <w:ind w:firstLine="709"/>
        <w:jc w:val="both"/>
        <w:rPr>
          <w:sz w:val="28"/>
          <w:szCs w:val="28"/>
        </w:rPr>
      </w:pPr>
      <w:r w:rsidRPr="00D4659E">
        <w:rPr>
          <w:sz w:val="28"/>
          <w:szCs w:val="28"/>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4659E" w:rsidRPr="00D4659E" w:rsidRDefault="00D4659E" w:rsidP="00D4659E">
      <w:pPr>
        <w:ind w:firstLine="709"/>
        <w:jc w:val="both"/>
        <w:rPr>
          <w:sz w:val="28"/>
          <w:szCs w:val="28"/>
        </w:rPr>
      </w:pPr>
      <w:r w:rsidRPr="00D4659E">
        <w:rPr>
          <w:sz w:val="28"/>
          <w:szCs w:val="28"/>
        </w:rPr>
        <w:t>- удаления в отставку в соответствии со статьей 67 настоящего Устава.</w:t>
      </w:r>
    </w:p>
    <w:p w:rsidR="00D4659E" w:rsidRPr="00D4659E" w:rsidRDefault="00D4659E" w:rsidP="00D4659E">
      <w:pPr>
        <w:ind w:firstLine="709"/>
        <w:jc w:val="both"/>
        <w:rPr>
          <w:sz w:val="28"/>
          <w:szCs w:val="28"/>
        </w:rPr>
      </w:pPr>
      <w:r w:rsidRPr="00D4659E">
        <w:rPr>
          <w:spacing w:val="9"/>
          <w:sz w:val="28"/>
          <w:szCs w:val="28"/>
        </w:rPr>
        <w:t xml:space="preserve">2. Досрочное прекращение полномочий Главы поселения в случаях, </w:t>
      </w:r>
      <w:r w:rsidRPr="00D4659E">
        <w:rPr>
          <w:spacing w:val="3"/>
          <w:sz w:val="28"/>
          <w:szCs w:val="28"/>
        </w:rPr>
        <w:t xml:space="preserve">указанных   в   части    1    настоящей   статьи   (кроме   случаев   отставки   по </w:t>
      </w:r>
      <w:r w:rsidRPr="00D4659E">
        <w:rPr>
          <w:spacing w:val="-1"/>
          <w:sz w:val="28"/>
          <w:szCs w:val="28"/>
        </w:rPr>
        <w:t xml:space="preserve">собственному желанию и отзыва избирателями), </w:t>
      </w:r>
      <w:r w:rsidRPr="00D4659E">
        <w:rPr>
          <w:sz w:val="28"/>
          <w:szCs w:val="28"/>
        </w:rPr>
        <w:t>осуществляется в порядке, установленном действующим законодательством.</w:t>
      </w:r>
    </w:p>
    <w:p w:rsidR="00D4659E" w:rsidRPr="00D4659E" w:rsidRDefault="00D4659E" w:rsidP="00D4659E">
      <w:pPr>
        <w:shd w:val="clear" w:color="auto" w:fill="FFFFFF"/>
        <w:ind w:firstLine="709"/>
        <w:jc w:val="both"/>
        <w:rPr>
          <w:spacing w:val="-1"/>
          <w:sz w:val="28"/>
          <w:szCs w:val="28"/>
        </w:rPr>
      </w:pPr>
      <w:r w:rsidRPr="00D4659E">
        <w:rPr>
          <w:sz w:val="28"/>
          <w:szCs w:val="28"/>
        </w:rPr>
        <w:t xml:space="preserve">3. Добровольное сложение Главой поселения своих полномочий может </w:t>
      </w:r>
      <w:r w:rsidRPr="00D4659E">
        <w:rPr>
          <w:spacing w:val="8"/>
          <w:sz w:val="28"/>
          <w:szCs w:val="28"/>
        </w:rPr>
        <w:t xml:space="preserve">быть принято Советом депутатов поселения на основании письменного </w:t>
      </w:r>
      <w:r w:rsidRPr="00D4659E">
        <w:rPr>
          <w:spacing w:val="11"/>
          <w:sz w:val="28"/>
          <w:szCs w:val="28"/>
        </w:rPr>
        <w:t xml:space="preserve">заявления Главы поселения. Заявление Главы поселения о сложении </w:t>
      </w:r>
      <w:r w:rsidRPr="00D4659E">
        <w:rPr>
          <w:spacing w:val="6"/>
          <w:sz w:val="28"/>
          <w:szCs w:val="28"/>
        </w:rPr>
        <w:t xml:space="preserve">полномочий подается в письменной форме в Совет депутатов поселения, </w:t>
      </w:r>
      <w:r w:rsidRPr="00D4659E">
        <w:rPr>
          <w:spacing w:val="-1"/>
          <w:sz w:val="28"/>
          <w:szCs w:val="28"/>
        </w:rPr>
        <w:t>которое рассматривается на ближайшем его заседании.</w:t>
      </w:r>
    </w:p>
    <w:p w:rsidR="00D4659E" w:rsidRPr="00D4659E" w:rsidRDefault="00D4659E" w:rsidP="00D4659E">
      <w:pPr>
        <w:shd w:val="clear" w:color="auto" w:fill="FFFFFF"/>
        <w:ind w:firstLine="709"/>
        <w:jc w:val="both"/>
        <w:rPr>
          <w:spacing w:val="-1"/>
          <w:sz w:val="28"/>
          <w:szCs w:val="28"/>
        </w:rPr>
      </w:pPr>
      <w:r w:rsidRPr="00D4659E">
        <w:rPr>
          <w:spacing w:val="1"/>
          <w:sz w:val="28"/>
          <w:szCs w:val="28"/>
        </w:rPr>
        <w:t xml:space="preserve">В случае непринятия Советом депутатов поселения решения по данному вопросу Глава поселения вправе сложить свои полномочия по истечении двух недель после подачи заявления с письменным уведомлением об этом Совета </w:t>
      </w:r>
      <w:r w:rsidRPr="00D4659E">
        <w:rPr>
          <w:spacing w:val="-1"/>
          <w:sz w:val="28"/>
          <w:szCs w:val="28"/>
        </w:rPr>
        <w:t>депутатов поселения.</w:t>
      </w:r>
    </w:p>
    <w:p w:rsidR="00211458" w:rsidRDefault="00D4659E" w:rsidP="00211458">
      <w:pPr>
        <w:ind w:firstLine="709"/>
        <w:jc w:val="both"/>
        <w:rPr>
          <w:sz w:val="28"/>
          <w:szCs w:val="28"/>
        </w:rPr>
      </w:pPr>
      <w:r w:rsidRPr="00D4659E">
        <w:rPr>
          <w:spacing w:val="1"/>
          <w:sz w:val="28"/>
          <w:szCs w:val="28"/>
        </w:rPr>
        <w:t xml:space="preserve">Решение Совета депутатов поселения о досрочном освобождении Главы </w:t>
      </w:r>
      <w:r w:rsidRPr="00D4659E">
        <w:rPr>
          <w:spacing w:val="3"/>
          <w:sz w:val="28"/>
          <w:szCs w:val="28"/>
        </w:rPr>
        <w:t xml:space="preserve">поселения от занимаемой должности в связи с отставкой по собственному </w:t>
      </w:r>
      <w:r w:rsidRPr="00D4659E">
        <w:rPr>
          <w:spacing w:val="-1"/>
          <w:sz w:val="28"/>
          <w:szCs w:val="28"/>
        </w:rPr>
        <w:t xml:space="preserve">желанию принимается на заседании Совета депутатов поселения двумя третями </w:t>
      </w:r>
      <w:r w:rsidRPr="00D4659E">
        <w:rPr>
          <w:sz w:val="28"/>
          <w:szCs w:val="28"/>
        </w:rPr>
        <w:t>от установленного числа депутатов Совета депутатов поселения.</w:t>
      </w:r>
    </w:p>
    <w:p w:rsidR="00211458" w:rsidRDefault="004134DB" w:rsidP="00211458">
      <w:pPr>
        <w:ind w:firstLine="709"/>
        <w:jc w:val="both"/>
        <w:rPr>
          <w:sz w:val="28"/>
          <w:szCs w:val="28"/>
        </w:rPr>
      </w:pPr>
      <w:r w:rsidRPr="004134DB">
        <w:rPr>
          <w:i/>
          <w:sz w:val="28"/>
          <w:szCs w:val="28"/>
        </w:rPr>
        <w:t>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i/>
          <w:sz w:val="28"/>
          <w:szCs w:val="28"/>
        </w:rPr>
        <w:t>(доп. от 09.07.2015 № 10/15)</w:t>
      </w:r>
    </w:p>
    <w:p w:rsidR="00805DAE" w:rsidRPr="00211458" w:rsidRDefault="00805DAE" w:rsidP="00211458">
      <w:pPr>
        <w:ind w:firstLine="709"/>
        <w:jc w:val="both"/>
        <w:rPr>
          <w:sz w:val="28"/>
          <w:szCs w:val="28"/>
        </w:rPr>
      </w:pPr>
      <w:r w:rsidRPr="00805DAE">
        <w:rPr>
          <w:i/>
          <w:sz w:val="28"/>
          <w:szCs w:val="28"/>
        </w:rPr>
        <w:t>4.В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поселения, в лице заместителя Главы муниципального образования «Новоселкинское сельское поселение»  Мелекесского района.</w:t>
      </w:r>
      <w:r w:rsidRPr="00805DAE">
        <w:rPr>
          <w:sz w:val="28"/>
          <w:szCs w:val="28"/>
        </w:rPr>
        <w:t>(доп. от 15.06.2017 № 7/18)</w:t>
      </w:r>
    </w:p>
    <w:p w:rsidR="004134DB" w:rsidRPr="00D4659E" w:rsidRDefault="004134DB" w:rsidP="004134DB">
      <w:pPr>
        <w:keepNext/>
        <w:ind w:firstLine="709"/>
        <w:jc w:val="both"/>
        <w:outlineLvl w:val="1"/>
        <w:rPr>
          <w:rFonts w:cs="Arial"/>
          <w:b/>
          <w:bCs/>
          <w:iCs/>
          <w:kern w:val="1"/>
          <w:sz w:val="28"/>
          <w:szCs w:val="28"/>
        </w:rPr>
      </w:pPr>
    </w:p>
    <w:p w:rsidR="00D4659E" w:rsidRPr="00D4659E" w:rsidRDefault="00D4659E" w:rsidP="00D4659E">
      <w:pPr>
        <w:keepNext/>
        <w:jc w:val="center"/>
        <w:outlineLvl w:val="1"/>
        <w:rPr>
          <w:rFonts w:cs="Arial"/>
          <w:b/>
          <w:bCs/>
          <w:iCs/>
          <w:kern w:val="1"/>
          <w:sz w:val="28"/>
          <w:szCs w:val="28"/>
        </w:rPr>
      </w:pPr>
      <w:bookmarkStart w:id="34" w:name="_Toc357604841"/>
      <w:r w:rsidRPr="00D4659E">
        <w:rPr>
          <w:rFonts w:cs="Arial"/>
          <w:b/>
          <w:bCs/>
          <w:iCs/>
          <w:kern w:val="1"/>
          <w:sz w:val="28"/>
          <w:szCs w:val="28"/>
        </w:rPr>
        <w:t>Статья 38. Администрация поселения</w:t>
      </w:r>
      <w:bookmarkEnd w:id="34"/>
    </w:p>
    <w:p w:rsidR="00D4659E" w:rsidRPr="00D4659E" w:rsidRDefault="00D4659E" w:rsidP="00D4659E">
      <w:pPr>
        <w:ind w:firstLine="709"/>
        <w:jc w:val="both"/>
        <w:rPr>
          <w:sz w:val="28"/>
          <w:szCs w:val="28"/>
        </w:rPr>
      </w:pPr>
    </w:p>
    <w:p w:rsidR="00D4659E" w:rsidRPr="00D4659E" w:rsidRDefault="00D4659E" w:rsidP="00D4659E">
      <w:pPr>
        <w:autoSpaceDE w:val="0"/>
        <w:ind w:firstLine="709"/>
        <w:jc w:val="both"/>
        <w:rPr>
          <w:rFonts w:eastAsia="Arial" w:cs="Arial"/>
          <w:sz w:val="28"/>
          <w:szCs w:val="28"/>
        </w:rPr>
      </w:pPr>
      <w:r w:rsidRPr="00D4659E">
        <w:rPr>
          <w:rFonts w:eastAsia="Arial" w:cs="Arial"/>
          <w:sz w:val="28"/>
          <w:szCs w:val="28"/>
        </w:rPr>
        <w:t>1. Администрация поселения является исполнительно-распорядительным органом местного самоуправления поселения.</w:t>
      </w:r>
    </w:p>
    <w:p w:rsidR="00D4659E" w:rsidRPr="00D4659E" w:rsidRDefault="00D4659E" w:rsidP="00D4659E">
      <w:pPr>
        <w:autoSpaceDE w:val="0"/>
        <w:ind w:firstLine="709"/>
        <w:jc w:val="both"/>
        <w:rPr>
          <w:rFonts w:eastAsia="Arial"/>
          <w:sz w:val="28"/>
          <w:szCs w:val="28"/>
        </w:rPr>
      </w:pPr>
      <w:r w:rsidRPr="00D4659E">
        <w:rPr>
          <w:rFonts w:eastAsia="Arial"/>
          <w:sz w:val="28"/>
          <w:szCs w:val="28"/>
        </w:rPr>
        <w:t>Администрацией поселения руководит Глава администрации поселения на принципах единоначалия.</w:t>
      </w:r>
    </w:p>
    <w:p w:rsidR="00D4659E" w:rsidRPr="00D4659E" w:rsidRDefault="00D4659E" w:rsidP="00D4659E">
      <w:pPr>
        <w:ind w:firstLine="709"/>
        <w:jc w:val="both"/>
        <w:rPr>
          <w:sz w:val="28"/>
          <w:szCs w:val="28"/>
        </w:rPr>
      </w:pPr>
      <w:r w:rsidRPr="00D4659E">
        <w:rPr>
          <w:sz w:val="28"/>
          <w:szCs w:val="28"/>
        </w:rPr>
        <w:t>2. Структура администрации поселения утверждается Советом депутатов поселения по представлению Главы администрации поселения. В структуру администрации поселения могут входить отраслевые (функциональные) и территориальные органы администрации поселения.</w:t>
      </w:r>
    </w:p>
    <w:p w:rsidR="00D4659E" w:rsidRPr="00D4659E" w:rsidRDefault="00D4659E" w:rsidP="00D4659E">
      <w:pPr>
        <w:ind w:firstLine="709"/>
        <w:jc w:val="both"/>
        <w:rPr>
          <w:color w:val="000000"/>
          <w:sz w:val="28"/>
          <w:szCs w:val="28"/>
        </w:rPr>
      </w:pPr>
      <w:r w:rsidRPr="00D4659E">
        <w:rPr>
          <w:sz w:val="28"/>
          <w:szCs w:val="28"/>
        </w:rPr>
        <w:t xml:space="preserve">Отраслевым (функциональным) органом администрации поселения, </w:t>
      </w:r>
      <w:r w:rsidRPr="00D4659E">
        <w:rPr>
          <w:color w:val="000000"/>
          <w:sz w:val="28"/>
          <w:szCs w:val="28"/>
        </w:rPr>
        <w:t>созданным в качестве бюджетного учреждения для решения вопросов местного значения в пределах установленной компетенции, имеющим статус юридического лица и зарегистрированным в установленном законодательством порядке, является финансовый отдел администрации поселения.</w:t>
      </w:r>
    </w:p>
    <w:p w:rsidR="00D4659E" w:rsidRPr="00D4659E" w:rsidRDefault="00D4659E" w:rsidP="00D4659E">
      <w:pPr>
        <w:ind w:firstLine="709"/>
        <w:jc w:val="both"/>
        <w:rPr>
          <w:sz w:val="28"/>
          <w:szCs w:val="28"/>
        </w:rPr>
      </w:pPr>
      <w:r w:rsidRPr="00D4659E">
        <w:rPr>
          <w:sz w:val="28"/>
          <w:szCs w:val="28"/>
        </w:rPr>
        <w:t>3. Администрация поселения обладает правами юридического лица.</w:t>
      </w:r>
    </w:p>
    <w:p w:rsidR="00D4659E" w:rsidRPr="00D4659E" w:rsidRDefault="00D4659E" w:rsidP="00D4659E">
      <w:pPr>
        <w:numPr>
          <w:ilvl w:val="2"/>
          <w:numId w:val="8"/>
        </w:numPr>
        <w:ind w:left="0" w:firstLine="709"/>
        <w:jc w:val="both"/>
        <w:rPr>
          <w:sz w:val="28"/>
          <w:szCs w:val="28"/>
        </w:rPr>
      </w:pPr>
      <w:r w:rsidRPr="00D4659E">
        <w:rPr>
          <w:sz w:val="28"/>
          <w:szCs w:val="28"/>
        </w:rPr>
        <w:t>Администрация поселения осуществляет свою деятельность в соответствии с законодательными и иными актами Российской Федерации, Ульяновской области, настоящим Уставом, решениями Совета депутатов поселения, постановлениями и распоряжениями администрации поселения.</w:t>
      </w:r>
    </w:p>
    <w:p w:rsidR="00D4659E" w:rsidRPr="00D4659E" w:rsidRDefault="00D4659E" w:rsidP="00D4659E">
      <w:pPr>
        <w:keepNext/>
        <w:jc w:val="center"/>
        <w:outlineLvl w:val="1"/>
        <w:rPr>
          <w:rFonts w:cs="Arial"/>
          <w:b/>
          <w:bCs/>
          <w:kern w:val="1"/>
          <w:sz w:val="28"/>
          <w:szCs w:val="28"/>
        </w:rPr>
      </w:pPr>
    </w:p>
    <w:p w:rsidR="004134DB" w:rsidRDefault="004134DB" w:rsidP="004134DB">
      <w:pPr>
        <w:ind w:firstLine="540"/>
        <w:jc w:val="center"/>
        <w:rPr>
          <w:b/>
          <w:sz w:val="28"/>
          <w:szCs w:val="28"/>
        </w:rPr>
      </w:pPr>
      <w:bookmarkStart w:id="35" w:name="_Toc357604844"/>
      <w:r w:rsidRPr="007D531C">
        <w:rPr>
          <w:b/>
          <w:sz w:val="28"/>
          <w:szCs w:val="28"/>
        </w:rPr>
        <w:t>Статья 39. Полномочия администрации поселения</w:t>
      </w:r>
    </w:p>
    <w:p w:rsidR="004134DB" w:rsidRDefault="004134DB" w:rsidP="004134DB">
      <w:pPr>
        <w:shd w:val="clear" w:color="auto" w:fill="FFFFFF"/>
        <w:ind w:firstLine="709"/>
        <w:jc w:val="both"/>
        <w:rPr>
          <w:sz w:val="28"/>
          <w:szCs w:val="28"/>
        </w:rPr>
      </w:pPr>
    </w:p>
    <w:p w:rsidR="004134DB" w:rsidRPr="00693E7A" w:rsidRDefault="004134DB" w:rsidP="004134DB">
      <w:pPr>
        <w:shd w:val="clear" w:color="auto" w:fill="FFFFFF"/>
        <w:ind w:firstLine="709"/>
        <w:jc w:val="both"/>
        <w:rPr>
          <w:sz w:val="28"/>
          <w:szCs w:val="28"/>
        </w:rPr>
      </w:pPr>
      <w:r w:rsidRPr="00693E7A">
        <w:rPr>
          <w:sz w:val="28"/>
          <w:szCs w:val="28"/>
        </w:rPr>
        <w:t>К полномочиям администрации поселения относятся:</w:t>
      </w:r>
    </w:p>
    <w:p w:rsidR="004134DB" w:rsidRPr="00693E7A" w:rsidRDefault="004134DB" w:rsidP="004134DB">
      <w:pPr>
        <w:shd w:val="clear" w:color="auto" w:fill="FFFFFF"/>
        <w:ind w:firstLine="709"/>
        <w:jc w:val="both"/>
        <w:rPr>
          <w:sz w:val="28"/>
          <w:szCs w:val="28"/>
        </w:rPr>
      </w:pPr>
      <w:r w:rsidRPr="00693E7A">
        <w:rPr>
          <w:sz w:val="28"/>
          <w:szCs w:val="28"/>
        </w:rPr>
        <w:t xml:space="preserve">- </w:t>
      </w:r>
      <w:r w:rsidRPr="006E4A5B">
        <w:rPr>
          <w:rStyle w:val="blk"/>
          <w:sz w:val="28"/>
          <w:szCs w:val="28"/>
        </w:rPr>
        <w:t xml:space="preserve">составление проекта бюджета поселения, исполнение бюджета поселения, составление отчета об исполнении бюджета поселения, исполнение </w:t>
      </w:r>
      <w:r w:rsidRPr="006E4A5B">
        <w:rPr>
          <w:sz w:val="28"/>
          <w:szCs w:val="28"/>
        </w:rPr>
        <w:t xml:space="preserve"> нормативных правил, программ развития и других документов, утверждаемых Советом депутатов поселения</w:t>
      </w:r>
      <w:r w:rsidRPr="00693E7A">
        <w:rPr>
          <w:sz w:val="28"/>
          <w:szCs w:val="28"/>
        </w:rPr>
        <w:t>;</w:t>
      </w:r>
    </w:p>
    <w:p w:rsidR="004134DB" w:rsidRPr="00693E7A" w:rsidRDefault="004134DB" w:rsidP="004134DB">
      <w:pPr>
        <w:shd w:val="clear" w:color="auto" w:fill="FFFFFF"/>
        <w:ind w:firstLine="709"/>
        <w:jc w:val="both"/>
        <w:rPr>
          <w:sz w:val="28"/>
          <w:szCs w:val="28"/>
        </w:rPr>
      </w:pPr>
      <w:r w:rsidRPr="00693E7A">
        <w:rPr>
          <w:sz w:val="28"/>
          <w:szCs w:val="28"/>
        </w:rPr>
        <w:t>- исполнение принятых администрацией поселения и Советом депутатов поселения решений, постановлений и распоряжений;</w:t>
      </w:r>
    </w:p>
    <w:p w:rsidR="004134DB" w:rsidRPr="00693E7A" w:rsidRDefault="004134DB" w:rsidP="004134DB">
      <w:pPr>
        <w:shd w:val="clear" w:color="auto" w:fill="FFFFFF"/>
        <w:ind w:firstLine="709"/>
        <w:jc w:val="both"/>
        <w:rPr>
          <w:sz w:val="28"/>
          <w:szCs w:val="28"/>
        </w:rPr>
      </w:pPr>
      <w:r w:rsidRPr="00693E7A">
        <w:rPr>
          <w:sz w:val="28"/>
          <w:szCs w:val="28"/>
        </w:rPr>
        <w:t>-  обеспечение функционирования служб и учреждений, отнесенных к ведению местного самоуправления, предоставляющих услуги населению;</w:t>
      </w:r>
    </w:p>
    <w:p w:rsidR="004134DB" w:rsidRPr="00693E7A" w:rsidRDefault="004134DB" w:rsidP="004134DB">
      <w:pPr>
        <w:shd w:val="clear" w:color="auto" w:fill="FFFFFF"/>
        <w:ind w:firstLine="709"/>
        <w:jc w:val="both"/>
        <w:rPr>
          <w:sz w:val="28"/>
          <w:szCs w:val="28"/>
        </w:rPr>
      </w:pPr>
      <w:r w:rsidRPr="00693E7A">
        <w:rPr>
          <w:sz w:val="28"/>
          <w:szCs w:val="28"/>
        </w:rPr>
        <w:t>- внесение проектов решений в Совет депутатов поселения;</w:t>
      </w:r>
    </w:p>
    <w:p w:rsidR="004134DB" w:rsidRPr="00693E7A" w:rsidRDefault="004134DB" w:rsidP="004134DB">
      <w:pPr>
        <w:shd w:val="clear" w:color="auto" w:fill="FFFFFF"/>
        <w:ind w:firstLine="709"/>
        <w:jc w:val="both"/>
        <w:rPr>
          <w:sz w:val="28"/>
          <w:szCs w:val="28"/>
        </w:rPr>
      </w:pPr>
      <w:r w:rsidRPr="00693E7A">
        <w:rPr>
          <w:sz w:val="28"/>
          <w:szCs w:val="28"/>
        </w:rPr>
        <w:t>- осуществление контроля за правильностью использования предприятиями, учреждениями, организациями выделенных им бюджетных ассигнований;</w:t>
      </w:r>
    </w:p>
    <w:p w:rsidR="004134DB" w:rsidRPr="00693E7A" w:rsidRDefault="004134DB" w:rsidP="004134DB">
      <w:pPr>
        <w:shd w:val="clear" w:color="auto" w:fill="FFFFFF"/>
        <w:ind w:firstLine="709"/>
        <w:jc w:val="both"/>
        <w:rPr>
          <w:sz w:val="28"/>
          <w:szCs w:val="28"/>
        </w:rPr>
      </w:pPr>
      <w:r w:rsidRPr="00693E7A">
        <w:rPr>
          <w:sz w:val="28"/>
          <w:szCs w:val="28"/>
        </w:rPr>
        <w:t>- ведение Реестра муниципального имущества, управление и распоряжение муниципальной собственностью;</w:t>
      </w:r>
    </w:p>
    <w:p w:rsidR="004134DB" w:rsidRPr="00693E7A" w:rsidRDefault="004134DB" w:rsidP="004134DB">
      <w:pPr>
        <w:shd w:val="clear" w:color="auto" w:fill="FFFFFF"/>
        <w:ind w:firstLine="709"/>
        <w:jc w:val="both"/>
        <w:rPr>
          <w:sz w:val="28"/>
          <w:szCs w:val="28"/>
        </w:rPr>
      </w:pPr>
      <w:r w:rsidRPr="00693E7A">
        <w:rPr>
          <w:sz w:val="28"/>
          <w:szCs w:val="28"/>
        </w:rPr>
        <w:t>- осуществление переданных федеральными законами и законами Ульяновской области отдельных государственных полномочий  в соответствии с установленными для их исполнения требованиями;</w:t>
      </w:r>
    </w:p>
    <w:p w:rsidR="004134DB" w:rsidRPr="00693E7A" w:rsidRDefault="004134DB" w:rsidP="004134DB">
      <w:pPr>
        <w:shd w:val="clear" w:color="auto" w:fill="FFFFFF"/>
        <w:ind w:firstLine="709"/>
        <w:jc w:val="both"/>
        <w:rPr>
          <w:sz w:val="28"/>
          <w:szCs w:val="28"/>
        </w:rPr>
      </w:pPr>
      <w:r w:rsidRPr="00693E7A">
        <w:rPr>
          <w:sz w:val="28"/>
          <w:szCs w:val="28"/>
        </w:rPr>
        <w:lastRenderedPageBreak/>
        <w:t>- обеспечение первичных мер пожарной безопасности в границах населенных пунктов поселения в соответствии с Федеральным законом от 21.12.1994 №69-ФЗ «О пожарной безопасности»;</w:t>
      </w:r>
    </w:p>
    <w:p w:rsidR="004134DB" w:rsidRPr="00693E7A" w:rsidRDefault="004134DB" w:rsidP="004134DB">
      <w:pPr>
        <w:shd w:val="clear" w:color="auto" w:fill="FFFFFF"/>
        <w:ind w:firstLine="709"/>
        <w:jc w:val="both"/>
        <w:rPr>
          <w:sz w:val="28"/>
          <w:szCs w:val="28"/>
        </w:rPr>
      </w:pPr>
      <w:r w:rsidRPr="00693E7A">
        <w:rPr>
          <w:sz w:val="28"/>
          <w:szCs w:val="28"/>
        </w:rPr>
        <w:t xml:space="preserve">- создание условий для обеспечения жителей поселения услугами связи, общественного питания, торговли и бытового обслуживания; </w:t>
      </w:r>
      <w:r w:rsidRPr="00693E7A">
        <w:rPr>
          <w:rStyle w:val="apple-style-span"/>
          <w:sz w:val="28"/>
          <w:szCs w:val="28"/>
        </w:rPr>
        <w:t xml:space="preserve">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 проводит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 </w:t>
      </w:r>
    </w:p>
    <w:p w:rsidR="004134DB" w:rsidRPr="00693E7A" w:rsidRDefault="004134DB" w:rsidP="004134DB">
      <w:pPr>
        <w:shd w:val="clear" w:color="auto" w:fill="FFFFFF"/>
        <w:ind w:firstLine="709"/>
        <w:jc w:val="both"/>
        <w:rPr>
          <w:sz w:val="28"/>
          <w:szCs w:val="28"/>
        </w:rPr>
      </w:pPr>
      <w:r w:rsidRPr="00693E7A">
        <w:rPr>
          <w:sz w:val="28"/>
          <w:szCs w:val="28"/>
        </w:rPr>
        <w:t>- создание условий для организации досуга и обеспечения жителей поселения услугами организаций культуры;</w:t>
      </w:r>
    </w:p>
    <w:p w:rsidR="004134DB" w:rsidRPr="00693E7A" w:rsidRDefault="004134DB" w:rsidP="004134DB">
      <w:pPr>
        <w:shd w:val="clear" w:color="auto" w:fill="FFFFFF"/>
        <w:ind w:firstLine="709"/>
        <w:jc w:val="both"/>
        <w:rPr>
          <w:sz w:val="28"/>
          <w:szCs w:val="28"/>
        </w:rPr>
      </w:pPr>
      <w:r w:rsidRPr="00693E7A">
        <w:rPr>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134DB" w:rsidRPr="00693E7A" w:rsidRDefault="004134DB" w:rsidP="004134DB">
      <w:pPr>
        <w:shd w:val="clear" w:color="auto" w:fill="FFFFFF"/>
        <w:ind w:firstLine="709"/>
        <w:jc w:val="both"/>
        <w:rPr>
          <w:sz w:val="28"/>
          <w:szCs w:val="28"/>
        </w:rPr>
      </w:pPr>
      <w:r w:rsidRPr="00693E7A">
        <w:rPr>
          <w:sz w:val="28"/>
          <w:szCs w:val="28"/>
        </w:rPr>
        <w:t>- формирование архивных фондов поселения;</w:t>
      </w:r>
    </w:p>
    <w:p w:rsidR="004134DB" w:rsidRPr="00693E7A" w:rsidRDefault="004134DB" w:rsidP="004134DB">
      <w:pPr>
        <w:shd w:val="clear" w:color="auto" w:fill="FFFFFF"/>
        <w:ind w:firstLine="709"/>
        <w:jc w:val="both"/>
        <w:rPr>
          <w:sz w:val="28"/>
          <w:szCs w:val="28"/>
        </w:rPr>
      </w:pPr>
      <w:r w:rsidRPr="00693E7A">
        <w:rPr>
          <w:sz w:val="28"/>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w:t>
      </w:r>
      <w:r>
        <w:rPr>
          <w:sz w:val="28"/>
          <w:szCs w:val="28"/>
        </w:rPr>
        <w:t>ание малых архитектурных форм);</w:t>
      </w:r>
    </w:p>
    <w:p w:rsidR="004134DB" w:rsidRPr="002B0666" w:rsidRDefault="004134DB" w:rsidP="004134DB">
      <w:pPr>
        <w:autoSpaceDE w:val="0"/>
        <w:autoSpaceDN w:val="0"/>
        <w:adjustRightInd w:val="0"/>
        <w:ind w:firstLine="540"/>
        <w:jc w:val="both"/>
        <w:rPr>
          <w:sz w:val="28"/>
          <w:szCs w:val="28"/>
        </w:rPr>
      </w:pPr>
      <w:r w:rsidRPr="002B0666">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34DB" w:rsidRDefault="004134DB" w:rsidP="004134DB">
      <w:pPr>
        <w:shd w:val="clear" w:color="auto" w:fill="FFFFFF"/>
        <w:ind w:firstLine="709"/>
        <w:jc w:val="both"/>
        <w:rPr>
          <w:color w:val="323232"/>
          <w:sz w:val="28"/>
          <w:szCs w:val="28"/>
        </w:rPr>
      </w:pPr>
      <w:r>
        <w:rPr>
          <w:color w:val="323232"/>
          <w:sz w:val="28"/>
          <w:szCs w:val="28"/>
        </w:rPr>
        <w:t xml:space="preserve">- </w:t>
      </w:r>
      <w:r>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34DB" w:rsidRDefault="004134DB" w:rsidP="004134DB">
      <w:pPr>
        <w:shd w:val="clear" w:color="auto" w:fill="FFFFFF"/>
        <w:ind w:firstLine="709"/>
        <w:jc w:val="both"/>
        <w:rPr>
          <w:color w:val="323232"/>
          <w:sz w:val="28"/>
          <w:szCs w:val="28"/>
        </w:rPr>
      </w:pPr>
      <w:r>
        <w:rPr>
          <w:color w:val="323232"/>
          <w:sz w:val="28"/>
          <w:szCs w:val="28"/>
        </w:rPr>
        <w:t>- организация и осуществление мероприятий по работе с детьми и молодежью в поселении;</w:t>
      </w:r>
    </w:p>
    <w:p w:rsidR="004134DB" w:rsidRDefault="004134DB" w:rsidP="004134DB">
      <w:pPr>
        <w:shd w:val="clear" w:color="auto" w:fill="FFFFFF"/>
        <w:ind w:firstLine="709"/>
        <w:jc w:val="both"/>
        <w:rPr>
          <w:color w:val="323232"/>
          <w:sz w:val="28"/>
          <w:szCs w:val="28"/>
        </w:rPr>
      </w:pPr>
      <w:r>
        <w:rPr>
          <w:color w:val="323232"/>
          <w:sz w:val="28"/>
          <w:szCs w:val="28"/>
        </w:rPr>
        <w:t>- участие в осуществлении деятельности по опеке и попечительству;</w:t>
      </w:r>
    </w:p>
    <w:p w:rsidR="004134DB" w:rsidRDefault="004134DB" w:rsidP="004134DB">
      <w:pPr>
        <w:shd w:val="clear" w:color="auto" w:fill="FFFFFF"/>
        <w:ind w:firstLine="709"/>
        <w:jc w:val="both"/>
        <w:rPr>
          <w:color w:val="323232"/>
          <w:sz w:val="28"/>
          <w:szCs w:val="28"/>
        </w:rPr>
      </w:pPr>
      <w:r>
        <w:rPr>
          <w:color w:val="323232"/>
          <w:sz w:val="28"/>
          <w:szCs w:val="28"/>
        </w:rPr>
        <w:lastRenderedPageBreak/>
        <w:t>- содействие в развитии сельскохозяйственного производства, создание условий для развития малого и среднего предпринимательства;</w:t>
      </w:r>
    </w:p>
    <w:p w:rsidR="004134DB" w:rsidRPr="00374534" w:rsidRDefault="004134DB" w:rsidP="004134DB">
      <w:pPr>
        <w:ind w:firstLine="708"/>
        <w:jc w:val="both"/>
        <w:rPr>
          <w:sz w:val="28"/>
          <w:szCs w:val="28"/>
        </w:rPr>
      </w:pPr>
      <w:r w:rsidRPr="00374534">
        <w:rPr>
          <w:color w:val="000000"/>
          <w:szCs w:val="28"/>
        </w:rPr>
        <w:t xml:space="preserve">-  </w:t>
      </w:r>
      <w:r w:rsidRPr="00374534">
        <w:rPr>
          <w:bCs/>
          <w:sz w:val="28"/>
          <w:szCs w:val="28"/>
        </w:rPr>
        <w:t>оказание поддержки общественным объединениям инвалидов за счет средств местного бюджета поселения (за исключением межбюджетных трансфертов, предоставленных из бюджетов бюджетной системы Российской Федерации);</w:t>
      </w:r>
    </w:p>
    <w:p w:rsidR="004134DB" w:rsidRDefault="004134DB" w:rsidP="004134DB">
      <w:pPr>
        <w:ind w:firstLine="539"/>
        <w:jc w:val="both"/>
        <w:rPr>
          <w:sz w:val="28"/>
          <w:szCs w:val="28"/>
        </w:rPr>
      </w:pPr>
      <w:r w:rsidRPr="00374534">
        <w:rPr>
          <w:sz w:val="28"/>
          <w:szCs w:val="28"/>
        </w:rPr>
        <w:t>- оказание поддержки общественным</w:t>
      </w:r>
      <w:r>
        <w:rPr>
          <w:sz w:val="28"/>
          <w:szCs w:val="28"/>
        </w:rPr>
        <w:t xml:space="preserve"> наблюдательным комиссиям, осуществляющим общественный контроль за обеспечением прав человека и сод</w:t>
      </w:r>
      <w:r w:rsidRPr="002B0666">
        <w:rPr>
          <w:sz w:val="28"/>
          <w:szCs w:val="28"/>
        </w:rPr>
        <w:t>ействие лицам, находящимся в местах принудительного содержания;</w:t>
      </w:r>
    </w:p>
    <w:p w:rsidR="004134DB" w:rsidRDefault="004134DB" w:rsidP="004134DB">
      <w:pPr>
        <w:ind w:firstLine="539"/>
        <w:jc w:val="both"/>
        <w:rPr>
          <w:sz w:val="28"/>
          <w:szCs w:val="28"/>
        </w:rPr>
      </w:pPr>
      <w:r>
        <w:rPr>
          <w:sz w:val="28"/>
          <w:szCs w:val="28"/>
        </w:rPr>
        <w:t xml:space="preserve">-  управление и </w:t>
      </w:r>
      <w:r w:rsidRPr="006E633E">
        <w:rPr>
          <w:sz w:val="28"/>
          <w:szCs w:val="28"/>
        </w:rPr>
        <w:t>распоряжение земельными участками, государственная  собственность на которые не разграничена, а также земельными участками, находящимися в собственности поселения;</w:t>
      </w:r>
    </w:p>
    <w:p w:rsidR="004134DB" w:rsidRDefault="004134DB" w:rsidP="004134DB">
      <w:pPr>
        <w:ind w:firstLine="539"/>
        <w:jc w:val="both"/>
        <w:rPr>
          <w:sz w:val="28"/>
          <w:szCs w:val="28"/>
        </w:rPr>
      </w:pPr>
      <w:r w:rsidRPr="004134DB">
        <w:rPr>
          <w:sz w:val="28"/>
          <w:szCs w:val="28"/>
        </w:rPr>
        <w:t>- решение других вопросов, предусмотренных действующи</w:t>
      </w:r>
      <w:r w:rsidR="00E169D3">
        <w:rPr>
          <w:sz w:val="28"/>
          <w:szCs w:val="28"/>
        </w:rPr>
        <w:t>м федеральным законодательством;</w:t>
      </w:r>
    </w:p>
    <w:p w:rsidR="00E169D3" w:rsidRPr="00E169D3" w:rsidRDefault="00E169D3" w:rsidP="00E169D3">
      <w:pPr>
        <w:suppressAutoHyphens w:val="0"/>
        <w:autoSpaceDE w:val="0"/>
        <w:autoSpaceDN w:val="0"/>
        <w:adjustRightInd w:val="0"/>
        <w:ind w:firstLine="540"/>
        <w:jc w:val="both"/>
        <w:rPr>
          <w:i/>
          <w:sz w:val="28"/>
          <w:szCs w:val="28"/>
          <w:lang w:eastAsia="ru-RU"/>
        </w:rPr>
      </w:pPr>
      <w:r w:rsidRPr="00E169D3">
        <w:rPr>
          <w:i/>
          <w:sz w:val="28"/>
          <w:szCs w:val="28"/>
          <w:lang w:eastAsia="ru-RU"/>
        </w:rPr>
        <w:t>- принятие муниципальных правовых актов в сфере профилактики правонарушений;</w:t>
      </w:r>
    </w:p>
    <w:p w:rsidR="00E169D3" w:rsidRPr="00E169D3" w:rsidRDefault="00E169D3" w:rsidP="00E169D3">
      <w:pPr>
        <w:suppressAutoHyphens w:val="0"/>
        <w:autoSpaceDE w:val="0"/>
        <w:autoSpaceDN w:val="0"/>
        <w:adjustRightInd w:val="0"/>
        <w:ind w:firstLine="540"/>
        <w:jc w:val="both"/>
        <w:rPr>
          <w:i/>
          <w:sz w:val="28"/>
          <w:szCs w:val="28"/>
          <w:lang w:eastAsia="ru-RU"/>
        </w:rPr>
      </w:pPr>
      <w:r w:rsidRPr="00E169D3">
        <w:rPr>
          <w:i/>
          <w:sz w:val="28"/>
          <w:szCs w:val="28"/>
          <w:lang w:eastAsia="ru-RU"/>
        </w:rPr>
        <w:t>- создание координационных органов в сфере профилактики правонарушений;</w:t>
      </w:r>
    </w:p>
    <w:p w:rsidR="00E169D3" w:rsidRPr="00E169D3" w:rsidRDefault="00E169D3" w:rsidP="00E169D3">
      <w:pPr>
        <w:suppressAutoHyphens w:val="0"/>
        <w:autoSpaceDE w:val="0"/>
        <w:autoSpaceDN w:val="0"/>
        <w:adjustRightInd w:val="0"/>
        <w:ind w:firstLine="540"/>
        <w:jc w:val="both"/>
        <w:rPr>
          <w:i/>
          <w:sz w:val="28"/>
          <w:szCs w:val="28"/>
          <w:lang w:eastAsia="ru-RU"/>
        </w:rPr>
      </w:pPr>
      <w:r w:rsidRPr="00E169D3">
        <w:rPr>
          <w:i/>
          <w:sz w:val="28"/>
          <w:szCs w:val="28"/>
          <w:lang w:eastAsia="ru-RU"/>
        </w:rPr>
        <w:t>- принятие мер по устранению причин и условий, способствующих совершению правонарушений;</w:t>
      </w:r>
    </w:p>
    <w:p w:rsidR="00E169D3" w:rsidRPr="00E169D3" w:rsidRDefault="00E169D3" w:rsidP="00E169D3">
      <w:pPr>
        <w:suppressAutoHyphens w:val="0"/>
        <w:autoSpaceDE w:val="0"/>
        <w:autoSpaceDN w:val="0"/>
        <w:adjustRightInd w:val="0"/>
        <w:ind w:firstLine="540"/>
        <w:jc w:val="both"/>
        <w:rPr>
          <w:i/>
          <w:sz w:val="28"/>
          <w:szCs w:val="28"/>
          <w:lang w:eastAsia="ru-RU"/>
        </w:rPr>
      </w:pPr>
      <w:r w:rsidRPr="00E169D3">
        <w:rPr>
          <w:i/>
          <w:sz w:val="28"/>
          <w:szCs w:val="28"/>
          <w:lang w:eastAsia="ru-RU"/>
        </w:rPr>
        <w:t>- обеспечение взаимодействия лиц, участвующих в профилактике правонарушений, на территории муниципального образования;</w:t>
      </w:r>
    </w:p>
    <w:p w:rsidR="00E169D3" w:rsidRPr="00E169D3" w:rsidRDefault="00E169D3" w:rsidP="00E169D3">
      <w:pPr>
        <w:suppressAutoHyphens w:val="0"/>
        <w:autoSpaceDE w:val="0"/>
        <w:autoSpaceDN w:val="0"/>
        <w:adjustRightInd w:val="0"/>
        <w:ind w:firstLine="540"/>
        <w:jc w:val="both"/>
        <w:rPr>
          <w:i/>
          <w:sz w:val="28"/>
          <w:szCs w:val="28"/>
          <w:lang w:eastAsia="ru-RU"/>
        </w:rPr>
      </w:pPr>
      <w:r w:rsidRPr="00E169D3">
        <w:rPr>
          <w:i/>
          <w:sz w:val="28"/>
          <w:szCs w:val="28"/>
          <w:lang w:eastAsia="ru-RU"/>
        </w:rPr>
        <w:t xml:space="preserve">- осуществление профилактики правонарушений в формах профилактического воздействия, предусмотренных </w:t>
      </w:r>
      <w:hyperlink r:id="rId66" w:history="1">
        <w:r w:rsidRPr="00E169D3">
          <w:rPr>
            <w:i/>
            <w:sz w:val="28"/>
            <w:szCs w:val="28"/>
            <w:lang w:eastAsia="ru-RU"/>
          </w:rPr>
          <w:t>пунктами 1</w:t>
        </w:r>
      </w:hyperlink>
      <w:r w:rsidRPr="00E169D3">
        <w:rPr>
          <w:i/>
          <w:sz w:val="28"/>
          <w:szCs w:val="28"/>
          <w:lang w:eastAsia="ru-RU"/>
        </w:rPr>
        <w:t xml:space="preserve">, </w:t>
      </w:r>
      <w:hyperlink r:id="rId67" w:history="1">
        <w:r w:rsidRPr="00E169D3">
          <w:rPr>
            <w:i/>
            <w:sz w:val="28"/>
            <w:szCs w:val="28"/>
            <w:lang w:eastAsia="ru-RU"/>
          </w:rPr>
          <w:t>7</w:t>
        </w:r>
      </w:hyperlink>
      <w:r w:rsidRPr="00E169D3">
        <w:rPr>
          <w:i/>
          <w:sz w:val="28"/>
          <w:szCs w:val="28"/>
          <w:lang w:eastAsia="ru-RU"/>
        </w:rPr>
        <w:t xml:space="preserve"> - </w:t>
      </w:r>
      <w:hyperlink r:id="rId68" w:history="1">
        <w:r w:rsidRPr="00E169D3">
          <w:rPr>
            <w:i/>
            <w:sz w:val="28"/>
            <w:szCs w:val="28"/>
            <w:lang w:eastAsia="ru-RU"/>
          </w:rPr>
          <w:t>10 части 1 статьи 17</w:t>
        </w:r>
      </w:hyperlink>
      <w:r w:rsidRPr="00E169D3">
        <w:rPr>
          <w:i/>
          <w:sz w:val="28"/>
          <w:szCs w:val="28"/>
          <w:lang w:eastAsia="ru-RU"/>
        </w:rPr>
        <w:t xml:space="preserve"> Федерального закона № 182-ФЗ;</w:t>
      </w:r>
    </w:p>
    <w:p w:rsidR="00E169D3" w:rsidRPr="00DD672C" w:rsidRDefault="00E169D3" w:rsidP="00E169D3">
      <w:pPr>
        <w:ind w:firstLine="539"/>
        <w:jc w:val="both"/>
        <w:rPr>
          <w:sz w:val="28"/>
          <w:szCs w:val="28"/>
        </w:rPr>
      </w:pPr>
      <w:r w:rsidRPr="00E169D3">
        <w:rPr>
          <w:i/>
          <w:sz w:val="28"/>
          <w:szCs w:val="28"/>
          <w:lang w:eastAsia="ru-RU"/>
        </w:rPr>
        <w:t>- реализация иных прав в сфере профилактики правонарушений</w:t>
      </w:r>
      <w:r w:rsidRPr="00DD672C">
        <w:rPr>
          <w:i/>
          <w:sz w:val="28"/>
          <w:szCs w:val="28"/>
          <w:lang w:eastAsia="ru-RU"/>
        </w:rPr>
        <w:t>.</w:t>
      </w:r>
      <w:r w:rsidRPr="00DD672C">
        <w:rPr>
          <w:sz w:val="28"/>
          <w:szCs w:val="28"/>
          <w:lang w:eastAsia="ru-RU"/>
        </w:rPr>
        <w:t>(доп. от 15.06.2017 № 7/18)</w:t>
      </w:r>
    </w:p>
    <w:p w:rsidR="00D4659E" w:rsidRPr="00D4659E" w:rsidRDefault="00D4659E" w:rsidP="004134DB">
      <w:pPr>
        <w:keepNext/>
        <w:spacing w:before="240" w:after="60"/>
        <w:jc w:val="center"/>
        <w:outlineLvl w:val="0"/>
        <w:rPr>
          <w:rFonts w:cs="Arial"/>
          <w:b/>
          <w:bCs/>
          <w:kern w:val="1"/>
          <w:sz w:val="28"/>
          <w:szCs w:val="28"/>
        </w:rPr>
      </w:pPr>
      <w:r w:rsidRPr="00D4659E">
        <w:rPr>
          <w:rFonts w:cs="Arial"/>
          <w:b/>
          <w:bCs/>
          <w:kern w:val="1"/>
          <w:sz w:val="28"/>
          <w:szCs w:val="28"/>
        </w:rPr>
        <w:t>Статья 40. Глава администрации поселения</w:t>
      </w:r>
      <w:bookmarkEnd w:id="35"/>
    </w:p>
    <w:p w:rsidR="00D4659E" w:rsidRPr="00D4659E" w:rsidRDefault="00D4659E" w:rsidP="00D4659E">
      <w:pPr>
        <w:ind w:firstLine="720"/>
        <w:jc w:val="both"/>
        <w:rPr>
          <w:sz w:val="28"/>
          <w:szCs w:val="28"/>
        </w:rPr>
      </w:pPr>
    </w:p>
    <w:p w:rsidR="00D4659E" w:rsidRPr="00D4659E" w:rsidRDefault="00D4659E" w:rsidP="00D4659E">
      <w:pPr>
        <w:ind w:firstLine="720"/>
        <w:jc w:val="both"/>
        <w:rPr>
          <w:sz w:val="28"/>
          <w:szCs w:val="28"/>
        </w:rPr>
      </w:pPr>
      <w:r w:rsidRPr="00D4659E">
        <w:rPr>
          <w:sz w:val="28"/>
          <w:szCs w:val="28"/>
        </w:rPr>
        <w:t>1. Глава администрации поселения назначается на должность по контракту, заключаемому по результатам конкурса на замещение должности Главы администрации поселения, на срок полномочий Совета депутатов поселения, принявшего решение о назначении лица на должность Главы администрации поселения (до дня начала работы Совета депутатов поселения нового созыва), но не менее чем на два года.</w:t>
      </w:r>
    </w:p>
    <w:p w:rsidR="00003AA4" w:rsidRPr="00003AA4" w:rsidRDefault="00003AA4" w:rsidP="00D4659E">
      <w:pPr>
        <w:ind w:firstLine="720"/>
        <w:jc w:val="both"/>
        <w:rPr>
          <w:rStyle w:val="diffins"/>
          <w:i/>
          <w:sz w:val="28"/>
          <w:szCs w:val="28"/>
        </w:rPr>
      </w:pPr>
      <w:r w:rsidRPr="00003AA4">
        <w:rPr>
          <w:rStyle w:val="diffins"/>
          <w:i/>
          <w:sz w:val="28"/>
          <w:szCs w:val="28"/>
        </w:rPr>
        <w:t xml:space="preserve">В поселении половина членов конкурсной комиссии назначается </w:t>
      </w:r>
      <w:r w:rsidRPr="00003AA4">
        <w:rPr>
          <w:i/>
          <w:sz w:val="28"/>
          <w:szCs w:val="28"/>
        </w:rPr>
        <w:t>Советом депутатов поселения</w:t>
      </w:r>
      <w:r w:rsidRPr="00003AA4">
        <w:rPr>
          <w:rStyle w:val="diffins"/>
          <w:i/>
          <w:sz w:val="28"/>
          <w:szCs w:val="28"/>
        </w:rPr>
        <w:t>,  а другая половина - Главой администрации МО «Мелекесский район.</w:t>
      </w:r>
      <w:r>
        <w:rPr>
          <w:rStyle w:val="diffins"/>
          <w:i/>
          <w:sz w:val="28"/>
          <w:szCs w:val="28"/>
        </w:rPr>
        <w:t>(изм. от 09.07.2015 № 10/15)</w:t>
      </w:r>
    </w:p>
    <w:p w:rsidR="00D4659E" w:rsidRPr="00D4659E" w:rsidRDefault="00D4659E" w:rsidP="00D4659E">
      <w:pPr>
        <w:ind w:firstLine="720"/>
        <w:jc w:val="both"/>
        <w:rPr>
          <w:sz w:val="28"/>
          <w:szCs w:val="28"/>
        </w:rPr>
      </w:pPr>
      <w:r w:rsidRPr="00D4659E">
        <w:rPr>
          <w:sz w:val="28"/>
          <w:szCs w:val="28"/>
        </w:rPr>
        <w:t>Глава администрации поселения назначается на должность Советом депутатов поселения из числа кандидатов, представленных конкурсной комиссией по результатам конкурса. Контракт с Главой администрации поселения заключается Главой поселения.</w:t>
      </w:r>
    </w:p>
    <w:p w:rsidR="00D4659E" w:rsidRPr="00D4659E" w:rsidRDefault="00D4659E" w:rsidP="00D4659E">
      <w:pPr>
        <w:ind w:firstLine="720"/>
        <w:jc w:val="both"/>
        <w:rPr>
          <w:sz w:val="28"/>
          <w:szCs w:val="28"/>
        </w:rPr>
      </w:pPr>
      <w:r w:rsidRPr="00D4659E">
        <w:rPr>
          <w:sz w:val="28"/>
          <w:szCs w:val="28"/>
        </w:rPr>
        <w:lastRenderedPageBreak/>
        <w:t>2.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659E" w:rsidRPr="00390EB9" w:rsidRDefault="00390EB9" w:rsidP="00D4659E">
      <w:pPr>
        <w:autoSpaceDE w:val="0"/>
        <w:ind w:firstLine="720"/>
        <w:jc w:val="both"/>
        <w:rPr>
          <w:rFonts w:eastAsia="Arial"/>
          <w:i/>
          <w:sz w:val="28"/>
          <w:szCs w:val="28"/>
        </w:rPr>
      </w:pPr>
      <w:r w:rsidRPr="00390EB9">
        <w:rPr>
          <w:i/>
          <w:sz w:val="28"/>
          <w:szCs w:val="28"/>
          <w:lang w:eastAsia="ru-RU"/>
        </w:rPr>
        <w:t>2</w:t>
      </w:r>
      <w:r w:rsidRPr="00390EB9">
        <w:rPr>
          <w:i/>
          <w:sz w:val="28"/>
          <w:szCs w:val="28"/>
          <w:vertAlign w:val="superscript"/>
          <w:lang w:eastAsia="ru-RU"/>
        </w:rPr>
        <w:t>1</w:t>
      </w:r>
      <w:r w:rsidRPr="00390EB9">
        <w:rPr>
          <w:i/>
          <w:sz w:val="28"/>
          <w:szCs w:val="28"/>
          <w:lang w:eastAsia="ru-RU"/>
        </w:rPr>
        <w:t xml:space="preserve">. Глава администрации поселения должен соблюдать ограничения, запреты, исполнять обязанности, которые установлены Федеральным </w:t>
      </w:r>
      <w:hyperlink r:id="rId69" w:history="1">
        <w:r w:rsidRPr="00390EB9">
          <w:rPr>
            <w:i/>
            <w:sz w:val="28"/>
            <w:szCs w:val="28"/>
            <w:lang w:eastAsia="ru-RU"/>
          </w:rPr>
          <w:t>законом</w:t>
        </w:r>
      </w:hyperlink>
      <w:r w:rsidRPr="00390EB9">
        <w:rPr>
          <w:i/>
          <w:sz w:val="28"/>
          <w:szCs w:val="28"/>
          <w:lang w:eastAsia="ru-RU"/>
        </w:rPr>
        <w:t xml:space="preserve"> от 25 декабря 2008 года № 273-ФЗ «О противодействии коррупции», Федеральным </w:t>
      </w:r>
      <w:hyperlink r:id="rId70" w:history="1">
        <w:r w:rsidRPr="00390EB9">
          <w:rPr>
            <w:i/>
            <w:sz w:val="28"/>
            <w:szCs w:val="28"/>
            <w:lang w:eastAsia="ru-RU"/>
          </w:rPr>
          <w:t>законом</w:t>
        </w:r>
      </w:hyperlink>
      <w:r w:rsidRPr="00390EB9">
        <w:rPr>
          <w:i/>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1" w:history="1">
        <w:r w:rsidRPr="00390EB9">
          <w:rPr>
            <w:i/>
            <w:sz w:val="28"/>
            <w:szCs w:val="28"/>
            <w:lang w:eastAsia="ru-RU"/>
          </w:rPr>
          <w:t>законом</w:t>
        </w:r>
      </w:hyperlink>
      <w:r w:rsidRPr="00390EB9">
        <w:rPr>
          <w:i/>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4659E" w:rsidRPr="00390EB9">
        <w:rPr>
          <w:rFonts w:eastAsia="Arial"/>
          <w:i/>
          <w:sz w:val="28"/>
          <w:szCs w:val="28"/>
        </w:rPr>
        <w:t>.</w:t>
      </w:r>
      <w:r>
        <w:rPr>
          <w:rFonts w:eastAsia="Arial"/>
          <w:i/>
          <w:sz w:val="28"/>
          <w:szCs w:val="28"/>
        </w:rPr>
        <w:t xml:space="preserve"> (изм. от 13.12.2017 № 16/37)</w:t>
      </w:r>
    </w:p>
    <w:p w:rsidR="00D4659E" w:rsidRPr="00D4659E" w:rsidRDefault="00D4659E" w:rsidP="00D4659E">
      <w:pPr>
        <w:ind w:firstLine="720"/>
        <w:jc w:val="both"/>
        <w:rPr>
          <w:sz w:val="28"/>
          <w:szCs w:val="28"/>
        </w:rPr>
      </w:pPr>
      <w:r w:rsidRPr="00D4659E">
        <w:rPr>
          <w:sz w:val="28"/>
          <w:szCs w:val="28"/>
        </w:rPr>
        <w:t>3. Полномочия Главы администрации поселения прекращаются досрочно в случае:</w:t>
      </w:r>
    </w:p>
    <w:p w:rsidR="00D4659E" w:rsidRPr="00D4659E" w:rsidRDefault="00D4659E" w:rsidP="00D4659E">
      <w:pPr>
        <w:ind w:firstLine="720"/>
        <w:jc w:val="both"/>
        <w:rPr>
          <w:sz w:val="28"/>
          <w:szCs w:val="28"/>
        </w:rPr>
      </w:pPr>
      <w:r w:rsidRPr="00D4659E">
        <w:rPr>
          <w:sz w:val="28"/>
          <w:szCs w:val="28"/>
        </w:rPr>
        <w:t>- смерти;</w:t>
      </w:r>
    </w:p>
    <w:p w:rsidR="00D4659E" w:rsidRPr="00D4659E" w:rsidRDefault="00D4659E" w:rsidP="00D4659E">
      <w:pPr>
        <w:ind w:firstLine="720"/>
        <w:jc w:val="both"/>
        <w:rPr>
          <w:sz w:val="28"/>
          <w:szCs w:val="28"/>
        </w:rPr>
      </w:pPr>
      <w:r w:rsidRPr="00D4659E">
        <w:rPr>
          <w:sz w:val="28"/>
          <w:szCs w:val="28"/>
        </w:rPr>
        <w:t>- отставки по собственному желанию;</w:t>
      </w:r>
    </w:p>
    <w:p w:rsidR="00D4659E" w:rsidRPr="00390EB9" w:rsidRDefault="00D4659E" w:rsidP="00390EB9">
      <w:pPr>
        <w:autoSpaceDE w:val="0"/>
        <w:ind w:firstLine="720"/>
        <w:jc w:val="both"/>
        <w:rPr>
          <w:rFonts w:eastAsia="Arial"/>
          <w:i/>
          <w:sz w:val="28"/>
          <w:szCs w:val="28"/>
        </w:rPr>
      </w:pPr>
      <w:r w:rsidRPr="00390EB9">
        <w:rPr>
          <w:i/>
          <w:sz w:val="28"/>
          <w:szCs w:val="28"/>
        </w:rPr>
        <w:t xml:space="preserve">- расторжения контракта, в соответствии с частью 4 </w:t>
      </w:r>
      <w:r w:rsidR="00390EB9" w:rsidRPr="00390EB9">
        <w:rPr>
          <w:i/>
          <w:sz w:val="28"/>
          <w:szCs w:val="28"/>
        </w:rPr>
        <w:t xml:space="preserve">или 4.1 </w:t>
      </w:r>
      <w:r w:rsidRPr="00390EB9">
        <w:rPr>
          <w:i/>
          <w:sz w:val="28"/>
          <w:szCs w:val="28"/>
        </w:rPr>
        <w:t>настоящей статьи;</w:t>
      </w:r>
      <w:r w:rsidR="00390EB9">
        <w:rPr>
          <w:i/>
          <w:sz w:val="28"/>
          <w:szCs w:val="28"/>
        </w:rPr>
        <w:t xml:space="preserve"> (</w:t>
      </w:r>
      <w:r w:rsidR="00390EB9">
        <w:rPr>
          <w:rFonts w:eastAsia="Arial"/>
          <w:i/>
          <w:sz w:val="28"/>
          <w:szCs w:val="28"/>
        </w:rPr>
        <w:t>изм. от 13.12.2017 № 16/37)</w:t>
      </w:r>
    </w:p>
    <w:p w:rsidR="00D4659E" w:rsidRPr="00D4659E" w:rsidRDefault="00D4659E" w:rsidP="00D4659E">
      <w:pPr>
        <w:ind w:firstLine="720"/>
        <w:jc w:val="both"/>
        <w:rPr>
          <w:sz w:val="28"/>
          <w:szCs w:val="28"/>
        </w:rPr>
      </w:pPr>
      <w:r w:rsidRPr="00D4659E">
        <w:rPr>
          <w:sz w:val="28"/>
          <w:szCs w:val="28"/>
        </w:rPr>
        <w:t>- отрешения от должности Губернатором Ульяновской области в порядке и случаях, предусмотренных федеральным законодательством;</w:t>
      </w:r>
    </w:p>
    <w:p w:rsidR="00D4659E" w:rsidRPr="00D4659E" w:rsidRDefault="00D4659E" w:rsidP="00D4659E">
      <w:pPr>
        <w:ind w:firstLine="720"/>
        <w:jc w:val="both"/>
        <w:rPr>
          <w:sz w:val="28"/>
          <w:szCs w:val="28"/>
        </w:rPr>
      </w:pPr>
      <w:r w:rsidRPr="00D4659E">
        <w:rPr>
          <w:sz w:val="28"/>
          <w:szCs w:val="28"/>
        </w:rPr>
        <w:t>- признания судом недееспособным или ограниченно дееспособным;</w:t>
      </w:r>
    </w:p>
    <w:p w:rsidR="00D4659E" w:rsidRPr="00D4659E" w:rsidRDefault="00D4659E" w:rsidP="00D4659E">
      <w:pPr>
        <w:ind w:firstLine="720"/>
        <w:jc w:val="both"/>
        <w:rPr>
          <w:sz w:val="28"/>
          <w:szCs w:val="28"/>
        </w:rPr>
      </w:pPr>
      <w:r w:rsidRPr="00D4659E">
        <w:rPr>
          <w:sz w:val="28"/>
          <w:szCs w:val="28"/>
        </w:rPr>
        <w:t>- признания судом безвестно отсутствующим или объявления умершим;</w:t>
      </w:r>
    </w:p>
    <w:p w:rsidR="00D4659E" w:rsidRPr="00D4659E" w:rsidRDefault="00D4659E" w:rsidP="00D4659E">
      <w:pPr>
        <w:ind w:firstLine="720"/>
        <w:jc w:val="both"/>
        <w:rPr>
          <w:sz w:val="28"/>
          <w:szCs w:val="28"/>
        </w:rPr>
      </w:pPr>
      <w:r w:rsidRPr="00D4659E">
        <w:rPr>
          <w:sz w:val="28"/>
          <w:szCs w:val="28"/>
        </w:rPr>
        <w:t>- вступления в отношении его в законную силу обвинительного приговора суда;</w:t>
      </w:r>
    </w:p>
    <w:p w:rsidR="00D4659E" w:rsidRPr="00D4659E" w:rsidRDefault="00D4659E" w:rsidP="00D4659E">
      <w:pPr>
        <w:ind w:firstLine="720"/>
        <w:jc w:val="both"/>
        <w:rPr>
          <w:sz w:val="28"/>
          <w:szCs w:val="28"/>
        </w:rPr>
      </w:pPr>
      <w:r w:rsidRPr="00D4659E">
        <w:rPr>
          <w:sz w:val="28"/>
          <w:szCs w:val="28"/>
        </w:rPr>
        <w:t>- выезда за пределы Российской Федерации на постоянное место жительства;</w:t>
      </w:r>
    </w:p>
    <w:p w:rsidR="00D4659E" w:rsidRPr="00D4659E" w:rsidRDefault="00D4659E" w:rsidP="00D4659E">
      <w:pPr>
        <w:ind w:firstLine="720"/>
        <w:jc w:val="both"/>
        <w:rPr>
          <w:sz w:val="28"/>
          <w:szCs w:val="28"/>
        </w:rPr>
      </w:pPr>
      <w:r w:rsidRPr="00D4659E">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sidRPr="00D4659E">
        <w:rPr>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659E" w:rsidRPr="00D4659E" w:rsidRDefault="00D4659E" w:rsidP="00D4659E">
      <w:pPr>
        <w:ind w:firstLine="720"/>
        <w:jc w:val="both"/>
        <w:rPr>
          <w:sz w:val="28"/>
          <w:szCs w:val="28"/>
        </w:rPr>
      </w:pPr>
      <w:r w:rsidRPr="00D4659E">
        <w:rPr>
          <w:sz w:val="28"/>
          <w:szCs w:val="28"/>
        </w:rPr>
        <w:t>- призыва на военную службу или направления на заменяющую ее альтернативную гражданскую службу;</w:t>
      </w:r>
    </w:p>
    <w:p w:rsidR="00D4659E" w:rsidRPr="00D4659E" w:rsidRDefault="00D4659E" w:rsidP="00D4659E">
      <w:pPr>
        <w:ind w:firstLine="720"/>
        <w:jc w:val="both"/>
        <w:rPr>
          <w:sz w:val="28"/>
          <w:szCs w:val="28"/>
        </w:rPr>
      </w:pPr>
      <w:r w:rsidRPr="00D4659E">
        <w:rPr>
          <w:sz w:val="28"/>
          <w:szCs w:val="28"/>
        </w:rPr>
        <w:t>- преобразования поселения, осуществляемого в соответствии со статьей 13 Федерального закона, а также в случае  упразднения поселения;</w:t>
      </w:r>
    </w:p>
    <w:p w:rsidR="00D4659E" w:rsidRPr="00D4659E" w:rsidRDefault="00D4659E" w:rsidP="00D4659E">
      <w:pPr>
        <w:ind w:firstLine="720"/>
        <w:jc w:val="both"/>
        <w:rPr>
          <w:sz w:val="28"/>
          <w:szCs w:val="28"/>
        </w:rPr>
      </w:pPr>
      <w:r w:rsidRPr="00D4659E">
        <w:rPr>
          <w:sz w:val="28"/>
          <w:szCs w:val="28"/>
        </w:rPr>
        <w:t>- утраты поселением статуса муниципального образования в связи с его объединением с городским округом;</w:t>
      </w:r>
    </w:p>
    <w:p w:rsidR="00D4659E" w:rsidRPr="00D4659E" w:rsidRDefault="00D4659E" w:rsidP="00D4659E">
      <w:pPr>
        <w:ind w:firstLine="720"/>
        <w:jc w:val="both"/>
        <w:rPr>
          <w:sz w:val="28"/>
          <w:szCs w:val="28"/>
        </w:rPr>
      </w:pPr>
      <w:r w:rsidRPr="00D4659E">
        <w:rPr>
          <w:sz w:val="28"/>
          <w:szCs w:val="28"/>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4659E" w:rsidRPr="00D4659E" w:rsidRDefault="00D4659E" w:rsidP="00D4659E">
      <w:pPr>
        <w:ind w:firstLine="709"/>
        <w:jc w:val="both"/>
        <w:rPr>
          <w:sz w:val="28"/>
          <w:szCs w:val="28"/>
        </w:rPr>
      </w:pPr>
      <w:r w:rsidRPr="00D4659E">
        <w:rPr>
          <w:sz w:val="28"/>
          <w:szCs w:val="28"/>
        </w:rPr>
        <w:t>- вступления в должность главы муниципального образования, исполняющего полномочия главы местной администрации.</w:t>
      </w:r>
    </w:p>
    <w:p w:rsidR="00D4659E" w:rsidRPr="00D4659E" w:rsidRDefault="00D4659E" w:rsidP="00D4659E">
      <w:pPr>
        <w:ind w:firstLine="720"/>
        <w:jc w:val="both"/>
        <w:rPr>
          <w:sz w:val="28"/>
          <w:szCs w:val="28"/>
        </w:rPr>
      </w:pPr>
      <w:r w:rsidRPr="00D4659E">
        <w:rPr>
          <w:sz w:val="28"/>
          <w:szCs w:val="28"/>
        </w:rPr>
        <w:t>4. Контракт с Главой администрации поселения может быть расторгнут по соглашению сторон или в судебном порядке на основании заявления:</w:t>
      </w:r>
    </w:p>
    <w:p w:rsidR="00D4659E" w:rsidRPr="00D4659E" w:rsidRDefault="00D4659E" w:rsidP="00D4659E">
      <w:pPr>
        <w:ind w:firstLine="720"/>
        <w:jc w:val="both"/>
        <w:rPr>
          <w:sz w:val="28"/>
          <w:szCs w:val="28"/>
        </w:rPr>
      </w:pPr>
      <w:r w:rsidRPr="00D4659E">
        <w:rPr>
          <w:sz w:val="28"/>
          <w:szCs w:val="28"/>
        </w:rPr>
        <w:t>- Совета депутатов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2 настоящей статьи;</w:t>
      </w:r>
    </w:p>
    <w:p w:rsidR="00D4659E" w:rsidRPr="00D4659E" w:rsidRDefault="00D4659E" w:rsidP="00D4659E">
      <w:pPr>
        <w:ind w:firstLine="720"/>
        <w:jc w:val="both"/>
        <w:rPr>
          <w:sz w:val="28"/>
          <w:szCs w:val="28"/>
        </w:rPr>
      </w:pPr>
      <w:r w:rsidRPr="00D4659E">
        <w:rPr>
          <w:sz w:val="28"/>
          <w:szCs w:val="28"/>
        </w:rPr>
        <w:t>- Губернатора Ульяновской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 а также в связи с несоблюдением ограничений, установленных частью 2 настоящей статьи;</w:t>
      </w:r>
    </w:p>
    <w:p w:rsidR="00D4659E" w:rsidRDefault="00D4659E" w:rsidP="00D4659E">
      <w:pPr>
        <w:ind w:firstLine="720"/>
        <w:jc w:val="both"/>
        <w:rPr>
          <w:sz w:val="28"/>
          <w:szCs w:val="28"/>
        </w:rPr>
      </w:pPr>
      <w:r w:rsidRPr="00D4659E">
        <w:rPr>
          <w:sz w:val="28"/>
          <w:szCs w:val="28"/>
        </w:rPr>
        <w:t>- Главы администрации поселения - в связи с нарушением условий контракта органами местного самоуправления и (или) органами государственной власти Ульяновской области.</w:t>
      </w:r>
    </w:p>
    <w:p w:rsidR="00390EB9" w:rsidRPr="00390EB9" w:rsidRDefault="00390EB9" w:rsidP="00D4659E">
      <w:pPr>
        <w:ind w:firstLine="720"/>
        <w:jc w:val="both"/>
        <w:rPr>
          <w:i/>
          <w:sz w:val="28"/>
          <w:szCs w:val="28"/>
        </w:rPr>
      </w:pPr>
      <w:r w:rsidRPr="00390EB9">
        <w:rPr>
          <w:i/>
          <w:sz w:val="28"/>
          <w:szCs w:val="28"/>
        </w:rPr>
        <w:t xml:space="preserve">4.1. </w:t>
      </w:r>
      <w:r w:rsidRPr="00390EB9">
        <w:rPr>
          <w:i/>
          <w:sz w:val="28"/>
          <w:szCs w:val="28"/>
          <w:lang w:eastAsia="ru-RU"/>
        </w:rPr>
        <w:t xml:space="preserve">Контракт с главой администрации поселения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2" w:history="1">
        <w:r w:rsidRPr="00390EB9">
          <w:rPr>
            <w:i/>
            <w:sz w:val="28"/>
            <w:szCs w:val="28"/>
            <w:lang w:eastAsia="ru-RU"/>
          </w:rPr>
          <w:t>законом</w:t>
        </w:r>
      </w:hyperlink>
      <w:r w:rsidRPr="00390EB9">
        <w:rPr>
          <w:i/>
          <w:sz w:val="28"/>
          <w:szCs w:val="28"/>
          <w:lang w:eastAsia="ru-RU"/>
        </w:rPr>
        <w:t xml:space="preserve"> от 25 декабря 2008 года № 273-ФЗ «О противодействии коррупции», Федеральным </w:t>
      </w:r>
      <w:hyperlink r:id="rId73" w:history="1">
        <w:r w:rsidRPr="00390EB9">
          <w:rPr>
            <w:i/>
            <w:sz w:val="28"/>
            <w:szCs w:val="28"/>
            <w:lang w:eastAsia="ru-RU"/>
          </w:rPr>
          <w:t>законом</w:t>
        </w:r>
      </w:hyperlink>
      <w:r w:rsidRPr="00390EB9">
        <w:rPr>
          <w:i/>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4" w:history="1">
        <w:r w:rsidRPr="00390EB9">
          <w:rPr>
            <w:i/>
            <w:sz w:val="28"/>
            <w:szCs w:val="28"/>
            <w:lang w:eastAsia="ru-RU"/>
          </w:rPr>
          <w:t>законом</w:t>
        </w:r>
      </w:hyperlink>
      <w:r w:rsidRPr="00390EB9">
        <w:rPr>
          <w:i/>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390EB9">
        <w:rPr>
          <w:i/>
          <w:sz w:val="28"/>
          <w:szCs w:val="28"/>
          <w:lang w:eastAsia="ru-RU"/>
        </w:rPr>
        <w:lastRenderedPageBreak/>
        <w:t>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Pr>
          <w:i/>
          <w:sz w:val="28"/>
          <w:szCs w:val="28"/>
          <w:lang w:eastAsia="ru-RU"/>
        </w:rPr>
        <w:t>(доп. 13.12.2017 № 16/37)</w:t>
      </w:r>
    </w:p>
    <w:p w:rsidR="00D4659E" w:rsidRPr="00D4659E" w:rsidRDefault="00D4659E" w:rsidP="00D4659E">
      <w:pPr>
        <w:ind w:firstLine="720"/>
        <w:jc w:val="both"/>
        <w:rPr>
          <w:sz w:val="28"/>
          <w:szCs w:val="28"/>
        </w:rPr>
      </w:pPr>
      <w:r w:rsidRPr="00D4659E">
        <w:rPr>
          <w:sz w:val="28"/>
          <w:szCs w:val="28"/>
        </w:rPr>
        <w:t>5. В сфере осуществления исполнительно-распорядительной деятельности Глава администрации поселения:</w:t>
      </w:r>
    </w:p>
    <w:p w:rsidR="00D4659E" w:rsidRPr="00D4659E" w:rsidRDefault="00D4659E" w:rsidP="00D4659E">
      <w:pPr>
        <w:ind w:firstLine="720"/>
        <w:jc w:val="both"/>
        <w:rPr>
          <w:sz w:val="28"/>
          <w:szCs w:val="28"/>
        </w:rPr>
      </w:pPr>
      <w:r w:rsidRPr="00D4659E">
        <w:rPr>
          <w:sz w:val="28"/>
          <w:szCs w:val="28"/>
        </w:rPr>
        <w:t>- осуществляет общее руководство деятельностью администрации поселения по решению всех вопросов, отнесенных к компетенции администрации поселения;</w:t>
      </w:r>
    </w:p>
    <w:p w:rsidR="00D4659E" w:rsidRPr="00D4659E" w:rsidRDefault="00D4659E" w:rsidP="00D4659E">
      <w:pPr>
        <w:ind w:firstLine="720"/>
        <w:jc w:val="both"/>
        <w:rPr>
          <w:sz w:val="28"/>
          <w:szCs w:val="28"/>
        </w:rPr>
      </w:pPr>
      <w:r w:rsidRPr="00D4659E">
        <w:rPr>
          <w:sz w:val="28"/>
          <w:szCs w:val="28"/>
        </w:rPr>
        <w:t>- заключает от имени администрации поселения договоры в пределах своей компетенции;</w:t>
      </w:r>
    </w:p>
    <w:p w:rsidR="00D4659E" w:rsidRPr="00D4659E" w:rsidRDefault="00D4659E" w:rsidP="00D4659E">
      <w:pPr>
        <w:ind w:firstLine="720"/>
        <w:jc w:val="both"/>
        <w:rPr>
          <w:sz w:val="28"/>
          <w:szCs w:val="28"/>
        </w:rPr>
      </w:pPr>
      <w:r w:rsidRPr="00D4659E">
        <w:rPr>
          <w:sz w:val="28"/>
          <w:szCs w:val="28"/>
        </w:rPr>
        <w:t>- разрабатывает и представляет на утверждение Совета депутатов поселения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rsidR="00D4659E" w:rsidRPr="00D4659E" w:rsidRDefault="00D4659E" w:rsidP="00D4659E">
      <w:pPr>
        <w:ind w:firstLine="720"/>
        <w:jc w:val="both"/>
        <w:rPr>
          <w:sz w:val="28"/>
          <w:szCs w:val="28"/>
        </w:rPr>
      </w:pPr>
      <w:r w:rsidRPr="00D4659E">
        <w:rPr>
          <w:sz w:val="28"/>
          <w:szCs w:val="28"/>
        </w:rPr>
        <w:t>- утверждает должностные инструкции муниципальных служащих администрации поселения;</w:t>
      </w:r>
    </w:p>
    <w:p w:rsidR="00D4659E" w:rsidRPr="00D4659E" w:rsidRDefault="00D4659E" w:rsidP="00D4659E">
      <w:pPr>
        <w:ind w:firstLine="720"/>
        <w:jc w:val="both"/>
        <w:rPr>
          <w:sz w:val="28"/>
          <w:szCs w:val="28"/>
        </w:rPr>
      </w:pPr>
      <w:r w:rsidRPr="00D4659E">
        <w:rPr>
          <w:sz w:val="28"/>
          <w:szCs w:val="28"/>
        </w:rPr>
        <w:t>- осуществляет иные полномочия, предусмотренные настоящим Уставом и Положением об администрации поселения.</w:t>
      </w:r>
    </w:p>
    <w:p w:rsidR="00D4659E" w:rsidRPr="00D4659E" w:rsidRDefault="00D4659E" w:rsidP="00D4659E">
      <w:pPr>
        <w:ind w:firstLine="720"/>
        <w:jc w:val="both"/>
        <w:rPr>
          <w:sz w:val="28"/>
          <w:szCs w:val="28"/>
        </w:rPr>
      </w:pPr>
      <w:r w:rsidRPr="00D4659E">
        <w:rPr>
          <w:sz w:val="28"/>
          <w:szCs w:val="28"/>
        </w:rPr>
        <w:t>6. В сфере взаимодействия с Советом депутатов поселения Глава администрации поселения:</w:t>
      </w:r>
    </w:p>
    <w:p w:rsidR="00D4659E" w:rsidRPr="00D4659E" w:rsidRDefault="00D4659E" w:rsidP="00D4659E">
      <w:pPr>
        <w:ind w:firstLine="720"/>
        <w:jc w:val="both"/>
        <w:rPr>
          <w:sz w:val="28"/>
          <w:szCs w:val="28"/>
        </w:rPr>
      </w:pPr>
      <w:r w:rsidRPr="00D4659E">
        <w:rPr>
          <w:sz w:val="28"/>
          <w:szCs w:val="28"/>
        </w:rPr>
        <w:t>- вносит на рассмотрение в Совет депутатов поселения проекты нормативных правовых актов;</w:t>
      </w:r>
    </w:p>
    <w:p w:rsidR="00D4659E" w:rsidRPr="00D4659E" w:rsidRDefault="00D4659E" w:rsidP="00D4659E">
      <w:pPr>
        <w:ind w:firstLine="720"/>
        <w:jc w:val="both"/>
        <w:rPr>
          <w:sz w:val="28"/>
          <w:szCs w:val="28"/>
        </w:rPr>
      </w:pPr>
      <w:r w:rsidRPr="00D4659E">
        <w:rPr>
          <w:sz w:val="28"/>
          <w:szCs w:val="28"/>
        </w:rPr>
        <w:t>- вносит на утверждение Совета депутатов поселения проект бюджета поселения и отчеты о его исполнении;</w:t>
      </w:r>
    </w:p>
    <w:p w:rsidR="00D4659E" w:rsidRPr="00D4659E" w:rsidRDefault="00D4659E" w:rsidP="00D4659E">
      <w:pPr>
        <w:ind w:firstLine="720"/>
        <w:jc w:val="both"/>
        <w:rPr>
          <w:sz w:val="28"/>
          <w:szCs w:val="28"/>
        </w:rPr>
      </w:pPr>
      <w:r w:rsidRPr="00D4659E">
        <w:rPr>
          <w:sz w:val="28"/>
          <w:szCs w:val="28"/>
        </w:rPr>
        <w:t>- вносит предложения о созыве внеочередных заседаний Совета депутатов поселения;</w:t>
      </w:r>
    </w:p>
    <w:p w:rsidR="00D4659E" w:rsidRPr="00D4659E" w:rsidRDefault="00D4659E" w:rsidP="00D4659E">
      <w:pPr>
        <w:ind w:firstLine="720"/>
        <w:jc w:val="both"/>
        <w:rPr>
          <w:sz w:val="28"/>
          <w:szCs w:val="28"/>
        </w:rPr>
      </w:pPr>
      <w:r w:rsidRPr="00D4659E">
        <w:rPr>
          <w:sz w:val="28"/>
          <w:szCs w:val="28"/>
        </w:rPr>
        <w:t>- предлагает вопросы в повестку дня заседаний Совета депутатов поселения;</w:t>
      </w:r>
    </w:p>
    <w:p w:rsidR="00D4659E" w:rsidRPr="00D4659E" w:rsidRDefault="00D4659E" w:rsidP="00D4659E">
      <w:pPr>
        <w:ind w:firstLine="720"/>
        <w:jc w:val="both"/>
        <w:rPr>
          <w:sz w:val="28"/>
          <w:szCs w:val="28"/>
        </w:rPr>
      </w:pPr>
      <w:r w:rsidRPr="00D4659E">
        <w:rPr>
          <w:sz w:val="28"/>
          <w:szCs w:val="28"/>
        </w:rPr>
        <w:t>- разрабатывает и вносит в Совет депутатов поселения на утверждение планы и программы социально-экономического развития поселения, а также отчеты об их исполнении.</w:t>
      </w:r>
    </w:p>
    <w:p w:rsidR="00D4659E" w:rsidRPr="00D4659E" w:rsidRDefault="00D4659E" w:rsidP="00D4659E">
      <w:pPr>
        <w:autoSpaceDE w:val="0"/>
        <w:ind w:firstLine="720"/>
        <w:jc w:val="both"/>
        <w:rPr>
          <w:rFonts w:eastAsia="Arial"/>
          <w:sz w:val="28"/>
          <w:szCs w:val="28"/>
        </w:rPr>
      </w:pPr>
      <w:r w:rsidRPr="00D4659E">
        <w:rPr>
          <w:rFonts w:eastAsia="Arial"/>
          <w:sz w:val="28"/>
          <w:szCs w:val="28"/>
        </w:rPr>
        <w:t xml:space="preserve">7. Глава администрации поселения: </w:t>
      </w:r>
    </w:p>
    <w:p w:rsidR="00D4659E" w:rsidRPr="00D4659E" w:rsidRDefault="00D4659E" w:rsidP="00D4659E">
      <w:pPr>
        <w:autoSpaceDE w:val="0"/>
        <w:ind w:firstLine="720"/>
        <w:jc w:val="both"/>
        <w:rPr>
          <w:rFonts w:eastAsia="Arial"/>
          <w:sz w:val="28"/>
          <w:szCs w:val="28"/>
        </w:rPr>
      </w:pPr>
      <w:r w:rsidRPr="00D4659E">
        <w:rPr>
          <w:rFonts w:eastAsia="Arial"/>
          <w:sz w:val="28"/>
          <w:szCs w:val="28"/>
        </w:rPr>
        <w:t>1) подконтролен и подотчетен Совету депутатов поселения;</w:t>
      </w:r>
    </w:p>
    <w:p w:rsidR="00D4659E" w:rsidRPr="00D4659E" w:rsidRDefault="00D4659E" w:rsidP="00D4659E">
      <w:pPr>
        <w:autoSpaceDE w:val="0"/>
        <w:ind w:firstLine="720"/>
        <w:jc w:val="both"/>
        <w:rPr>
          <w:rFonts w:eastAsia="Arial"/>
          <w:sz w:val="28"/>
          <w:szCs w:val="28"/>
        </w:rPr>
      </w:pPr>
      <w:r w:rsidRPr="00D4659E">
        <w:rPr>
          <w:rFonts w:eastAsia="Arial"/>
          <w:sz w:val="28"/>
          <w:szCs w:val="28"/>
        </w:rPr>
        <w:t>2) представляет Совету депутатов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депутатов поселения;</w:t>
      </w:r>
    </w:p>
    <w:p w:rsidR="00D4659E" w:rsidRPr="00D4659E" w:rsidRDefault="00D4659E" w:rsidP="00D4659E">
      <w:pPr>
        <w:ind w:firstLine="720"/>
        <w:jc w:val="both"/>
        <w:rPr>
          <w:sz w:val="28"/>
          <w:szCs w:val="28"/>
        </w:rPr>
      </w:pPr>
      <w:r w:rsidRPr="00D4659E">
        <w:rPr>
          <w:sz w:val="28"/>
          <w:szCs w:val="28"/>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 Ульяновской области.</w:t>
      </w:r>
    </w:p>
    <w:p w:rsidR="00D4659E" w:rsidRPr="00D4659E" w:rsidRDefault="00D4659E" w:rsidP="00D4659E">
      <w:pPr>
        <w:ind w:firstLine="720"/>
        <w:jc w:val="both"/>
        <w:rPr>
          <w:sz w:val="28"/>
          <w:szCs w:val="28"/>
        </w:rPr>
      </w:pPr>
      <w:r w:rsidRPr="00D4659E">
        <w:rPr>
          <w:sz w:val="28"/>
          <w:szCs w:val="28"/>
        </w:rPr>
        <w:t xml:space="preserve">8. Глава администрации поселения издает постановления администрации поселения по вопросам местного значения и вопросам, связанным с </w:t>
      </w:r>
      <w:r w:rsidRPr="00D4659E">
        <w:rPr>
          <w:sz w:val="28"/>
          <w:szCs w:val="28"/>
        </w:rPr>
        <w:lastRenderedPageBreak/>
        <w:t>осуществлением отдельных государственных полномочий, переданных администрации поселения федеральными законами и законами Ульяновской области, а также распоряжения администрации поселения по вопросам организации работы администрации поселения.</w:t>
      </w:r>
    </w:p>
    <w:p w:rsidR="00D4659E" w:rsidRDefault="00D4659E" w:rsidP="00D4659E">
      <w:pPr>
        <w:ind w:firstLine="720"/>
        <w:jc w:val="both"/>
        <w:rPr>
          <w:sz w:val="28"/>
          <w:szCs w:val="28"/>
        </w:rPr>
      </w:pPr>
      <w:r w:rsidRPr="00D4659E">
        <w:rPr>
          <w:sz w:val="28"/>
          <w:szCs w:val="28"/>
        </w:rPr>
        <w:t>9. В случае временного отсутствия Главы администрации поселения – на период отсутствия, а при досрочном прекращении полномочий Главы администрации поселения – до момента назначения на должность Главы администрации поселения его полномочия исполняет должностное лицо администрации поселения, определяемое распоряжением администрации поселения, а в случае отсутствия такого распоряжения – должностной инструкцией.</w:t>
      </w:r>
    </w:p>
    <w:p w:rsidR="00C775D2" w:rsidRDefault="00C775D2" w:rsidP="00D4659E">
      <w:pPr>
        <w:ind w:firstLine="720"/>
        <w:jc w:val="both"/>
        <w:rPr>
          <w:sz w:val="28"/>
          <w:szCs w:val="28"/>
        </w:rPr>
      </w:pPr>
      <w:r w:rsidRPr="00C775D2">
        <w:rPr>
          <w:i/>
          <w:sz w:val="28"/>
          <w:szCs w:val="28"/>
        </w:rPr>
        <w:t>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поселения, определяемее должностной инструкцией.</w:t>
      </w:r>
      <w:r w:rsidRPr="00C775D2">
        <w:rPr>
          <w:sz w:val="28"/>
          <w:szCs w:val="28"/>
        </w:rPr>
        <w:t>(доп. от 15.06.2017 № 7/18)</w:t>
      </w:r>
    </w:p>
    <w:p w:rsidR="00443185" w:rsidRPr="00443185" w:rsidRDefault="00443185" w:rsidP="00443185">
      <w:pPr>
        <w:suppressAutoHyphens w:val="0"/>
        <w:autoSpaceDE w:val="0"/>
        <w:autoSpaceDN w:val="0"/>
        <w:adjustRightInd w:val="0"/>
        <w:ind w:firstLine="709"/>
        <w:jc w:val="both"/>
        <w:rPr>
          <w:i/>
          <w:sz w:val="28"/>
          <w:szCs w:val="28"/>
          <w:lang w:eastAsia="ru-RU"/>
        </w:rPr>
      </w:pPr>
      <w:r w:rsidRPr="00443185">
        <w:rPr>
          <w:i/>
          <w:sz w:val="28"/>
          <w:szCs w:val="28"/>
        </w:rPr>
        <w:t xml:space="preserve">10. </w:t>
      </w:r>
      <w:r w:rsidRPr="00443185">
        <w:rPr>
          <w:i/>
          <w:sz w:val="28"/>
          <w:szCs w:val="28"/>
          <w:lang w:eastAsia="ru-RU"/>
        </w:rPr>
        <w:t xml:space="preserve">Контракт с Главой администрации прекращается досрочно в случаях, предусмотренных </w:t>
      </w:r>
      <w:hyperlink r:id="rId75" w:history="1">
        <w:r w:rsidRPr="00443185">
          <w:rPr>
            <w:i/>
            <w:sz w:val="28"/>
            <w:szCs w:val="28"/>
            <w:lang w:eastAsia="ru-RU"/>
          </w:rPr>
          <w:t>частью 10 статьи 37</w:t>
        </w:r>
      </w:hyperlink>
      <w:r w:rsidRPr="00443185">
        <w:rPr>
          <w:i/>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 в том числе в случае его расторжения в соответствии с </w:t>
      </w:r>
      <w:hyperlink r:id="rId76" w:history="1">
        <w:r w:rsidRPr="00443185">
          <w:rPr>
            <w:i/>
            <w:sz w:val="28"/>
            <w:szCs w:val="28"/>
            <w:lang w:eastAsia="ru-RU"/>
          </w:rPr>
          <w:t>частью 11</w:t>
        </w:r>
      </w:hyperlink>
      <w:r w:rsidRPr="00443185">
        <w:rPr>
          <w:i/>
          <w:sz w:val="28"/>
          <w:szCs w:val="28"/>
          <w:lang w:eastAsia="ru-RU"/>
        </w:rPr>
        <w:t xml:space="preserve"> или </w:t>
      </w:r>
      <w:hyperlink r:id="rId77" w:history="1">
        <w:r w:rsidRPr="00443185">
          <w:rPr>
            <w:i/>
            <w:sz w:val="28"/>
            <w:szCs w:val="28"/>
            <w:lang w:eastAsia="ru-RU"/>
          </w:rPr>
          <w:t>11.1 статьи 37</w:t>
        </w:r>
      </w:hyperlink>
      <w:r w:rsidRPr="00443185">
        <w:rPr>
          <w:i/>
          <w:sz w:val="28"/>
          <w:szCs w:val="28"/>
          <w:lang w:eastAsia="ru-RU"/>
        </w:rPr>
        <w:t xml:space="preserve"> указанного Федерального закона.</w:t>
      </w:r>
    </w:p>
    <w:p w:rsidR="00443185" w:rsidRDefault="00443185" w:rsidP="00443185">
      <w:pPr>
        <w:ind w:firstLine="720"/>
        <w:jc w:val="both"/>
        <w:rPr>
          <w:i/>
          <w:sz w:val="28"/>
          <w:szCs w:val="28"/>
          <w:lang w:eastAsia="ru-RU"/>
        </w:rPr>
      </w:pPr>
      <w:r w:rsidRPr="00443185">
        <w:rPr>
          <w:i/>
          <w:sz w:val="28"/>
          <w:szCs w:val="28"/>
          <w:lang w:eastAsia="ru-RU"/>
        </w:rPr>
        <w:t>В случае расторжения настоящего контракта в связи с нарушениями его условий органами местного самоуправления и (или) органами государственной власти Ульяновской области Главе администрации предоставляются гарантии и компенсации, предусмотренные федеральными законами, а также дополнительные гарантии, установленные для муниципальных служащих законами Ульяновской области и Уставом муниципального образования «Новоселкинское сельское поселение» Мелекесского района.</w:t>
      </w:r>
      <w:r w:rsidR="00F32C66">
        <w:rPr>
          <w:i/>
          <w:sz w:val="28"/>
          <w:szCs w:val="28"/>
          <w:lang w:eastAsia="ru-RU"/>
        </w:rPr>
        <w:t>(доп. 13.12.2017 № 16/37)</w:t>
      </w:r>
    </w:p>
    <w:p w:rsidR="00F32C66" w:rsidRPr="00443185" w:rsidRDefault="00F32C66" w:rsidP="00443185">
      <w:pPr>
        <w:ind w:firstLine="720"/>
        <w:jc w:val="both"/>
        <w:rPr>
          <w:i/>
          <w:sz w:val="28"/>
          <w:szCs w:val="28"/>
        </w:rPr>
      </w:pPr>
    </w:p>
    <w:p w:rsidR="00D4659E" w:rsidRPr="00D4659E" w:rsidRDefault="00D4659E" w:rsidP="00D4659E">
      <w:pPr>
        <w:keepNext/>
        <w:spacing w:before="240" w:after="60"/>
        <w:jc w:val="center"/>
        <w:outlineLvl w:val="0"/>
        <w:rPr>
          <w:rFonts w:cs="Arial"/>
          <w:b/>
          <w:bCs/>
          <w:kern w:val="1"/>
          <w:sz w:val="28"/>
          <w:szCs w:val="28"/>
        </w:rPr>
      </w:pPr>
      <w:bookmarkStart w:id="36" w:name="_Toc357604845"/>
      <w:r w:rsidRPr="00D4659E">
        <w:rPr>
          <w:rFonts w:cs="Arial"/>
          <w:b/>
          <w:bCs/>
          <w:kern w:val="1"/>
          <w:sz w:val="28"/>
          <w:szCs w:val="28"/>
        </w:rPr>
        <w:t>Статья 41. Муниципальный контроль</w:t>
      </w:r>
      <w:bookmarkEnd w:id="36"/>
    </w:p>
    <w:p w:rsidR="00D4659E" w:rsidRPr="00D4659E" w:rsidRDefault="00D4659E" w:rsidP="00D4659E">
      <w:pPr>
        <w:autoSpaceDE w:val="0"/>
        <w:ind w:firstLine="360"/>
        <w:jc w:val="both"/>
        <w:rPr>
          <w:rFonts w:eastAsia="Arial"/>
          <w:b/>
          <w:sz w:val="28"/>
          <w:szCs w:val="28"/>
        </w:rPr>
      </w:pPr>
    </w:p>
    <w:p w:rsidR="00D4659E" w:rsidRPr="00D4659E" w:rsidRDefault="00D4659E" w:rsidP="00D4659E">
      <w:pPr>
        <w:autoSpaceDE w:val="0"/>
        <w:ind w:firstLine="709"/>
        <w:jc w:val="both"/>
        <w:rPr>
          <w:rFonts w:eastAsia="Arial"/>
          <w:sz w:val="28"/>
          <w:szCs w:val="28"/>
        </w:rPr>
      </w:pPr>
      <w:r w:rsidRPr="00D4659E">
        <w:rPr>
          <w:rFonts w:eastAsia="Arial"/>
          <w:sz w:val="28"/>
          <w:szCs w:val="28"/>
        </w:rPr>
        <w:t>1. Администрация поселения является уполномоченным органом местного самоуправления поселения на осуществление муниципального контроля.</w:t>
      </w:r>
    </w:p>
    <w:p w:rsidR="00D4659E" w:rsidRPr="00D4659E" w:rsidRDefault="00D4659E" w:rsidP="00D4659E">
      <w:pPr>
        <w:suppressAutoHyphens w:val="0"/>
        <w:autoSpaceDE w:val="0"/>
        <w:autoSpaceDN w:val="0"/>
        <w:adjustRightInd w:val="0"/>
        <w:ind w:firstLine="709"/>
        <w:jc w:val="both"/>
        <w:outlineLvl w:val="1"/>
        <w:rPr>
          <w:sz w:val="28"/>
          <w:szCs w:val="28"/>
          <w:lang w:eastAsia="ru-RU"/>
        </w:rPr>
      </w:pPr>
      <w:r w:rsidRPr="00D4659E">
        <w:rPr>
          <w:sz w:val="28"/>
          <w:szCs w:val="28"/>
        </w:rPr>
        <w:t xml:space="preserve">2. Администрация поселения осуществляет деятельность по организации и проведению на территории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поселения, </w:t>
      </w:r>
      <w:r w:rsidRPr="00D4659E">
        <w:rPr>
          <w:sz w:val="28"/>
          <w:szCs w:val="28"/>
          <w:lang w:eastAsia="ru-RU"/>
        </w:rPr>
        <w:t xml:space="preserve">а также требований, установленных федеральными </w:t>
      </w:r>
      <w:r w:rsidRPr="00D4659E">
        <w:rPr>
          <w:sz w:val="28"/>
          <w:szCs w:val="28"/>
          <w:lang w:eastAsia="ru-RU"/>
        </w:rPr>
        <w:lastRenderedPageBreak/>
        <w:t>законами, законами Ульяновской области, в случаях, если соответствующие виды контроля относятся к вопросам местного значения</w:t>
      </w:r>
      <w:r w:rsidRPr="00D4659E">
        <w:rPr>
          <w:sz w:val="28"/>
          <w:szCs w:val="28"/>
        </w:rPr>
        <w:t>.</w:t>
      </w:r>
    </w:p>
    <w:p w:rsidR="00D4659E" w:rsidRPr="00D4659E" w:rsidRDefault="00D4659E" w:rsidP="00D4659E">
      <w:pPr>
        <w:autoSpaceDE w:val="0"/>
        <w:ind w:firstLine="709"/>
        <w:jc w:val="both"/>
        <w:rPr>
          <w:rFonts w:eastAsia="Arial"/>
          <w:sz w:val="28"/>
          <w:szCs w:val="28"/>
        </w:rPr>
      </w:pPr>
      <w:r w:rsidRPr="00D4659E">
        <w:rPr>
          <w:rFonts w:eastAsia="Arial"/>
          <w:sz w:val="28"/>
          <w:szCs w:val="28"/>
        </w:rPr>
        <w:t>3. К полномочиям администрации поселения по осуществлению муниципального контроля относятся:</w:t>
      </w:r>
    </w:p>
    <w:p w:rsidR="00D4659E" w:rsidRPr="00D4659E" w:rsidRDefault="00D4659E" w:rsidP="00D4659E">
      <w:pPr>
        <w:autoSpaceDE w:val="0"/>
        <w:ind w:firstLine="709"/>
        <w:jc w:val="both"/>
        <w:rPr>
          <w:rFonts w:eastAsia="Arial"/>
          <w:sz w:val="28"/>
          <w:szCs w:val="28"/>
        </w:rPr>
      </w:pPr>
      <w:r w:rsidRPr="00D4659E">
        <w:rPr>
          <w:rFonts w:eastAsia="Arial"/>
          <w:sz w:val="28"/>
          <w:szCs w:val="28"/>
        </w:rPr>
        <w:t>1) организация и осуществление муниципального контроля на территории поселения;</w:t>
      </w:r>
    </w:p>
    <w:p w:rsidR="00D4659E" w:rsidRPr="00D4659E" w:rsidRDefault="00D4659E" w:rsidP="00D4659E">
      <w:pPr>
        <w:autoSpaceDE w:val="0"/>
        <w:ind w:firstLine="709"/>
        <w:jc w:val="both"/>
        <w:rPr>
          <w:rFonts w:eastAsia="Arial"/>
          <w:sz w:val="28"/>
          <w:szCs w:val="28"/>
        </w:rPr>
      </w:pPr>
      <w:r w:rsidRPr="00D4659E">
        <w:rPr>
          <w:rFonts w:eastAsia="Arial"/>
          <w:sz w:val="28"/>
          <w:szCs w:val="28"/>
        </w:rPr>
        <w:t xml:space="preserve">2) </w:t>
      </w:r>
      <w:r w:rsidRPr="00D4659E">
        <w:rPr>
          <w:rFonts w:eastAsia="Arial" w:cs="Arial"/>
          <w:sz w:val="28"/>
          <w:szCs w:val="28"/>
        </w:rPr>
        <w:t>разработка административных регламентов осуществления муниципального контроля в соответствующих сферах деятельности</w:t>
      </w:r>
      <w:r w:rsidRPr="00D4659E">
        <w:rPr>
          <w:rFonts w:eastAsia="Arial"/>
          <w:sz w:val="28"/>
          <w:szCs w:val="28"/>
        </w:rPr>
        <w:t xml:space="preserve">; </w:t>
      </w:r>
    </w:p>
    <w:p w:rsidR="00D4659E" w:rsidRPr="00D4659E" w:rsidRDefault="00D4659E" w:rsidP="00D4659E">
      <w:pPr>
        <w:autoSpaceDE w:val="0"/>
        <w:ind w:firstLine="709"/>
        <w:jc w:val="both"/>
        <w:rPr>
          <w:rFonts w:eastAsia="Arial"/>
          <w:sz w:val="28"/>
          <w:szCs w:val="28"/>
        </w:rPr>
      </w:pPr>
      <w:r w:rsidRPr="00D4659E">
        <w:rPr>
          <w:rFonts w:eastAsia="Arial"/>
          <w:sz w:val="28"/>
          <w:szCs w:val="28"/>
        </w:rPr>
        <w:t>3) организация и проведение мониторинга эффективности муниципального контроля в соответствующих сферах деятельности;</w:t>
      </w:r>
    </w:p>
    <w:p w:rsidR="00D4659E" w:rsidRPr="00D4659E" w:rsidRDefault="00D4659E" w:rsidP="00D4659E">
      <w:pPr>
        <w:suppressAutoHyphens w:val="0"/>
        <w:autoSpaceDE w:val="0"/>
        <w:autoSpaceDN w:val="0"/>
        <w:adjustRightInd w:val="0"/>
        <w:jc w:val="both"/>
        <w:outlineLvl w:val="1"/>
        <w:rPr>
          <w:sz w:val="28"/>
          <w:szCs w:val="28"/>
          <w:lang w:eastAsia="ru-RU"/>
        </w:rPr>
      </w:pPr>
      <w:r w:rsidRPr="00D4659E">
        <w:rPr>
          <w:sz w:val="28"/>
          <w:szCs w:val="28"/>
        </w:rPr>
        <w:t xml:space="preserve">         4) </w:t>
      </w:r>
      <w:r w:rsidRPr="00D4659E">
        <w:rPr>
          <w:sz w:val="28"/>
          <w:szCs w:val="28"/>
          <w:lang w:eastAsia="ru-RU"/>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4659E" w:rsidRPr="00D4659E" w:rsidRDefault="00D4659E" w:rsidP="00D4659E">
      <w:pPr>
        <w:autoSpaceDE w:val="0"/>
        <w:ind w:firstLine="360"/>
        <w:jc w:val="both"/>
        <w:rPr>
          <w:rFonts w:eastAsia="Arial"/>
          <w:sz w:val="28"/>
          <w:szCs w:val="28"/>
        </w:rPr>
      </w:pPr>
      <w:r w:rsidRPr="00D4659E">
        <w:rPr>
          <w:rFonts w:eastAsia="Arial"/>
          <w:sz w:val="28"/>
          <w:szCs w:val="28"/>
        </w:rPr>
        <w:t xml:space="preserve">    5) осуществление иных предусмотренных федеральными законами, законами и иными нормативными правовыми актами Ульяновской области полномочий.</w:t>
      </w:r>
    </w:p>
    <w:p w:rsidR="00D4659E" w:rsidRPr="00D4659E" w:rsidRDefault="00D4659E" w:rsidP="00D4659E">
      <w:pPr>
        <w:autoSpaceDE w:val="0"/>
        <w:ind w:firstLine="360"/>
        <w:jc w:val="both"/>
        <w:rPr>
          <w:rFonts w:eastAsia="Arial" w:cs="Arial"/>
          <w:sz w:val="28"/>
          <w:szCs w:val="28"/>
        </w:rPr>
      </w:pPr>
      <w:r w:rsidRPr="00D4659E">
        <w:rPr>
          <w:rFonts w:eastAsia="Arial" w:cs="Arial"/>
          <w:sz w:val="28"/>
          <w:szCs w:val="28"/>
        </w:rPr>
        <w:t xml:space="preserve">    4. На основании полномочий, указанных в части 3 настоящей статьи, Администрация  поселения осуществляет следующие функции:</w:t>
      </w:r>
    </w:p>
    <w:p w:rsidR="00D4659E" w:rsidRPr="00D4659E" w:rsidRDefault="00D4659E" w:rsidP="00D4659E">
      <w:pPr>
        <w:autoSpaceDE w:val="0"/>
        <w:ind w:left="12" w:right="-5" w:firstLine="360"/>
        <w:jc w:val="both"/>
        <w:rPr>
          <w:rFonts w:eastAsia="Arial" w:cs="Arial"/>
          <w:sz w:val="28"/>
          <w:szCs w:val="28"/>
        </w:rPr>
      </w:pPr>
      <w:r w:rsidRPr="00D4659E">
        <w:rPr>
          <w:rFonts w:eastAsia="Arial" w:cs="Arial"/>
          <w:sz w:val="28"/>
          <w:szCs w:val="28"/>
        </w:rPr>
        <w:t xml:space="preserve">    1) составление ежегодных планов проведения проверок юридических лиц, индивидуальных предпринимателей;</w:t>
      </w:r>
    </w:p>
    <w:p w:rsidR="00D4659E" w:rsidRPr="00D4659E" w:rsidRDefault="00D4659E" w:rsidP="00D4659E">
      <w:pPr>
        <w:autoSpaceDE w:val="0"/>
        <w:ind w:left="12" w:right="-5" w:firstLine="360"/>
        <w:jc w:val="both"/>
        <w:rPr>
          <w:rFonts w:eastAsia="Arial" w:cs="Arial"/>
          <w:sz w:val="28"/>
          <w:szCs w:val="28"/>
        </w:rPr>
      </w:pPr>
      <w:r w:rsidRPr="00D4659E">
        <w:rPr>
          <w:rFonts w:eastAsia="Arial" w:cs="Arial"/>
          <w:sz w:val="28"/>
          <w:szCs w:val="28"/>
        </w:rPr>
        <w:t xml:space="preserve">    2) направление в срок до 1 </w:t>
      </w:r>
      <w:r w:rsidRPr="00D4659E">
        <w:rPr>
          <w:rFonts w:eastAsia="Arial"/>
          <w:sz w:val="28"/>
          <w:szCs w:val="28"/>
        </w:rPr>
        <w:t>сентября</w:t>
      </w:r>
      <w:r w:rsidRPr="00D4659E">
        <w:rPr>
          <w:rFonts w:eastAsia="Arial" w:cs="Arial"/>
          <w:sz w:val="28"/>
          <w:szCs w:val="28"/>
        </w:rPr>
        <w:t xml:space="preserve"> года, предшествующему году проведения плановых проверок, проектов ежегодных планов их проведения в органы прокуратуры; </w:t>
      </w:r>
    </w:p>
    <w:p w:rsidR="00D4659E" w:rsidRPr="00D4659E" w:rsidRDefault="00D4659E" w:rsidP="00D4659E">
      <w:pPr>
        <w:autoSpaceDE w:val="0"/>
        <w:ind w:left="12" w:right="-5" w:firstLine="360"/>
        <w:jc w:val="both"/>
        <w:rPr>
          <w:rFonts w:eastAsia="Arial" w:cs="Arial"/>
          <w:sz w:val="28"/>
          <w:szCs w:val="28"/>
        </w:rPr>
      </w:pPr>
      <w:r w:rsidRPr="00D4659E">
        <w:rPr>
          <w:rFonts w:eastAsia="Arial" w:cs="Arial"/>
          <w:sz w:val="28"/>
          <w:szCs w:val="28"/>
        </w:rPr>
        <w:t xml:space="preserve">    3) проведение плановых и внеплановых проверок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659E" w:rsidRPr="00D4659E" w:rsidRDefault="00D4659E" w:rsidP="00D4659E">
      <w:pPr>
        <w:autoSpaceDE w:val="0"/>
        <w:ind w:left="12" w:right="-5" w:firstLine="360"/>
        <w:jc w:val="both"/>
        <w:rPr>
          <w:rFonts w:eastAsia="Arial" w:cs="Arial"/>
          <w:sz w:val="28"/>
          <w:szCs w:val="28"/>
        </w:rPr>
      </w:pPr>
      <w:r w:rsidRPr="00D4659E">
        <w:rPr>
          <w:rFonts w:eastAsia="Arial" w:cs="Arial"/>
          <w:sz w:val="28"/>
          <w:szCs w:val="28"/>
        </w:rPr>
        <w:t xml:space="preserve">     4) проведение внеплановых проверок в форме документарной и (или) выездной проверки.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D4659E" w:rsidRPr="00D4659E" w:rsidRDefault="00D4659E" w:rsidP="00D4659E">
      <w:pPr>
        <w:tabs>
          <w:tab w:val="left" w:pos="709"/>
        </w:tabs>
        <w:autoSpaceDE w:val="0"/>
        <w:ind w:left="12" w:right="-5" w:firstLine="360"/>
        <w:jc w:val="both"/>
        <w:rPr>
          <w:rFonts w:eastAsia="Arial" w:cs="Arial"/>
          <w:sz w:val="28"/>
          <w:szCs w:val="28"/>
        </w:rPr>
      </w:pPr>
      <w:r w:rsidRPr="00D4659E">
        <w:rPr>
          <w:rFonts w:eastAsia="Arial" w:cs="Arial"/>
          <w:sz w:val="28"/>
          <w:szCs w:val="28"/>
        </w:rPr>
        <w:t xml:space="preserve">    5) выдача предписаний об устранении выявленных нарушений;</w:t>
      </w:r>
    </w:p>
    <w:p w:rsidR="00D4659E" w:rsidRPr="00D4659E" w:rsidRDefault="00D4659E" w:rsidP="00D4659E">
      <w:pPr>
        <w:autoSpaceDE w:val="0"/>
        <w:ind w:left="12" w:right="-5" w:firstLine="360"/>
        <w:jc w:val="both"/>
        <w:rPr>
          <w:rFonts w:eastAsia="Arial" w:cs="Arial"/>
          <w:sz w:val="28"/>
          <w:szCs w:val="28"/>
        </w:rPr>
      </w:pPr>
      <w:r w:rsidRPr="00D4659E">
        <w:rPr>
          <w:rFonts w:eastAsia="Arial" w:cs="Arial"/>
          <w:sz w:val="28"/>
          <w:szCs w:val="28"/>
        </w:rPr>
        <w:t xml:space="preserve">    6) осуществление контроля за устранением выявленных нарушений;</w:t>
      </w:r>
    </w:p>
    <w:p w:rsidR="00D4659E" w:rsidRPr="00D4659E" w:rsidRDefault="00D4659E" w:rsidP="00D4659E">
      <w:pPr>
        <w:autoSpaceDE w:val="0"/>
        <w:ind w:right="-5" w:firstLine="709"/>
        <w:jc w:val="both"/>
        <w:rPr>
          <w:rFonts w:eastAsia="Arial" w:cs="Arial"/>
          <w:sz w:val="28"/>
          <w:szCs w:val="28"/>
        </w:rPr>
      </w:pPr>
      <w:r w:rsidRPr="00D4659E">
        <w:rPr>
          <w:rFonts w:eastAsia="Arial" w:cs="Arial"/>
          <w:sz w:val="28"/>
          <w:szCs w:val="28"/>
        </w:rPr>
        <w:t>7) ведения журнала учета проверок;</w:t>
      </w:r>
    </w:p>
    <w:p w:rsidR="00D4659E" w:rsidRPr="00D4659E" w:rsidRDefault="00D4659E" w:rsidP="00D4659E">
      <w:pPr>
        <w:autoSpaceDE w:val="0"/>
        <w:ind w:left="12" w:right="-5" w:firstLine="697"/>
        <w:jc w:val="both"/>
        <w:rPr>
          <w:rFonts w:eastAsia="Arial" w:cs="Arial"/>
          <w:sz w:val="28"/>
          <w:szCs w:val="28"/>
        </w:rPr>
      </w:pPr>
      <w:r w:rsidRPr="00D4659E">
        <w:rPr>
          <w:rFonts w:eastAsia="Arial" w:cs="Arial"/>
          <w:sz w:val="28"/>
          <w:szCs w:val="28"/>
        </w:rPr>
        <w:t>8) рассмотрение в установленном порядке возражений проверяемых лиц;</w:t>
      </w:r>
    </w:p>
    <w:p w:rsidR="00D4659E" w:rsidRPr="00D4659E" w:rsidRDefault="00D4659E" w:rsidP="00D4659E">
      <w:pPr>
        <w:ind w:firstLine="709"/>
        <w:rPr>
          <w:sz w:val="28"/>
          <w:szCs w:val="28"/>
        </w:rPr>
      </w:pPr>
      <w:r w:rsidRPr="00D4659E">
        <w:rPr>
          <w:sz w:val="28"/>
          <w:szCs w:val="28"/>
        </w:rPr>
        <w:t>9) подготовка ежегодного доклада об осуществлении муниципального контроля.</w:t>
      </w:r>
    </w:p>
    <w:p w:rsidR="00D4659E" w:rsidRPr="00D4659E" w:rsidRDefault="00D4659E" w:rsidP="00D4659E">
      <w:pPr>
        <w:rPr>
          <w:sz w:val="28"/>
          <w:szCs w:val="28"/>
        </w:rPr>
      </w:pPr>
    </w:p>
    <w:p w:rsidR="00D4659E" w:rsidRPr="00D4659E" w:rsidRDefault="00D4659E" w:rsidP="00D4659E">
      <w:pPr>
        <w:keepNext/>
        <w:jc w:val="center"/>
        <w:outlineLvl w:val="1"/>
        <w:rPr>
          <w:rFonts w:cs="Arial"/>
          <w:b/>
          <w:bCs/>
          <w:kern w:val="1"/>
          <w:sz w:val="28"/>
          <w:szCs w:val="28"/>
        </w:rPr>
      </w:pPr>
      <w:bookmarkStart w:id="37" w:name="_Toc357604846"/>
      <w:r w:rsidRPr="00D4659E">
        <w:rPr>
          <w:rFonts w:cs="Arial"/>
          <w:b/>
          <w:bCs/>
          <w:kern w:val="1"/>
          <w:sz w:val="28"/>
          <w:szCs w:val="28"/>
        </w:rPr>
        <w:lastRenderedPageBreak/>
        <w:t>Статья  42.  Избирательная комиссия поселения</w:t>
      </w:r>
      <w:bookmarkEnd w:id="37"/>
    </w:p>
    <w:p w:rsidR="00D4659E" w:rsidRPr="00D4659E" w:rsidRDefault="00D4659E" w:rsidP="00D4659E">
      <w:pPr>
        <w:tabs>
          <w:tab w:val="left" w:pos="2955"/>
        </w:tabs>
        <w:rPr>
          <w:sz w:val="28"/>
          <w:szCs w:val="28"/>
        </w:rPr>
      </w:pPr>
      <w:r w:rsidRPr="00D4659E">
        <w:rPr>
          <w:sz w:val="28"/>
          <w:szCs w:val="28"/>
        </w:rPr>
        <w:tab/>
      </w:r>
    </w:p>
    <w:p w:rsidR="00D4659E" w:rsidRPr="00D4659E" w:rsidRDefault="00D4659E" w:rsidP="00D4659E">
      <w:pPr>
        <w:ind w:firstLine="720"/>
        <w:jc w:val="both"/>
        <w:rPr>
          <w:color w:val="000000"/>
          <w:sz w:val="28"/>
          <w:szCs w:val="28"/>
          <w:shd w:val="clear" w:color="auto" w:fill="FFFFFF"/>
        </w:rPr>
      </w:pPr>
      <w:r w:rsidRPr="00D4659E">
        <w:rPr>
          <w:color w:val="000000"/>
          <w:sz w:val="28"/>
          <w:szCs w:val="28"/>
        </w:rPr>
        <w:t>1. Подготовку и проведение муниципальных выборов, местного референдума на территории поселения, а также голосования по отзыву депутата Совета депутатов поселения, Главы поселения, голосования по вопросам изменения границ поселения или</w:t>
      </w:r>
      <w:r w:rsidRPr="00D4659E">
        <w:rPr>
          <w:color w:val="000000"/>
          <w:sz w:val="28"/>
          <w:szCs w:val="28"/>
          <w:shd w:val="clear" w:color="auto" w:fill="FFFFFF"/>
        </w:rPr>
        <w:t xml:space="preserve"> его преобразования осуществляет избирательная комиссия поселения. </w:t>
      </w:r>
    </w:p>
    <w:p w:rsidR="00D4659E" w:rsidRPr="00D4659E" w:rsidRDefault="00D4659E" w:rsidP="00D4659E">
      <w:pPr>
        <w:snapToGrid w:val="0"/>
        <w:ind w:firstLine="720"/>
        <w:jc w:val="both"/>
        <w:rPr>
          <w:rFonts w:eastAsia="Arial"/>
          <w:sz w:val="28"/>
          <w:szCs w:val="28"/>
        </w:rPr>
      </w:pPr>
      <w:r w:rsidRPr="00D4659E">
        <w:rPr>
          <w:rFonts w:eastAsia="Arial"/>
          <w:sz w:val="28"/>
          <w:szCs w:val="28"/>
        </w:rPr>
        <w:t>2. Порядок формирования и полномочия избирательной комиссии поселения определяются Федеральным законом от 12.06.2002 № 67-ФЗ «Об основных гарантиях избирательных прав и права на участие в референдуме граждан Российской Федерации», законами Ульяновской области.</w:t>
      </w:r>
    </w:p>
    <w:p w:rsidR="00D4659E" w:rsidRPr="00D4659E" w:rsidRDefault="00D4659E" w:rsidP="00D4659E">
      <w:pPr>
        <w:ind w:firstLine="720"/>
        <w:jc w:val="both"/>
        <w:rPr>
          <w:sz w:val="28"/>
          <w:szCs w:val="28"/>
        </w:rPr>
      </w:pPr>
      <w:r w:rsidRPr="00D4659E">
        <w:rPr>
          <w:sz w:val="28"/>
          <w:szCs w:val="28"/>
        </w:rPr>
        <w:t>3. Избирательная комиссия поселения формируется в количестве 6 членов с правом решающего голоса.</w:t>
      </w:r>
    </w:p>
    <w:p w:rsidR="00D4659E" w:rsidRPr="00D4659E" w:rsidRDefault="00D4659E" w:rsidP="00D4659E">
      <w:pPr>
        <w:autoSpaceDE w:val="0"/>
        <w:ind w:firstLine="750"/>
        <w:jc w:val="both"/>
        <w:rPr>
          <w:rFonts w:eastAsia="Arial" w:cs="Arial"/>
          <w:sz w:val="28"/>
          <w:szCs w:val="28"/>
        </w:rPr>
      </w:pPr>
      <w:r w:rsidRPr="00D4659E">
        <w:rPr>
          <w:rFonts w:eastAsia="Arial" w:cs="Arial"/>
          <w:sz w:val="28"/>
          <w:szCs w:val="28"/>
        </w:rPr>
        <w:t xml:space="preserve">4. Срок полномочий избирательной комиссии поселения составляет 5 лет. </w:t>
      </w:r>
    </w:p>
    <w:p w:rsidR="00D4659E" w:rsidRPr="00D4659E" w:rsidRDefault="00D4659E" w:rsidP="00D4659E">
      <w:pPr>
        <w:autoSpaceDE w:val="0"/>
        <w:ind w:firstLine="750"/>
        <w:jc w:val="both"/>
        <w:rPr>
          <w:rFonts w:eastAsia="Arial" w:cs="Arial"/>
          <w:sz w:val="28"/>
          <w:szCs w:val="28"/>
        </w:rPr>
      </w:pPr>
      <w:r w:rsidRPr="00D4659E">
        <w:rPr>
          <w:rFonts w:eastAsia="Arial" w:cs="Arial"/>
          <w:sz w:val="28"/>
          <w:szCs w:val="28"/>
        </w:rPr>
        <w:t>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поселения,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поселения. Полномочия избирательной комиссии поселения могут быть прекращены досрочно законом Ульяновской области в случае преобразования поселения. Днем досрочного прекращения полномочий избирательной комиссии поселения является день вступления в силу закона Ульяновской области о преобразовании поселения.</w:t>
      </w:r>
    </w:p>
    <w:p w:rsidR="00D4659E" w:rsidRPr="00D4659E" w:rsidRDefault="00D4659E" w:rsidP="00D4659E">
      <w:pPr>
        <w:autoSpaceDE w:val="0"/>
        <w:ind w:firstLine="750"/>
        <w:jc w:val="both"/>
        <w:rPr>
          <w:rFonts w:eastAsia="Arial" w:cs="Arial"/>
          <w:sz w:val="28"/>
          <w:szCs w:val="28"/>
        </w:rPr>
      </w:pPr>
      <w:r w:rsidRPr="00D4659E">
        <w:rPr>
          <w:rFonts w:eastAsia="Arial" w:cs="Arial"/>
          <w:sz w:val="28"/>
          <w:szCs w:val="28"/>
        </w:rPr>
        <w:t>5. Избирательная комиссия поселения обладает правами юридического лица.</w:t>
      </w:r>
    </w:p>
    <w:p w:rsidR="00D4659E" w:rsidRPr="00D4659E" w:rsidRDefault="00D4659E" w:rsidP="00D4659E">
      <w:pPr>
        <w:autoSpaceDE w:val="0"/>
        <w:ind w:firstLine="750"/>
        <w:jc w:val="both"/>
        <w:rPr>
          <w:rFonts w:eastAsia="Arial" w:cs="Arial"/>
          <w:sz w:val="28"/>
          <w:szCs w:val="28"/>
        </w:rPr>
      </w:pPr>
      <w:r w:rsidRPr="00D4659E">
        <w:rPr>
          <w:rFonts w:eastAsia="Arial" w:cs="Arial"/>
          <w:sz w:val="28"/>
          <w:szCs w:val="28"/>
        </w:rPr>
        <w:t>6. Избирательная комиссия поселения:</w:t>
      </w:r>
    </w:p>
    <w:p w:rsidR="00D4659E" w:rsidRPr="00D4659E" w:rsidRDefault="00D4659E" w:rsidP="00D4659E">
      <w:pPr>
        <w:autoSpaceDE w:val="0"/>
        <w:ind w:firstLine="750"/>
        <w:jc w:val="both"/>
        <w:rPr>
          <w:rFonts w:eastAsia="Arial" w:cs="Arial"/>
          <w:sz w:val="28"/>
          <w:szCs w:val="28"/>
        </w:rPr>
      </w:pPr>
      <w:r w:rsidRPr="00D4659E">
        <w:rPr>
          <w:rFonts w:eastAsia="Arial" w:cs="Arial"/>
          <w:sz w:val="28"/>
          <w:szCs w:val="28"/>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D4659E" w:rsidRPr="00D4659E" w:rsidRDefault="00D4659E" w:rsidP="00D4659E">
      <w:pPr>
        <w:autoSpaceDE w:val="0"/>
        <w:ind w:firstLine="750"/>
        <w:jc w:val="both"/>
        <w:rPr>
          <w:rFonts w:eastAsia="Arial" w:cs="Arial"/>
          <w:sz w:val="28"/>
          <w:szCs w:val="28"/>
        </w:rPr>
      </w:pPr>
      <w:r w:rsidRPr="00D4659E">
        <w:rPr>
          <w:rFonts w:eastAsia="Arial" w:cs="Arial"/>
          <w:sz w:val="28"/>
          <w:szCs w:val="28"/>
        </w:rPr>
        <w:t>2) обеспечивает на территории поселения реализацию мероприятий, связанных с подготовкой и проведением выборов депутатов Совета депутатов поселения, местного референдума, голосования по отзыву депутата Совета депутатов поселения, Главы поселения, голосования по вопросам изменения границ и преобразования поселения, изданием необходимой печатной продукции;</w:t>
      </w:r>
    </w:p>
    <w:p w:rsidR="00D4659E" w:rsidRPr="00D4659E" w:rsidRDefault="00D4659E" w:rsidP="00D4659E">
      <w:pPr>
        <w:autoSpaceDE w:val="0"/>
        <w:ind w:firstLine="750"/>
        <w:jc w:val="both"/>
        <w:rPr>
          <w:rFonts w:eastAsia="Arial" w:cs="Arial"/>
          <w:sz w:val="28"/>
          <w:szCs w:val="28"/>
        </w:rPr>
      </w:pPr>
      <w:r w:rsidRPr="00D4659E">
        <w:rPr>
          <w:rFonts w:eastAsia="Arial" w:cs="Arial"/>
          <w:sz w:val="28"/>
          <w:szCs w:val="28"/>
        </w:rPr>
        <w:t>3) осуществляет на территории поселения меры по обеспечению при проведении выборов депутатов Совета депутатов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4659E" w:rsidRPr="00D4659E" w:rsidRDefault="00D4659E" w:rsidP="00D4659E">
      <w:pPr>
        <w:autoSpaceDE w:val="0"/>
        <w:ind w:firstLine="750"/>
        <w:jc w:val="both"/>
        <w:rPr>
          <w:rFonts w:eastAsia="Arial" w:cs="Arial"/>
          <w:sz w:val="28"/>
          <w:szCs w:val="28"/>
        </w:rPr>
      </w:pPr>
      <w:r w:rsidRPr="00D4659E">
        <w:rPr>
          <w:rFonts w:eastAsia="Arial" w:cs="Arial"/>
          <w:sz w:val="28"/>
          <w:szCs w:val="28"/>
        </w:rPr>
        <w:lastRenderedPageBreak/>
        <w:t>4) осуществляет на территории поселения меры по обеспечению при проведении выборов депутатов Совета депутатов поселения, местного референдума, голосования по отзыву депутата Совета депутатов поселения, Главы поселения, голосования по вопросам изменения границ или преобразования поселения, соблюдения единого порядка установления итогов голосования, определения результатов выборов, референдума;</w:t>
      </w:r>
    </w:p>
    <w:p w:rsidR="00D4659E" w:rsidRPr="00D4659E" w:rsidRDefault="00D4659E" w:rsidP="00D4659E">
      <w:pPr>
        <w:autoSpaceDE w:val="0"/>
        <w:ind w:firstLine="750"/>
        <w:jc w:val="both"/>
        <w:rPr>
          <w:rFonts w:eastAsia="Arial" w:cs="Arial"/>
          <w:sz w:val="28"/>
          <w:szCs w:val="28"/>
        </w:rPr>
      </w:pPr>
      <w:r w:rsidRPr="00D4659E">
        <w:rPr>
          <w:rFonts w:eastAsia="Arial" w:cs="Arial"/>
          <w:sz w:val="28"/>
          <w:szCs w:val="28"/>
        </w:rPr>
        <w:t>5) осуществляет на территории поселения меры по обеспечению при проведении выборов депутатов Совета депутатов поселения, местного референдума соблюдения единого порядка опубликования итогов голосования и результатов выборов, референдума;</w:t>
      </w:r>
    </w:p>
    <w:p w:rsidR="00D4659E" w:rsidRPr="00D4659E" w:rsidRDefault="00D4659E" w:rsidP="00D4659E">
      <w:pPr>
        <w:autoSpaceDE w:val="0"/>
        <w:ind w:firstLine="750"/>
        <w:jc w:val="both"/>
        <w:rPr>
          <w:rFonts w:eastAsia="Arial" w:cs="Arial"/>
          <w:sz w:val="28"/>
          <w:szCs w:val="28"/>
        </w:rPr>
      </w:pPr>
      <w:r w:rsidRPr="00D4659E">
        <w:rPr>
          <w:rFonts w:eastAsia="Arial" w:cs="Arial"/>
          <w:sz w:val="28"/>
          <w:szCs w:val="28"/>
        </w:rPr>
        <w:t>6) осуществляет на территории поселения меры по организации финансирования подготовки и проведения выборов депутатов Совета депутатов поселения, местного референдума, распределяет выделенные из местного бюджета и (или) бюджета Ульяновской области средства на финансовое обеспечение подготовки и проведения выборов депутатов Совета депутатов поселения, местного референдума, контролирует целевое использование указанных средств;</w:t>
      </w:r>
    </w:p>
    <w:p w:rsidR="00D4659E" w:rsidRPr="00D4659E" w:rsidRDefault="00D4659E" w:rsidP="00D4659E">
      <w:pPr>
        <w:autoSpaceDE w:val="0"/>
        <w:ind w:firstLine="750"/>
        <w:jc w:val="both"/>
        <w:rPr>
          <w:rFonts w:eastAsia="Arial" w:cs="Arial"/>
          <w:sz w:val="28"/>
          <w:szCs w:val="28"/>
        </w:rPr>
      </w:pPr>
      <w:r w:rsidRPr="00D4659E">
        <w:rPr>
          <w:rFonts w:eastAsia="Arial" w:cs="Arial"/>
          <w:sz w:val="28"/>
          <w:szCs w:val="28"/>
        </w:rPr>
        <w:t>7) оказывает правовую, методическую, организационно-техническую помощь нижестоящим комиссиям;</w:t>
      </w:r>
    </w:p>
    <w:p w:rsidR="00D4659E" w:rsidRPr="00D4659E" w:rsidRDefault="00D4659E" w:rsidP="00D4659E">
      <w:pPr>
        <w:autoSpaceDE w:val="0"/>
        <w:ind w:firstLine="750"/>
        <w:jc w:val="both"/>
        <w:rPr>
          <w:rFonts w:eastAsia="Arial" w:cs="Arial"/>
          <w:sz w:val="28"/>
          <w:szCs w:val="28"/>
        </w:rPr>
      </w:pPr>
      <w:r w:rsidRPr="00D4659E">
        <w:rPr>
          <w:rFonts w:eastAsia="Arial" w:cs="Arial"/>
          <w:sz w:val="28"/>
          <w:szCs w:val="28"/>
        </w:rPr>
        <w:t>8) заслушивает сообщения органов местного самоуправления поселения по вопросам, связанным с подготовкой и проведением выборов депутатов Совета депутатов поселения, местного референдума;</w:t>
      </w:r>
    </w:p>
    <w:p w:rsidR="00D4659E" w:rsidRPr="00D4659E" w:rsidRDefault="00D4659E" w:rsidP="00D4659E">
      <w:pPr>
        <w:autoSpaceDE w:val="0"/>
        <w:ind w:firstLine="750"/>
        <w:jc w:val="both"/>
        <w:rPr>
          <w:rFonts w:eastAsia="Arial" w:cs="Arial"/>
          <w:sz w:val="28"/>
          <w:szCs w:val="28"/>
        </w:rPr>
      </w:pPr>
      <w:r w:rsidRPr="00D4659E">
        <w:rPr>
          <w:rFonts w:eastAsia="Arial" w:cs="Arial"/>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4659E" w:rsidRPr="00D4659E" w:rsidRDefault="00D4659E" w:rsidP="00D4659E">
      <w:pPr>
        <w:autoSpaceDE w:val="0"/>
        <w:ind w:firstLine="750"/>
        <w:jc w:val="both"/>
        <w:rPr>
          <w:rFonts w:eastAsia="Arial"/>
          <w:sz w:val="28"/>
          <w:szCs w:val="28"/>
        </w:rPr>
      </w:pPr>
      <w:r w:rsidRPr="00D4659E">
        <w:rPr>
          <w:rFonts w:eastAsia="Arial" w:cs="Arial"/>
          <w:sz w:val="28"/>
          <w:szCs w:val="28"/>
        </w:rPr>
        <w:t xml:space="preserve">10) </w:t>
      </w:r>
      <w:r w:rsidRPr="00D4659E">
        <w:rPr>
          <w:rFonts w:eastAsia="Arial"/>
          <w:sz w:val="28"/>
          <w:szCs w:val="28"/>
        </w:rPr>
        <w:t xml:space="preserve">осуществляет иные полномочия в соответствии с </w:t>
      </w:r>
      <w:r w:rsidRPr="00D4659E">
        <w:rPr>
          <w:rFonts w:eastAsia="Arial"/>
          <w:color w:val="000000"/>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иными </w:t>
      </w:r>
      <w:r w:rsidRPr="00D4659E">
        <w:rPr>
          <w:rFonts w:eastAsia="Arial"/>
          <w:sz w:val="28"/>
          <w:szCs w:val="28"/>
        </w:rPr>
        <w:t>федеральными законами, законами Ульяновской области, Уставом поселения.</w:t>
      </w:r>
    </w:p>
    <w:p w:rsidR="00D4659E" w:rsidRPr="00D4659E" w:rsidRDefault="00D4659E" w:rsidP="00D4659E">
      <w:pPr>
        <w:ind w:firstLine="720"/>
        <w:jc w:val="both"/>
        <w:rPr>
          <w:sz w:val="28"/>
          <w:szCs w:val="28"/>
        </w:rPr>
      </w:pPr>
    </w:p>
    <w:p w:rsidR="00D4659E" w:rsidRPr="00D4659E" w:rsidRDefault="00D4659E" w:rsidP="00D4659E">
      <w:pPr>
        <w:autoSpaceDE w:val="0"/>
        <w:jc w:val="center"/>
        <w:rPr>
          <w:rFonts w:eastAsia="Arial"/>
          <w:b/>
          <w:sz w:val="28"/>
          <w:szCs w:val="28"/>
        </w:rPr>
      </w:pPr>
      <w:r w:rsidRPr="00D4659E">
        <w:rPr>
          <w:rFonts w:eastAsia="Arial"/>
          <w:b/>
          <w:sz w:val="28"/>
          <w:szCs w:val="28"/>
        </w:rPr>
        <w:t>Статья 43. Контрольно-счетный орган поселения</w:t>
      </w:r>
    </w:p>
    <w:p w:rsidR="00D4659E" w:rsidRPr="00D4659E" w:rsidRDefault="00D4659E" w:rsidP="00D4659E">
      <w:pPr>
        <w:autoSpaceDE w:val="0"/>
        <w:jc w:val="center"/>
        <w:rPr>
          <w:rFonts w:eastAsia="Arial"/>
          <w:b/>
          <w:sz w:val="28"/>
          <w:szCs w:val="28"/>
        </w:rPr>
      </w:pPr>
    </w:p>
    <w:p w:rsidR="00D4659E" w:rsidRPr="00D4659E" w:rsidRDefault="00D4659E" w:rsidP="00D4659E">
      <w:pPr>
        <w:ind w:firstLine="708"/>
        <w:jc w:val="both"/>
        <w:rPr>
          <w:sz w:val="28"/>
          <w:szCs w:val="28"/>
        </w:rPr>
      </w:pPr>
      <w:r w:rsidRPr="00D4659E">
        <w:rPr>
          <w:sz w:val="28"/>
          <w:szCs w:val="28"/>
        </w:rPr>
        <w:t xml:space="preserve">1. Контрольно-счетный орган поселения – ревизионная комиссия поселения образуется в целях контроля за исполнением местного бюджета, экспертизы проектов местного бюджета, внешней проверки годового отчета об исполнении местного бюджета, организации и осуществления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контроля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 оценки эффективности предоставления налоговых и иных льгот и </w:t>
      </w:r>
      <w:r w:rsidRPr="00D4659E">
        <w:rPr>
          <w:sz w:val="28"/>
          <w:szCs w:val="28"/>
        </w:rPr>
        <w:lastRenderedPageBreak/>
        <w:t>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финансово-экономической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 анализа бюджетного процесса в поселении и подготовки предложений, направленных на его совершенствование, подготовки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поселения и Главе поселения, участия в пределах полномочий в мероприятиях, направленных на противодействие коррупции, иные полномочия в сфере внешнего муниципального финансового контроля, установленные федеральными законами, законами Ульяновской области, Уставом поселения и нормативными правовыми актами Совета депутатов поселения.</w:t>
      </w:r>
    </w:p>
    <w:p w:rsidR="00D4659E" w:rsidRPr="00D4659E" w:rsidRDefault="00D4659E" w:rsidP="00D4659E">
      <w:pPr>
        <w:ind w:firstLine="708"/>
        <w:jc w:val="both"/>
        <w:rPr>
          <w:sz w:val="28"/>
          <w:szCs w:val="28"/>
        </w:rPr>
      </w:pPr>
      <w:r w:rsidRPr="00D4659E">
        <w:rPr>
          <w:sz w:val="28"/>
          <w:szCs w:val="28"/>
        </w:rPr>
        <w:t>2.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w:t>
      </w:r>
    </w:p>
    <w:p w:rsidR="00D4659E" w:rsidRPr="00D4659E" w:rsidRDefault="00D4659E" w:rsidP="00D4659E">
      <w:pPr>
        <w:ind w:firstLine="708"/>
        <w:jc w:val="both"/>
        <w:rPr>
          <w:sz w:val="28"/>
          <w:szCs w:val="28"/>
        </w:rPr>
      </w:pPr>
      <w:r w:rsidRPr="00D4659E">
        <w:rPr>
          <w:sz w:val="28"/>
          <w:szCs w:val="28"/>
        </w:rPr>
        <w:t>3. Контрольно-счетный орган поселения образуется в составе председателя и аппарата контрольно-счетного органа поселения. В состав аппарата контрольно-счетного органа входят инспекторы и иные штатные работники.</w:t>
      </w:r>
    </w:p>
    <w:p w:rsidR="00D4659E" w:rsidRPr="00D4659E" w:rsidRDefault="00D4659E" w:rsidP="00D4659E">
      <w:pPr>
        <w:ind w:firstLine="720"/>
        <w:jc w:val="both"/>
        <w:rPr>
          <w:sz w:val="28"/>
          <w:szCs w:val="28"/>
          <w:lang w:eastAsia="ru-RU"/>
        </w:rPr>
      </w:pPr>
      <w:r w:rsidRPr="00D4659E">
        <w:rPr>
          <w:sz w:val="28"/>
          <w:szCs w:val="28"/>
        </w:rPr>
        <w:t xml:space="preserve">4. </w:t>
      </w:r>
      <w:r w:rsidRPr="00D4659E">
        <w:rPr>
          <w:sz w:val="28"/>
          <w:szCs w:val="28"/>
          <w:lang w:eastAsia="ru-RU"/>
        </w:rPr>
        <w:t>Порядок организации и деятельности контрольно-счетного органа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поселения. 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Ульяновской области.</w:t>
      </w:r>
    </w:p>
    <w:p w:rsidR="00D4659E" w:rsidRPr="00D4659E" w:rsidRDefault="00D4659E" w:rsidP="00D4659E">
      <w:pPr>
        <w:autoSpaceDE w:val="0"/>
        <w:ind w:right="1"/>
        <w:jc w:val="both"/>
        <w:rPr>
          <w:sz w:val="28"/>
          <w:szCs w:val="28"/>
        </w:rPr>
      </w:pPr>
    </w:p>
    <w:p w:rsidR="00D4659E" w:rsidRPr="00D4659E" w:rsidRDefault="00D4659E" w:rsidP="00D4659E">
      <w:pPr>
        <w:autoSpaceDE w:val="0"/>
        <w:ind w:right="1"/>
        <w:jc w:val="center"/>
        <w:rPr>
          <w:rFonts w:eastAsia="Arial"/>
          <w:b/>
          <w:sz w:val="28"/>
          <w:szCs w:val="28"/>
        </w:rPr>
      </w:pPr>
      <w:r w:rsidRPr="00D4659E">
        <w:rPr>
          <w:rFonts w:eastAsia="Arial"/>
          <w:b/>
          <w:sz w:val="28"/>
          <w:szCs w:val="28"/>
        </w:rPr>
        <w:t>Статья 44. Органы местного самоуправления как юридические лица</w:t>
      </w:r>
    </w:p>
    <w:p w:rsidR="00D4659E" w:rsidRPr="00D4659E" w:rsidRDefault="00D4659E" w:rsidP="00D4659E">
      <w:pPr>
        <w:autoSpaceDE w:val="0"/>
        <w:ind w:right="1" w:firstLine="709"/>
        <w:jc w:val="both"/>
        <w:rPr>
          <w:rFonts w:eastAsia="Arial"/>
          <w:sz w:val="28"/>
          <w:szCs w:val="28"/>
          <w:shd w:val="clear" w:color="auto" w:fill="FF0000"/>
        </w:rPr>
      </w:pPr>
    </w:p>
    <w:p w:rsidR="00D4659E" w:rsidRPr="00D4659E" w:rsidRDefault="00D4659E" w:rsidP="00D4659E">
      <w:pPr>
        <w:autoSpaceDE w:val="0"/>
        <w:ind w:right="1" w:firstLine="709"/>
        <w:jc w:val="both"/>
        <w:rPr>
          <w:rFonts w:eastAsia="Arial"/>
          <w:sz w:val="28"/>
          <w:szCs w:val="28"/>
        </w:rPr>
      </w:pPr>
      <w:r w:rsidRPr="00D4659E">
        <w:rPr>
          <w:rFonts w:eastAsia="Arial"/>
          <w:sz w:val="28"/>
          <w:szCs w:val="28"/>
        </w:rPr>
        <w:t>1. От имени поселения приобретать и осуществлять имущественные и иные права и обязанности, выступать в суде без доверенности могут Главапоселения, Глава администрации поселения, в соответствии с их полномочиями, установленными настоящим Уставом.</w:t>
      </w:r>
    </w:p>
    <w:p w:rsidR="00D4659E" w:rsidRPr="00D4659E" w:rsidRDefault="00D4659E" w:rsidP="00D4659E">
      <w:pPr>
        <w:suppressAutoHyphens w:val="0"/>
        <w:autoSpaceDE w:val="0"/>
        <w:autoSpaceDN w:val="0"/>
        <w:adjustRightInd w:val="0"/>
        <w:ind w:firstLine="709"/>
        <w:jc w:val="both"/>
        <w:outlineLvl w:val="1"/>
        <w:rPr>
          <w:sz w:val="28"/>
          <w:szCs w:val="28"/>
          <w:lang w:eastAsia="ru-RU"/>
        </w:rPr>
      </w:pPr>
      <w:r w:rsidRPr="00D4659E">
        <w:rPr>
          <w:sz w:val="28"/>
          <w:szCs w:val="28"/>
        </w:rPr>
        <w:lastRenderedPageBreak/>
        <w:t xml:space="preserve"> 2. Совет депутатов поселения и администрация поселения как юридические лица действуют на основании общих для</w:t>
      </w:r>
      <w:r w:rsidRPr="00D4659E">
        <w:rPr>
          <w:sz w:val="28"/>
          <w:szCs w:val="28"/>
          <w:lang w:eastAsia="ru-RU"/>
        </w:rPr>
        <w:t xml:space="preserve">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D4659E" w:rsidRPr="00D4659E" w:rsidRDefault="00D4659E" w:rsidP="00D4659E">
      <w:pPr>
        <w:autoSpaceDE w:val="0"/>
        <w:ind w:right="1" w:firstLine="709"/>
        <w:jc w:val="both"/>
        <w:rPr>
          <w:rFonts w:eastAsia="Arial"/>
          <w:sz w:val="28"/>
          <w:szCs w:val="28"/>
          <w:shd w:val="clear" w:color="auto" w:fill="FF0000"/>
        </w:rPr>
      </w:pPr>
    </w:p>
    <w:p w:rsidR="00D4659E" w:rsidRPr="00D4659E" w:rsidRDefault="00D4659E" w:rsidP="00D4659E">
      <w:pPr>
        <w:keepNext/>
        <w:jc w:val="center"/>
        <w:outlineLvl w:val="0"/>
        <w:rPr>
          <w:rFonts w:cs="Arial"/>
          <w:b/>
          <w:bCs/>
          <w:kern w:val="1"/>
          <w:sz w:val="28"/>
          <w:szCs w:val="28"/>
        </w:rPr>
      </w:pPr>
      <w:bookmarkStart w:id="38" w:name="_Toc357604847"/>
      <w:r w:rsidRPr="00D4659E">
        <w:rPr>
          <w:rFonts w:cs="Arial"/>
          <w:b/>
          <w:bCs/>
          <w:kern w:val="1"/>
          <w:sz w:val="28"/>
          <w:szCs w:val="28"/>
        </w:rPr>
        <w:t xml:space="preserve">ГЛАВА </w:t>
      </w:r>
      <w:r w:rsidRPr="00D4659E">
        <w:rPr>
          <w:rFonts w:cs="Arial"/>
          <w:b/>
          <w:bCs/>
          <w:kern w:val="1"/>
          <w:sz w:val="28"/>
          <w:szCs w:val="28"/>
          <w:lang w:val="en-US"/>
        </w:rPr>
        <w:t>V</w:t>
      </w:r>
      <w:r w:rsidRPr="00D4659E">
        <w:rPr>
          <w:rFonts w:cs="Arial"/>
          <w:b/>
          <w:bCs/>
          <w:kern w:val="1"/>
          <w:sz w:val="28"/>
          <w:szCs w:val="28"/>
        </w:rPr>
        <w:t>. МУНИЦИПАЛЬНЫЕ ПРАВОВЫЕ АКТЫ ПОСЕЛЕНИЯ</w:t>
      </w:r>
      <w:bookmarkEnd w:id="38"/>
    </w:p>
    <w:p w:rsidR="00D4659E" w:rsidRPr="00D4659E" w:rsidRDefault="00D4659E" w:rsidP="00D4659E">
      <w:pPr>
        <w:keepNext/>
        <w:keepLines/>
        <w:widowControl w:val="0"/>
        <w:numPr>
          <w:ilvl w:val="5"/>
          <w:numId w:val="1"/>
        </w:numPr>
        <w:ind w:left="0" w:firstLine="709"/>
        <w:jc w:val="both"/>
        <w:outlineLvl w:val="5"/>
        <w:rPr>
          <w:bCs/>
          <w:kern w:val="1"/>
          <w:sz w:val="28"/>
          <w:szCs w:val="28"/>
        </w:rPr>
      </w:pPr>
    </w:p>
    <w:p w:rsidR="00D4659E" w:rsidRPr="00D4659E" w:rsidRDefault="00D4659E" w:rsidP="00D4659E">
      <w:pPr>
        <w:keepNext/>
        <w:spacing w:before="120" w:after="60"/>
        <w:jc w:val="center"/>
        <w:outlineLvl w:val="1"/>
        <w:rPr>
          <w:rFonts w:cs="Arial"/>
          <w:b/>
          <w:bCs/>
          <w:iCs/>
          <w:kern w:val="1"/>
          <w:sz w:val="28"/>
          <w:szCs w:val="28"/>
        </w:rPr>
      </w:pPr>
      <w:bookmarkStart w:id="39" w:name="_Toc357604848"/>
      <w:r w:rsidRPr="00D4659E">
        <w:rPr>
          <w:rFonts w:cs="Arial"/>
          <w:b/>
          <w:bCs/>
          <w:iCs/>
          <w:kern w:val="1"/>
          <w:sz w:val="28"/>
          <w:szCs w:val="28"/>
        </w:rPr>
        <w:t>Статья 45. Система муниципальных правовых актов поселения</w:t>
      </w:r>
      <w:bookmarkEnd w:id="39"/>
    </w:p>
    <w:p w:rsidR="00D4659E" w:rsidRPr="00D4659E" w:rsidRDefault="00D4659E" w:rsidP="00D4659E">
      <w:pPr>
        <w:ind w:firstLine="709"/>
        <w:jc w:val="both"/>
        <w:rPr>
          <w:sz w:val="28"/>
          <w:szCs w:val="28"/>
        </w:rPr>
      </w:pPr>
    </w:p>
    <w:p w:rsidR="00D4659E" w:rsidRPr="00D4659E" w:rsidRDefault="00D4659E" w:rsidP="00D4659E">
      <w:pPr>
        <w:ind w:firstLine="709"/>
        <w:jc w:val="both"/>
        <w:rPr>
          <w:sz w:val="28"/>
          <w:szCs w:val="28"/>
        </w:rPr>
      </w:pPr>
      <w:r w:rsidRPr="00D4659E">
        <w:rPr>
          <w:sz w:val="28"/>
          <w:szCs w:val="28"/>
        </w:rPr>
        <w:t>1. В систему муниципальных правовых актов поселения входят:</w:t>
      </w:r>
    </w:p>
    <w:p w:rsidR="00D4659E" w:rsidRPr="00D4659E" w:rsidRDefault="00D4659E" w:rsidP="00D4659E">
      <w:pPr>
        <w:numPr>
          <w:ilvl w:val="0"/>
          <w:numId w:val="2"/>
        </w:numPr>
        <w:tabs>
          <w:tab w:val="left" w:pos="1080"/>
        </w:tabs>
        <w:ind w:left="0" w:firstLine="709"/>
        <w:jc w:val="both"/>
        <w:rPr>
          <w:sz w:val="28"/>
          <w:szCs w:val="28"/>
        </w:rPr>
      </w:pPr>
      <w:r w:rsidRPr="00D4659E">
        <w:rPr>
          <w:sz w:val="28"/>
          <w:szCs w:val="28"/>
        </w:rPr>
        <w:t>Устав поселения, правовые акты, принятые на местном референдуме;</w:t>
      </w:r>
    </w:p>
    <w:p w:rsidR="00D4659E" w:rsidRPr="00D4659E" w:rsidRDefault="00D4659E" w:rsidP="00D4659E">
      <w:pPr>
        <w:numPr>
          <w:ilvl w:val="0"/>
          <w:numId w:val="2"/>
        </w:numPr>
        <w:tabs>
          <w:tab w:val="left" w:pos="1080"/>
        </w:tabs>
        <w:ind w:left="0" w:firstLine="709"/>
        <w:jc w:val="both"/>
        <w:rPr>
          <w:sz w:val="28"/>
          <w:szCs w:val="28"/>
        </w:rPr>
      </w:pPr>
      <w:r w:rsidRPr="00D4659E">
        <w:rPr>
          <w:sz w:val="28"/>
          <w:szCs w:val="28"/>
        </w:rPr>
        <w:t>нормативные и иные правовые акты Совета депутатов поселения;</w:t>
      </w:r>
    </w:p>
    <w:p w:rsidR="00D4659E" w:rsidRPr="00D4659E" w:rsidRDefault="00D4659E" w:rsidP="00D4659E">
      <w:pPr>
        <w:numPr>
          <w:ilvl w:val="0"/>
          <w:numId w:val="2"/>
        </w:numPr>
        <w:tabs>
          <w:tab w:val="left" w:pos="1080"/>
        </w:tabs>
        <w:ind w:left="0" w:firstLine="709"/>
        <w:jc w:val="both"/>
        <w:rPr>
          <w:sz w:val="28"/>
          <w:szCs w:val="28"/>
        </w:rPr>
      </w:pPr>
      <w:r w:rsidRPr="00D4659E">
        <w:rPr>
          <w:sz w:val="28"/>
          <w:szCs w:val="28"/>
        </w:rPr>
        <w:t>постановления и распоряжения администрации поселения;</w:t>
      </w:r>
    </w:p>
    <w:p w:rsidR="00D4659E" w:rsidRPr="00D4659E" w:rsidRDefault="00D4659E" w:rsidP="00D4659E">
      <w:pPr>
        <w:numPr>
          <w:ilvl w:val="0"/>
          <w:numId w:val="2"/>
        </w:numPr>
        <w:tabs>
          <w:tab w:val="left" w:pos="1080"/>
        </w:tabs>
        <w:ind w:left="0" w:firstLine="709"/>
        <w:jc w:val="both"/>
        <w:rPr>
          <w:sz w:val="28"/>
          <w:szCs w:val="28"/>
        </w:rPr>
      </w:pPr>
      <w:r w:rsidRPr="00D4659E">
        <w:rPr>
          <w:sz w:val="28"/>
          <w:szCs w:val="28"/>
        </w:rPr>
        <w:t>постановления и распоряжения Главы поселения по вопросам организации деятельности Совета депутатов поселения.</w:t>
      </w:r>
    </w:p>
    <w:p w:rsidR="00D4659E" w:rsidRPr="00D4659E" w:rsidRDefault="00D4659E" w:rsidP="00D4659E">
      <w:pPr>
        <w:keepNext/>
        <w:overflowPunct w:val="0"/>
        <w:autoSpaceDE w:val="0"/>
        <w:ind w:firstLine="709"/>
        <w:jc w:val="both"/>
        <w:textAlignment w:val="baseline"/>
        <w:rPr>
          <w:bCs/>
          <w:sz w:val="28"/>
          <w:szCs w:val="28"/>
        </w:rPr>
      </w:pPr>
      <w:r w:rsidRPr="00D4659E">
        <w:rPr>
          <w:bCs/>
          <w:sz w:val="28"/>
          <w:szCs w:val="28"/>
        </w:rPr>
        <w:t>2. Устав поселения и оформленные в виде правовых актов решения, принятые на местном референдуме, являются муниципальными правовыми актами высшей юридической силы. Иные правовые акты поселения не должны противоречить им. Правовые акты органов местного самоуправления поселения обязательны для исполнения на всей территории поселения.</w:t>
      </w:r>
    </w:p>
    <w:p w:rsidR="00D4659E" w:rsidRPr="00D4659E" w:rsidRDefault="00D4659E" w:rsidP="00D4659E">
      <w:pPr>
        <w:ind w:firstLine="539"/>
        <w:jc w:val="both"/>
        <w:rPr>
          <w:sz w:val="28"/>
          <w:szCs w:val="28"/>
        </w:rPr>
      </w:pPr>
      <w:r w:rsidRPr="00D4659E">
        <w:rPr>
          <w:sz w:val="28"/>
          <w:szCs w:val="28"/>
        </w:rPr>
        <w:t xml:space="preserve">  3. </w:t>
      </w:r>
      <w:r w:rsidRPr="00D4659E">
        <w:rPr>
          <w:sz w:val="28"/>
          <w:szCs w:val="28"/>
          <w:lang w:eastAsia="ru-RU"/>
        </w:rPr>
        <w:t xml:space="preserve">Совет депутатов поселения </w:t>
      </w:r>
      <w:r w:rsidRPr="00D4659E">
        <w:rPr>
          <w:sz w:val="28"/>
          <w:szCs w:val="28"/>
        </w:rPr>
        <w:t xml:space="preserve">по вопросам, отнесенным к его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w:t>
      </w:r>
      <w:r w:rsidRPr="00D4659E">
        <w:rPr>
          <w:sz w:val="28"/>
          <w:szCs w:val="28"/>
          <w:lang w:eastAsia="ru-RU"/>
        </w:rPr>
        <w:t>Совета депутатов поселения</w:t>
      </w:r>
      <w:r w:rsidRPr="00D4659E">
        <w:rPr>
          <w:sz w:val="28"/>
          <w:szCs w:val="28"/>
        </w:rPr>
        <w:t xml:space="preserve"> и по иным вопросам, отнесенным к его компетенции федеральными законами, законами Ульяновской области, настоящим уставом. Решения</w:t>
      </w:r>
      <w:r w:rsidRPr="00D4659E">
        <w:rPr>
          <w:sz w:val="28"/>
          <w:szCs w:val="28"/>
          <w:lang w:eastAsia="ru-RU"/>
        </w:rPr>
        <w:t xml:space="preserve"> Совета депутатов поселения</w:t>
      </w:r>
      <w:r w:rsidRPr="00D4659E">
        <w:rPr>
          <w:sz w:val="28"/>
          <w:szCs w:val="28"/>
        </w:rPr>
        <w:t xml:space="preserve">,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p>
    <w:p w:rsidR="00D4659E" w:rsidRPr="00D4659E" w:rsidRDefault="00D4659E" w:rsidP="00D4659E">
      <w:pPr>
        <w:ind w:firstLine="709"/>
        <w:jc w:val="both"/>
        <w:rPr>
          <w:sz w:val="28"/>
          <w:szCs w:val="28"/>
          <w:lang w:eastAsia="ru-RU"/>
        </w:rPr>
      </w:pPr>
      <w:r w:rsidRPr="00D4659E">
        <w:rPr>
          <w:sz w:val="28"/>
          <w:szCs w:val="28"/>
        </w:rPr>
        <w:t xml:space="preserve">4. </w:t>
      </w:r>
      <w:r w:rsidRPr="00D4659E">
        <w:rPr>
          <w:sz w:val="28"/>
          <w:szCs w:val="28"/>
          <w:shd w:val="clear" w:color="auto" w:fill="FFFFFF"/>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4659E" w:rsidRPr="00D4659E" w:rsidRDefault="00D4659E" w:rsidP="00D4659E">
      <w:pPr>
        <w:keepNext/>
        <w:overflowPunct w:val="0"/>
        <w:autoSpaceDE w:val="0"/>
        <w:ind w:firstLine="709"/>
        <w:jc w:val="both"/>
        <w:textAlignment w:val="baseline"/>
        <w:rPr>
          <w:bCs/>
          <w:sz w:val="28"/>
          <w:szCs w:val="28"/>
        </w:rPr>
      </w:pPr>
      <w:r w:rsidRPr="00D4659E">
        <w:rPr>
          <w:bCs/>
          <w:sz w:val="28"/>
          <w:szCs w:val="28"/>
        </w:rPr>
        <w:t xml:space="preserve">5. Глава администрации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администрации поселения федеральными законами и законами Ульяновской </w:t>
      </w:r>
      <w:r w:rsidRPr="00D4659E">
        <w:rPr>
          <w:bCs/>
          <w:sz w:val="28"/>
          <w:szCs w:val="28"/>
        </w:rPr>
        <w:lastRenderedPageBreak/>
        <w:t>области, а также распоряжения администрации поселения по вопросам организации работы администрации поселения.</w:t>
      </w:r>
    </w:p>
    <w:p w:rsidR="00D4659E" w:rsidRPr="00D4659E" w:rsidRDefault="00D4659E" w:rsidP="00D4659E">
      <w:pPr>
        <w:autoSpaceDE w:val="0"/>
        <w:ind w:firstLine="720"/>
        <w:jc w:val="both"/>
        <w:rPr>
          <w:bCs/>
          <w:sz w:val="28"/>
          <w:szCs w:val="28"/>
        </w:rPr>
      </w:pPr>
      <w:r w:rsidRPr="00D4659E">
        <w:rPr>
          <w:sz w:val="28"/>
          <w:szCs w:val="28"/>
        </w:rPr>
        <w:t xml:space="preserve"> 6. </w:t>
      </w:r>
      <w:r w:rsidRPr="00D4659E">
        <w:rPr>
          <w:bCs/>
          <w:sz w:val="28"/>
          <w:szCs w:val="28"/>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Ульяновской области, организация и ведение которого осуществляются органами государственной власти Ульяновской области.</w:t>
      </w:r>
    </w:p>
    <w:p w:rsidR="00D4659E" w:rsidRPr="00D4659E" w:rsidRDefault="00D4659E" w:rsidP="00D4659E">
      <w:pPr>
        <w:ind w:firstLine="709"/>
        <w:jc w:val="both"/>
        <w:rPr>
          <w:sz w:val="28"/>
          <w:szCs w:val="28"/>
        </w:rPr>
      </w:pPr>
    </w:p>
    <w:p w:rsidR="00D4659E" w:rsidRPr="00D4659E" w:rsidRDefault="00D4659E" w:rsidP="00D4659E">
      <w:pPr>
        <w:jc w:val="center"/>
        <w:rPr>
          <w:b/>
          <w:sz w:val="28"/>
          <w:szCs w:val="28"/>
        </w:rPr>
      </w:pPr>
      <w:r w:rsidRPr="00D4659E">
        <w:rPr>
          <w:b/>
          <w:sz w:val="28"/>
          <w:szCs w:val="28"/>
        </w:rPr>
        <w:t>Статья 46. Устав поселения</w:t>
      </w:r>
    </w:p>
    <w:p w:rsidR="00D4659E" w:rsidRPr="00D4659E" w:rsidRDefault="00D4659E" w:rsidP="00D4659E">
      <w:pPr>
        <w:shd w:val="clear" w:color="auto" w:fill="FFFFFF"/>
        <w:autoSpaceDE w:val="0"/>
        <w:ind w:firstLine="720"/>
        <w:jc w:val="both"/>
        <w:rPr>
          <w:color w:val="000000"/>
          <w:sz w:val="28"/>
          <w:szCs w:val="28"/>
        </w:rPr>
      </w:pPr>
    </w:p>
    <w:p w:rsidR="00D4659E" w:rsidRPr="00D4659E" w:rsidRDefault="00D4659E" w:rsidP="00D4659E">
      <w:pPr>
        <w:shd w:val="clear" w:color="auto" w:fill="FFFFFF"/>
        <w:autoSpaceDE w:val="0"/>
        <w:ind w:firstLine="720"/>
        <w:jc w:val="both"/>
        <w:rPr>
          <w:color w:val="000000"/>
          <w:sz w:val="28"/>
          <w:szCs w:val="28"/>
        </w:rPr>
      </w:pPr>
      <w:r w:rsidRPr="00D4659E">
        <w:rPr>
          <w:color w:val="000000"/>
          <w:sz w:val="28"/>
          <w:szCs w:val="28"/>
        </w:rPr>
        <w:t>1.  Устав поселения, муниципальный правовой акт о внесении изменений и дополнений в Устав поселения принимаются Сове</w:t>
      </w:r>
      <w:r w:rsidRPr="00D4659E">
        <w:rPr>
          <w:color w:val="000000"/>
          <w:sz w:val="28"/>
          <w:szCs w:val="28"/>
        </w:rPr>
        <w:softHyphen/>
        <w:t>том депутатов поселения большинством в две трети голосов от установленной численности депутатов Совета депутатов посе</w:t>
      </w:r>
      <w:r w:rsidRPr="00D4659E">
        <w:rPr>
          <w:color w:val="000000"/>
          <w:sz w:val="28"/>
          <w:szCs w:val="28"/>
        </w:rPr>
        <w:softHyphen/>
        <w:t>ления.</w:t>
      </w:r>
    </w:p>
    <w:p w:rsidR="00677600" w:rsidRPr="00677600" w:rsidRDefault="00D4659E" w:rsidP="00677600">
      <w:pPr>
        <w:pStyle w:val="af6"/>
        <w:spacing w:before="0" w:after="0"/>
        <w:ind w:firstLine="567"/>
        <w:jc w:val="both"/>
        <w:rPr>
          <w:i/>
          <w:color w:val="auto"/>
          <w:sz w:val="28"/>
          <w:szCs w:val="28"/>
        </w:rPr>
      </w:pPr>
      <w:r w:rsidRPr="00677600">
        <w:rPr>
          <w:i/>
          <w:color w:val="000000"/>
          <w:sz w:val="28"/>
          <w:szCs w:val="28"/>
        </w:rPr>
        <w:t xml:space="preserve">2. </w:t>
      </w:r>
      <w:r w:rsidR="00677600" w:rsidRPr="00677600">
        <w:rPr>
          <w:i/>
          <w:color w:val="auto"/>
          <w:sz w:val="28"/>
          <w:szCs w:val="28"/>
        </w:rPr>
        <w:t xml:space="preserve">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представительным органом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677600" w:rsidRDefault="00677600" w:rsidP="00677600">
      <w:pPr>
        <w:shd w:val="clear" w:color="auto" w:fill="FFFFFF"/>
        <w:autoSpaceDE w:val="0"/>
        <w:ind w:firstLine="720"/>
        <w:jc w:val="both"/>
        <w:rPr>
          <w:i/>
          <w:sz w:val="28"/>
          <w:szCs w:val="28"/>
        </w:rPr>
      </w:pPr>
      <w:r w:rsidRPr="00677600">
        <w:rPr>
          <w:i/>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677600">
        <w:rPr>
          <w:sz w:val="28"/>
          <w:szCs w:val="28"/>
        </w:rPr>
        <w:t>(изм. от 15.06.2017 № 7/18)</w:t>
      </w:r>
    </w:p>
    <w:p w:rsidR="00D4659E" w:rsidRPr="00D4659E" w:rsidRDefault="00D4659E" w:rsidP="00677600">
      <w:pPr>
        <w:shd w:val="clear" w:color="auto" w:fill="FFFFFF"/>
        <w:autoSpaceDE w:val="0"/>
        <w:ind w:firstLine="720"/>
        <w:jc w:val="both"/>
        <w:rPr>
          <w:sz w:val="28"/>
          <w:szCs w:val="28"/>
        </w:rPr>
      </w:pPr>
      <w:r w:rsidRPr="00D4659E">
        <w:rPr>
          <w:sz w:val="28"/>
          <w:szCs w:val="28"/>
        </w:rPr>
        <w:t xml:space="preserve">3.  </w:t>
      </w:r>
      <w:r w:rsidRPr="00D4659E">
        <w:rPr>
          <w:sz w:val="28"/>
          <w:szCs w:val="28"/>
          <w:shd w:val="clear" w:color="auto" w:fill="FFFFFF"/>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4659E" w:rsidRPr="00D4659E" w:rsidRDefault="00D4659E" w:rsidP="004E20DD">
      <w:pPr>
        <w:shd w:val="clear" w:color="auto" w:fill="FFFFFF"/>
        <w:suppressAutoHyphens w:val="0"/>
        <w:ind w:firstLine="709"/>
        <w:jc w:val="both"/>
        <w:rPr>
          <w:sz w:val="28"/>
          <w:szCs w:val="28"/>
          <w:lang w:eastAsia="ru-RU"/>
        </w:rPr>
      </w:pPr>
      <w:r w:rsidRPr="00D4659E">
        <w:rPr>
          <w:sz w:val="28"/>
          <w:szCs w:val="28"/>
          <w:lang w:eastAsia="ru-RU"/>
        </w:rPr>
        <w:t xml:space="preserve">Изменения и дополнения, внесенные в устав муниципального образования и изменяющие структуру органов местного самоуправления, </w:t>
      </w:r>
      <w:r w:rsidRPr="00D4659E">
        <w:rPr>
          <w:sz w:val="28"/>
          <w:szCs w:val="28"/>
          <w:lang w:eastAsia="ru-RU"/>
        </w:rPr>
        <w:lastRenderedPageBreak/>
        <w:t>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D4659E" w:rsidRDefault="00D4659E" w:rsidP="004E20DD">
      <w:pPr>
        <w:shd w:val="clear" w:color="auto" w:fill="FFFFFF"/>
        <w:suppressAutoHyphens w:val="0"/>
        <w:ind w:firstLine="709"/>
        <w:jc w:val="both"/>
        <w:textAlignment w:val="center"/>
        <w:rPr>
          <w:sz w:val="28"/>
          <w:szCs w:val="28"/>
          <w:lang w:eastAsia="ru-RU"/>
        </w:rPr>
      </w:pPr>
      <w:r w:rsidRPr="00D4659E">
        <w:rPr>
          <w:sz w:val="28"/>
          <w:szCs w:val="28"/>
          <w:lang w:eastAsia="ru-RU"/>
        </w:rPr>
        <w:t> Изменения и дополнения, внесённые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CD2FC5" w:rsidRPr="00CD2FC5" w:rsidRDefault="00CD2FC5" w:rsidP="00CD2FC5">
      <w:pPr>
        <w:suppressAutoHyphens w:val="0"/>
        <w:autoSpaceDE w:val="0"/>
        <w:autoSpaceDN w:val="0"/>
        <w:adjustRightInd w:val="0"/>
        <w:ind w:firstLine="709"/>
        <w:jc w:val="both"/>
        <w:rPr>
          <w:i/>
          <w:sz w:val="28"/>
          <w:szCs w:val="28"/>
          <w:lang w:eastAsia="ru-RU"/>
        </w:rPr>
      </w:pPr>
      <w:r w:rsidRPr="00CD2FC5">
        <w:rPr>
          <w:i/>
          <w:sz w:val="28"/>
          <w:szCs w:val="28"/>
          <w:lang w:eastAsia="ru-RU"/>
        </w:rPr>
        <w:t>3.1. Изменения и дополнения в устав поселения вносятся муниципальным правовым актом, который может оформляться:</w:t>
      </w:r>
    </w:p>
    <w:p w:rsidR="00CD2FC5" w:rsidRPr="00CD2FC5" w:rsidRDefault="00CD2FC5" w:rsidP="00CD2FC5">
      <w:pPr>
        <w:suppressAutoHyphens w:val="0"/>
        <w:autoSpaceDE w:val="0"/>
        <w:autoSpaceDN w:val="0"/>
        <w:adjustRightInd w:val="0"/>
        <w:ind w:firstLine="709"/>
        <w:jc w:val="both"/>
        <w:rPr>
          <w:i/>
          <w:sz w:val="28"/>
          <w:szCs w:val="28"/>
          <w:lang w:eastAsia="ru-RU"/>
        </w:rPr>
      </w:pPr>
      <w:r w:rsidRPr="00CD2FC5">
        <w:rPr>
          <w:i/>
          <w:sz w:val="28"/>
          <w:szCs w:val="28"/>
          <w:lang w:eastAsia="ru-RU"/>
        </w:rPr>
        <w:t>1) решением Совета депутатов (схода граждан) поселения, подписанным его председателем и главой поселения либо единолично главой поселения, исполняющим полномочия председателя Совета депутатов (схода граждан) поселения;</w:t>
      </w:r>
    </w:p>
    <w:p w:rsidR="00CD2FC5" w:rsidRDefault="00CD2FC5" w:rsidP="00CD2FC5">
      <w:pPr>
        <w:shd w:val="clear" w:color="auto" w:fill="FFFFFF"/>
        <w:suppressAutoHyphens w:val="0"/>
        <w:ind w:firstLine="709"/>
        <w:jc w:val="both"/>
        <w:textAlignment w:val="center"/>
        <w:rPr>
          <w:i/>
          <w:sz w:val="28"/>
          <w:szCs w:val="28"/>
          <w:lang w:eastAsia="ru-RU"/>
        </w:rPr>
      </w:pPr>
      <w:r w:rsidRPr="00CD2FC5">
        <w:rPr>
          <w:i/>
          <w:sz w:val="28"/>
          <w:szCs w:val="28"/>
          <w:lang w:eastAsia="ru-RU"/>
        </w:rPr>
        <w:t>2) отдельным нормативным правовым актом, принятым Советом депутатов (сходом граждан) и подписанным главой поселения. В этом случае на данном правовом акте проставляются реквизиты решения Совета депутатов (схода граждан) о его принятии. Включение в такое решение Совета депутатов (схода граждан) переходных положений и (или) норм о вступлении в силу изменений и дополнений, вносимых в устав поселения, не допускается.</w:t>
      </w:r>
      <w:r>
        <w:rPr>
          <w:i/>
          <w:sz w:val="28"/>
          <w:szCs w:val="28"/>
          <w:lang w:eastAsia="ru-RU"/>
        </w:rPr>
        <w:t xml:space="preserve"> (доп. 13.12.2017 № 16/37)</w:t>
      </w:r>
    </w:p>
    <w:p w:rsidR="00CD2FC5" w:rsidRDefault="00CD2FC5" w:rsidP="00CD2FC5">
      <w:pPr>
        <w:shd w:val="clear" w:color="auto" w:fill="FFFFFF"/>
        <w:suppressAutoHyphens w:val="0"/>
        <w:ind w:firstLine="709"/>
        <w:jc w:val="both"/>
        <w:textAlignment w:val="center"/>
        <w:rPr>
          <w:i/>
          <w:sz w:val="28"/>
          <w:szCs w:val="28"/>
          <w:lang w:eastAsia="ru-RU"/>
        </w:rPr>
      </w:pPr>
      <w:r w:rsidRPr="00CD2FC5">
        <w:rPr>
          <w:i/>
          <w:sz w:val="28"/>
          <w:szCs w:val="28"/>
          <w:lang w:eastAsia="ru-RU"/>
        </w:rPr>
        <w:t>4.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i/>
          <w:sz w:val="28"/>
          <w:szCs w:val="28"/>
          <w:lang w:eastAsia="ru-RU"/>
        </w:rPr>
        <w:t xml:space="preserve"> (доп. 13.12.2017 № 16/37)</w:t>
      </w:r>
    </w:p>
    <w:p w:rsidR="00CD2FC5" w:rsidRPr="00CD2FC5" w:rsidRDefault="00CD2FC5" w:rsidP="00CD2FC5">
      <w:pPr>
        <w:shd w:val="clear" w:color="auto" w:fill="FFFFFF"/>
        <w:suppressAutoHyphens w:val="0"/>
        <w:ind w:firstLine="709"/>
        <w:jc w:val="both"/>
        <w:textAlignment w:val="center"/>
        <w:rPr>
          <w:i/>
          <w:sz w:val="28"/>
          <w:szCs w:val="28"/>
          <w:lang w:eastAsia="ru-RU"/>
        </w:rPr>
      </w:pPr>
    </w:p>
    <w:p w:rsidR="00D4659E" w:rsidRPr="00D4659E" w:rsidRDefault="00D4659E" w:rsidP="00D4659E">
      <w:pPr>
        <w:ind w:firstLine="709"/>
        <w:jc w:val="both"/>
        <w:rPr>
          <w:bCs/>
          <w:sz w:val="28"/>
          <w:szCs w:val="28"/>
        </w:rPr>
      </w:pPr>
    </w:p>
    <w:p w:rsidR="00D4659E" w:rsidRPr="00D4659E" w:rsidRDefault="00D4659E" w:rsidP="00D4659E">
      <w:pPr>
        <w:jc w:val="center"/>
        <w:rPr>
          <w:b/>
          <w:bCs/>
          <w:sz w:val="28"/>
          <w:szCs w:val="28"/>
        </w:rPr>
      </w:pPr>
      <w:r w:rsidRPr="00D4659E">
        <w:rPr>
          <w:b/>
          <w:bCs/>
          <w:sz w:val="28"/>
          <w:szCs w:val="28"/>
        </w:rPr>
        <w:t>Статья 47. Подготовка муниципальных правовых актов</w:t>
      </w:r>
    </w:p>
    <w:p w:rsidR="00D4659E" w:rsidRPr="00D4659E" w:rsidRDefault="00D4659E" w:rsidP="00D4659E">
      <w:pPr>
        <w:ind w:firstLine="709"/>
        <w:jc w:val="both"/>
        <w:rPr>
          <w:bCs/>
          <w:sz w:val="28"/>
          <w:szCs w:val="28"/>
        </w:rPr>
      </w:pPr>
    </w:p>
    <w:p w:rsidR="00D4659E" w:rsidRPr="00D4659E" w:rsidRDefault="00D4659E" w:rsidP="00D4659E">
      <w:pPr>
        <w:ind w:firstLine="709"/>
        <w:jc w:val="both"/>
        <w:rPr>
          <w:sz w:val="28"/>
          <w:szCs w:val="28"/>
        </w:rPr>
      </w:pPr>
      <w:r w:rsidRPr="00D4659E">
        <w:rPr>
          <w:bCs/>
          <w:sz w:val="28"/>
          <w:szCs w:val="28"/>
        </w:rPr>
        <w:t xml:space="preserve">1. </w:t>
      </w:r>
      <w:r w:rsidRPr="00D4659E">
        <w:rPr>
          <w:sz w:val="28"/>
          <w:szCs w:val="28"/>
        </w:rPr>
        <w:t>Проекты муниципальных правовых актов могут вноситься депутатами Совета депутатов поселения, Главой поселения, Главой администрации поселения, инициативными группами граждан, а также иными субъектами правотворческой инициативы, установленными настоящим Уставом.</w:t>
      </w:r>
    </w:p>
    <w:p w:rsidR="00D4659E" w:rsidRPr="00D4659E" w:rsidRDefault="00D4659E" w:rsidP="00D4659E">
      <w:pPr>
        <w:ind w:firstLine="709"/>
        <w:jc w:val="both"/>
        <w:rPr>
          <w:sz w:val="28"/>
          <w:szCs w:val="28"/>
        </w:rPr>
      </w:pPr>
      <w:r w:rsidRPr="00D4659E">
        <w:rPr>
          <w:sz w:val="28"/>
          <w:szCs w:val="28"/>
        </w:rPr>
        <w:t>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в Совет депутатов поселения, Администрацию поселения, Главе поселения предложения об изменении, о дополнении, об отмене или о принятии муниципальных нормативных правовых актов.</w:t>
      </w:r>
    </w:p>
    <w:p w:rsidR="00D4659E" w:rsidRDefault="00D4659E" w:rsidP="00D4659E">
      <w:pPr>
        <w:ind w:firstLine="709"/>
        <w:jc w:val="both"/>
        <w:rPr>
          <w:sz w:val="28"/>
          <w:szCs w:val="28"/>
        </w:rPr>
      </w:pPr>
      <w:r w:rsidRPr="00D4659E">
        <w:rPr>
          <w:bCs/>
          <w:sz w:val="28"/>
          <w:szCs w:val="28"/>
        </w:rPr>
        <w:lastRenderedPageBreak/>
        <w:t xml:space="preserve">2. </w:t>
      </w:r>
      <w:r w:rsidRPr="00D4659E">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90125" w:rsidRPr="00E90125" w:rsidRDefault="00E90125" w:rsidP="00E90125">
      <w:pPr>
        <w:ind w:firstLine="708"/>
        <w:jc w:val="both"/>
        <w:rPr>
          <w:i/>
          <w:sz w:val="28"/>
          <w:szCs w:val="28"/>
        </w:rPr>
      </w:pPr>
      <w:r w:rsidRPr="00E90125">
        <w:rPr>
          <w:i/>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90125" w:rsidRPr="00E90125" w:rsidRDefault="00E90125" w:rsidP="00E90125">
      <w:pPr>
        <w:ind w:firstLine="709"/>
        <w:jc w:val="both"/>
        <w:rPr>
          <w:i/>
          <w:sz w:val="28"/>
          <w:szCs w:val="28"/>
        </w:rPr>
      </w:pPr>
      <w:r w:rsidRPr="00E90125">
        <w:rPr>
          <w:i/>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«Новоселкинское сельское поселение» Мелекесского района Ульяновской области</w:t>
      </w:r>
      <w:r>
        <w:rPr>
          <w:i/>
          <w:sz w:val="28"/>
          <w:szCs w:val="28"/>
        </w:rPr>
        <w:t>.</w:t>
      </w:r>
      <w:r w:rsidRPr="00E90125">
        <w:rPr>
          <w:sz w:val="28"/>
          <w:szCs w:val="28"/>
        </w:rPr>
        <w:t>(доп. от 10.04.2014 №</w:t>
      </w:r>
      <w:r>
        <w:rPr>
          <w:sz w:val="28"/>
          <w:szCs w:val="28"/>
        </w:rPr>
        <w:t>3/6</w:t>
      </w:r>
      <w:r w:rsidRPr="00E90125">
        <w:rPr>
          <w:sz w:val="28"/>
          <w:szCs w:val="28"/>
        </w:rPr>
        <w:t>)</w:t>
      </w:r>
    </w:p>
    <w:p w:rsidR="00D4659E" w:rsidRPr="00D4659E" w:rsidRDefault="00D4659E" w:rsidP="00D4659E">
      <w:pPr>
        <w:autoSpaceDE w:val="0"/>
        <w:ind w:firstLine="720"/>
        <w:jc w:val="both"/>
        <w:rPr>
          <w:sz w:val="28"/>
          <w:szCs w:val="28"/>
        </w:rPr>
      </w:pPr>
    </w:p>
    <w:p w:rsidR="00D4659E" w:rsidRPr="00D4659E" w:rsidRDefault="00D4659E" w:rsidP="00D4659E">
      <w:pPr>
        <w:keepNext/>
        <w:jc w:val="center"/>
        <w:outlineLvl w:val="1"/>
        <w:rPr>
          <w:rFonts w:cs="Arial"/>
          <w:b/>
          <w:bCs/>
          <w:iCs/>
          <w:kern w:val="1"/>
          <w:sz w:val="28"/>
          <w:szCs w:val="28"/>
        </w:rPr>
      </w:pPr>
      <w:bookmarkStart w:id="40" w:name="_Toc357604849"/>
      <w:r w:rsidRPr="00D4659E">
        <w:rPr>
          <w:rFonts w:cs="Arial"/>
          <w:b/>
          <w:bCs/>
          <w:iCs/>
          <w:kern w:val="1"/>
          <w:sz w:val="28"/>
          <w:szCs w:val="28"/>
        </w:rPr>
        <w:t>Статья 48. Вступление в силу муниципальных правовых актов поселения</w:t>
      </w:r>
      <w:bookmarkEnd w:id="40"/>
    </w:p>
    <w:p w:rsidR="00D4659E" w:rsidRPr="00D4659E" w:rsidRDefault="00D4659E" w:rsidP="00D4659E">
      <w:pPr>
        <w:autoSpaceDE w:val="0"/>
        <w:ind w:firstLine="709"/>
        <w:jc w:val="both"/>
        <w:rPr>
          <w:rFonts w:eastAsia="Arial" w:cs="Arial"/>
          <w:sz w:val="28"/>
          <w:szCs w:val="28"/>
        </w:rPr>
      </w:pPr>
    </w:p>
    <w:p w:rsidR="00D4659E" w:rsidRPr="00D4659E" w:rsidRDefault="00D4659E" w:rsidP="00D4659E">
      <w:pPr>
        <w:shd w:val="clear" w:color="auto" w:fill="FFFFFF"/>
        <w:autoSpaceDE w:val="0"/>
        <w:ind w:firstLine="540"/>
        <w:jc w:val="both"/>
        <w:rPr>
          <w:color w:val="000000"/>
          <w:sz w:val="28"/>
          <w:szCs w:val="28"/>
        </w:rPr>
      </w:pPr>
      <w:r w:rsidRPr="00D4659E">
        <w:rPr>
          <w:color w:val="000000"/>
          <w:sz w:val="28"/>
          <w:szCs w:val="28"/>
        </w:rPr>
        <w:t>1. Устав поселения и му</w:t>
      </w:r>
      <w:r w:rsidR="00DE0482">
        <w:rPr>
          <w:color w:val="000000"/>
          <w:sz w:val="28"/>
          <w:szCs w:val="28"/>
        </w:rPr>
        <w:t>ниципальные правовые акты о вне</w:t>
      </w:r>
      <w:r w:rsidRPr="00D4659E">
        <w:rPr>
          <w:color w:val="000000"/>
          <w:sz w:val="28"/>
          <w:szCs w:val="28"/>
        </w:rPr>
        <w:t>сении изменений и дополнений в Устав поселения вступают в силу в порядке, установленном статьей 46 настоящего Устава.</w:t>
      </w:r>
    </w:p>
    <w:p w:rsidR="00D4659E" w:rsidRPr="00D4659E" w:rsidRDefault="00D4659E" w:rsidP="00D4659E">
      <w:pPr>
        <w:shd w:val="clear" w:color="auto" w:fill="FFFFFF"/>
        <w:autoSpaceDE w:val="0"/>
        <w:ind w:firstLine="540"/>
        <w:jc w:val="both"/>
        <w:rPr>
          <w:color w:val="000000"/>
          <w:sz w:val="28"/>
          <w:szCs w:val="28"/>
        </w:rPr>
      </w:pPr>
      <w:r w:rsidRPr="00D4659E">
        <w:rPr>
          <w:color w:val="000000"/>
          <w:sz w:val="28"/>
          <w:szCs w:val="28"/>
        </w:rPr>
        <w:t>2.  Решения (правовые акт</w:t>
      </w:r>
      <w:r w:rsidR="00DE0482">
        <w:rPr>
          <w:color w:val="000000"/>
          <w:sz w:val="28"/>
          <w:szCs w:val="28"/>
        </w:rPr>
        <w:t>ы), принятые на местном референ</w:t>
      </w:r>
      <w:r w:rsidRPr="00D4659E">
        <w:rPr>
          <w:color w:val="000000"/>
          <w:sz w:val="28"/>
          <w:szCs w:val="28"/>
        </w:rPr>
        <w:t>думе вступают в силу после о</w:t>
      </w:r>
      <w:r w:rsidR="00DE0482">
        <w:rPr>
          <w:color w:val="000000"/>
          <w:sz w:val="28"/>
          <w:szCs w:val="28"/>
        </w:rPr>
        <w:t>фициального опубликования (обна</w:t>
      </w:r>
      <w:r w:rsidRPr="00D4659E">
        <w:rPr>
          <w:color w:val="000000"/>
          <w:sz w:val="28"/>
          <w:szCs w:val="28"/>
        </w:rPr>
        <w:t>родования) итогов местного референдума и принятого на нем решения (правового акта), если этим решением (правовым актом) не установлен иной срок.</w:t>
      </w:r>
    </w:p>
    <w:p w:rsidR="00D4659E" w:rsidRPr="00D4659E" w:rsidRDefault="00DE0482" w:rsidP="00D4659E">
      <w:pPr>
        <w:shd w:val="clear" w:color="auto" w:fill="FFFFFF"/>
        <w:autoSpaceDE w:val="0"/>
        <w:ind w:firstLine="540"/>
        <w:jc w:val="both"/>
        <w:rPr>
          <w:color w:val="000000"/>
          <w:sz w:val="28"/>
          <w:szCs w:val="28"/>
        </w:rPr>
      </w:pPr>
      <w:r>
        <w:rPr>
          <w:color w:val="000000"/>
          <w:sz w:val="28"/>
          <w:szCs w:val="28"/>
        </w:rPr>
        <w:t xml:space="preserve">3. </w:t>
      </w:r>
      <w:bookmarkStart w:id="41" w:name="_GoBack"/>
      <w:bookmarkEnd w:id="41"/>
      <w:r w:rsidR="00D4659E" w:rsidRPr="00D4659E">
        <w:rPr>
          <w:color w:val="000000"/>
          <w:sz w:val="28"/>
          <w:szCs w:val="28"/>
        </w:rPr>
        <w:t>Нормативные и иные правовые акты Совета депутатов поселения вступают в силу после их подписания Главой поселе</w:t>
      </w:r>
      <w:r w:rsidR="00D4659E" w:rsidRPr="00D4659E">
        <w:rPr>
          <w:color w:val="000000"/>
          <w:sz w:val="28"/>
          <w:szCs w:val="28"/>
        </w:rPr>
        <w:softHyphen/>
        <w:t>ния, если иное не установлено самими актами.</w:t>
      </w:r>
    </w:p>
    <w:p w:rsidR="00D4659E" w:rsidRPr="00D4659E" w:rsidRDefault="00D4659E" w:rsidP="00D4659E">
      <w:pPr>
        <w:shd w:val="clear" w:color="auto" w:fill="FFFFFF"/>
        <w:autoSpaceDE w:val="0"/>
        <w:ind w:firstLine="540"/>
        <w:jc w:val="both"/>
        <w:rPr>
          <w:color w:val="000000"/>
          <w:sz w:val="28"/>
          <w:szCs w:val="28"/>
        </w:rPr>
      </w:pPr>
      <w:r w:rsidRPr="00D4659E">
        <w:rPr>
          <w:color w:val="000000"/>
          <w:sz w:val="28"/>
          <w:szCs w:val="28"/>
        </w:rPr>
        <w:t>4.  Постановления и распоряжения администрации поселения вступают в силу со дня их подписания, если этими актами не установлены иные сроки.</w:t>
      </w:r>
    </w:p>
    <w:p w:rsidR="00D4659E" w:rsidRPr="00542E4B" w:rsidRDefault="00D4659E" w:rsidP="00D4659E">
      <w:pPr>
        <w:shd w:val="clear" w:color="auto" w:fill="FFFFFF"/>
        <w:autoSpaceDE w:val="0"/>
        <w:ind w:firstLine="540"/>
        <w:jc w:val="both"/>
        <w:rPr>
          <w:color w:val="000000"/>
          <w:sz w:val="28"/>
          <w:szCs w:val="28"/>
        </w:rPr>
      </w:pPr>
      <w:r w:rsidRPr="00542E4B">
        <w:rPr>
          <w:i/>
          <w:color w:val="000000"/>
          <w:sz w:val="28"/>
          <w:szCs w:val="28"/>
        </w:rPr>
        <w:t xml:space="preserve">5.  </w:t>
      </w:r>
      <w:r w:rsidR="00542E4B" w:rsidRPr="00542E4B">
        <w:rPr>
          <w:i/>
          <w:sz w:val="28"/>
          <w:szCs w:val="28"/>
        </w:rPr>
        <w:t>Муниципальные нормативные правовые акты</w:t>
      </w:r>
      <w:r w:rsidRPr="00542E4B">
        <w:rPr>
          <w:i/>
          <w:color w:val="000000"/>
          <w:sz w:val="28"/>
          <w:szCs w:val="28"/>
        </w:rPr>
        <w:t>вступают в силу в порядке, установленном настоящим Уставом, за исключением норматив</w:t>
      </w:r>
      <w:r w:rsidRPr="00542E4B">
        <w:rPr>
          <w:i/>
          <w:color w:val="000000"/>
          <w:sz w:val="28"/>
          <w:szCs w:val="28"/>
        </w:rPr>
        <w:softHyphen/>
        <w:t>ных правовых актов Совета депутатов поселения о налогах, которые вступают в силу в соответствии с Налоговым кодексом Российской Федерации</w:t>
      </w:r>
      <w:r w:rsidRPr="00542E4B">
        <w:rPr>
          <w:color w:val="000000"/>
          <w:sz w:val="28"/>
          <w:szCs w:val="28"/>
        </w:rPr>
        <w:t>.</w:t>
      </w:r>
      <w:r w:rsidR="00542E4B" w:rsidRPr="00542E4B">
        <w:rPr>
          <w:color w:val="000000"/>
          <w:sz w:val="28"/>
          <w:szCs w:val="28"/>
        </w:rPr>
        <w:t>(изм. от 26.11.2014 № 13/30)</w:t>
      </w:r>
    </w:p>
    <w:p w:rsidR="00E34B08" w:rsidRPr="00E34B08" w:rsidRDefault="00E34B08" w:rsidP="00D4659E">
      <w:pPr>
        <w:shd w:val="clear" w:color="auto" w:fill="FFFFFF"/>
        <w:autoSpaceDE w:val="0"/>
        <w:ind w:firstLine="540"/>
        <w:jc w:val="both"/>
        <w:rPr>
          <w:bCs/>
          <w:i/>
          <w:sz w:val="28"/>
          <w:szCs w:val="28"/>
          <w:lang w:eastAsia="ru-RU"/>
        </w:rPr>
      </w:pPr>
      <w:r w:rsidRPr="00E34B08">
        <w:rPr>
          <w:rFonts w:cs="Arial"/>
          <w:bCs/>
          <w:i/>
          <w:iCs/>
          <w:kern w:val="1"/>
          <w:sz w:val="28"/>
          <w:szCs w:val="28"/>
        </w:rPr>
        <w:t xml:space="preserve">6. </w:t>
      </w:r>
      <w:r w:rsidRPr="00E34B08">
        <w:rPr>
          <w:bCs/>
          <w:i/>
          <w:sz w:val="28"/>
          <w:szCs w:val="28"/>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E34B08">
        <w:rPr>
          <w:bCs/>
          <w:i/>
          <w:sz w:val="28"/>
          <w:szCs w:val="28"/>
          <w:lang w:eastAsia="ru-RU"/>
        </w:rPr>
        <w:lastRenderedPageBreak/>
        <w:t>вступают в силу после их официального опубликования (обнародования).</w:t>
      </w:r>
      <w:r>
        <w:rPr>
          <w:bCs/>
          <w:i/>
          <w:sz w:val="28"/>
          <w:szCs w:val="28"/>
          <w:lang w:eastAsia="ru-RU"/>
        </w:rPr>
        <w:t xml:space="preserve"> (изм. от 13.12.2016 № 16/37)</w:t>
      </w:r>
    </w:p>
    <w:p w:rsidR="00D4659E" w:rsidRPr="00D4659E" w:rsidRDefault="00D4659E" w:rsidP="00D4659E">
      <w:pPr>
        <w:shd w:val="clear" w:color="auto" w:fill="FFFFFF"/>
        <w:autoSpaceDE w:val="0"/>
        <w:ind w:firstLine="540"/>
        <w:jc w:val="both"/>
        <w:rPr>
          <w:color w:val="000000"/>
          <w:sz w:val="28"/>
          <w:szCs w:val="28"/>
        </w:rPr>
      </w:pPr>
      <w:r w:rsidRPr="00D4659E">
        <w:rPr>
          <w:color w:val="000000"/>
          <w:sz w:val="28"/>
          <w:szCs w:val="28"/>
        </w:rPr>
        <w:t>7.  Официальная публикация нормативного правового акта поселения должна включать его название, номер, дату, полный текст, включая приложения (если они имеются).</w:t>
      </w:r>
    </w:p>
    <w:p w:rsidR="00D4659E" w:rsidRPr="00D4659E" w:rsidRDefault="00D4659E" w:rsidP="00D4659E">
      <w:pPr>
        <w:ind w:firstLine="540"/>
        <w:jc w:val="both"/>
        <w:rPr>
          <w:color w:val="000000"/>
          <w:sz w:val="28"/>
          <w:szCs w:val="28"/>
        </w:rPr>
      </w:pPr>
      <w:r w:rsidRPr="00D4659E">
        <w:rPr>
          <w:color w:val="000000"/>
          <w:sz w:val="28"/>
          <w:szCs w:val="28"/>
        </w:rPr>
        <w:t>8. Официальное опубликование нормативных правовых актов поселения должно быть не позднее семи дней после принятия нормативного правового акта.</w:t>
      </w:r>
    </w:p>
    <w:p w:rsidR="00D4659E" w:rsidRPr="00D4659E" w:rsidRDefault="00D4659E" w:rsidP="00D4659E">
      <w:pPr>
        <w:widowControl w:val="0"/>
        <w:autoSpaceDE w:val="0"/>
        <w:ind w:firstLine="709"/>
        <w:jc w:val="both"/>
        <w:rPr>
          <w:rFonts w:eastAsia="Arial"/>
          <w:color w:val="000000"/>
          <w:sz w:val="28"/>
          <w:szCs w:val="28"/>
        </w:rPr>
      </w:pPr>
      <w:r w:rsidRPr="00D4659E">
        <w:rPr>
          <w:rFonts w:eastAsia="Arial"/>
          <w:color w:val="000000"/>
          <w:sz w:val="28"/>
          <w:szCs w:val="28"/>
        </w:rPr>
        <w:t>Органы местного самоуправления поселения, их должностные лица  обязаны обеспечить каждому желающему возможность ознакомления с нормативными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4659E" w:rsidRPr="00D4659E" w:rsidRDefault="00D4659E" w:rsidP="00D4659E">
      <w:pPr>
        <w:keepNext/>
        <w:numPr>
          <w:ilvl w:val="1"/>
          <w:numId w:val="1"/>
        </w:numPr>
        <w:ind w:left="0" w:firstLine="709"/>
        <w:outlineLvl w:val="1"/>
        <w:rPr>
          <w:rFonts w:cs="Arial"/>
          <w:b/>
          <w:bCs/>
          <w:iCs/>
          <w:kern w:val="1"/>
          <w:sz w:val="28"/>
          <w:szCs w:val="28"/>
        </w:rPr>
      </w:pPr>
    </w:p>
    <w:p w:rsidR="00D4659E" w:rsidRPr="00D4659E" w:rsidRDefault="00D4659E" w:rsidP="00D4659E">
      <w:pPr>
        <w:keepNext/>
        <w:jc w:val="center"/>
        <w:outlineLvl w:val="1"/>
        <w:rPr>
          <w:rFonts w:cs="Arial"/>
          <w:b/>
          <w:bCs/>
          <w:iCs/>
          <w:kern w:val="1"/>
          <w:sz w:val="28"/>
          <w:szCs w:val="28"/>
        </w:rPr>
      </w:pPr>
      <w:bookmarkStart w:id="42" w:name="_Toc357604850"/>
      <w:r w:rsidRPr="00D4659E">
        <w:rPr>
          <w:rFonts w:cs="Arial"/>
          <w:b/>
          <w:bCs/>
          <w:iCs/>
          <w:kern w:val="1"/>
          <w:sz w:val="28"/>
          <w:szCs w:val="28"/>
        </w:rPr>
        <w:t>Статья 49. Опубликование (обнародование) муниципальных правовых актов поселения</w:t>
      </w:r>
      <w:bookmarkEnd w:id="42"/>
    </w:p>
    <w:p w:rsidR="00D4659E" w:rsidRPr="00D4659E" w:rsidRDefault="00D4659E" w:rsidP="00D4659E">
      <w:pPr>
        <w:widowControl w:val="0"/>
        <w:autoSpaceDE w:val="0"/>
        <w:ind w:firstLine="709"/>
        <w:jc w:val="both"/>
        <w:rPr>
          <w:rFonts w:eastAsia="Arial" w:cs="Arial"/>
          <w:sz w:val="28"/>
          <w:szCs w:val="28"/>
        </w:rPr>
      </w:pP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1. Официальное опубликование нормативных правовых актов поселения должно быть не позднее семи дней после принятия нормативного правового акта.</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2. Муниципальные правовые акты могут быть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 Обнародование может быть осуществлено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поселения.</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3. При публикации (обнародовании) муниципального правового акта указываются наименование акта, дата его принятия, орган принятия, полный текст (включая приложения), должностное лицо, его подписавшее, регистрационный номер.</w:t>
      </w:r>
    </w:p>
    <w:p w:rsid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4. 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003AA4" w:rsidRPr="00003AA4" w:rsidRDefault="00003AA4" w:rsidP="00D4659E">
      <w:pPr>
        <w:widowControl w:val="0"/>
        <w:autoSpaceDE w:val="0"/>
        <w:ind w:firstLine="709"/>
        <w:jc w:val="both"/>
        <w:rPr>
          <w:rFonts w:eastAsia="Arial" w:cs="Arial"/>
          <w:i/>
          <w:sz w:val="28"/>
          <w:szCs w:val="28"/>
        </w:rPr>
      </w:pPr>
      <w:r w:rsidRPr="00003AA4">
        <w:rPr>
          <w:i/>
          <w:sz w:val="28"/>
          <w:szCs w:val="28"/>
        </w:rPr>
        <w:t>5. Официальными источниками опубликования муниципальных правовых актов поселения являются периодические печатные издания: "Мелекесские вести", "Муниципальный вестник Заволжья.</w:t>
      </w:r>
      <w:r>
        <w:rPr>
          <w:i/>
          <w:sz w:val="28"/>
          <w:szCs w:val="28"/>
        </w:rPr>
        <w:t>(доп. от 09.07.2015 № 10/15)</w:t>
      </w:r>
    </w:p>
    <w:p w:rsidR="00D4659E" w:rsidRPr="00D4659E" w:rsidRDefault="00D4659E" w:rsidP="00D4659E">
      <w:pPr>
        <w:autoSpaceDE w:val="0"/>
        <w:ind w:firstLine="709"/>
        <w:jc w:val="both"/>
        <w:rPr>
          <w:rFonts w:eastAsia="Arial"/>
          <w:b/>
          <w:sz w:val="28"/>
          <w:szCs w:val="28"/>
        </w:rPr>
      </w:pPr>
    </w:p>
    <w:p w:rsidR="00D4659E" w:rsidRPr="00D4659E" w:rsidRDefault="00D4659E" w:rsidP="00D4659E">
      <w:pPr>
        <w:autoSpaceDE w:val="0"/>
        <w:jc w:val="center"/>
        <w:rPr>
          <w:b/>
          <w:sz w:val="28"/>
          <w:szCs w:val="28"/>
        </w:rPr>
      </w:pPr>
      <w:r w:rsidRPr="00D4659E">
        <w:rPr>
          <w:b/>
          <w:sz w:val="28"/>
          <w:szCs w:val="28"/>
        </w:rPr>
        <w:t>Статья 50. Отмена муниципальных правовых актов поселения и приостановление их действия</w:t>
      </w:r>
    </w:p>
    <w:p w:rsidR="00D4659E" w:rsidRPr="00D4659E" w:rsidRDefault="00D4659E" w:rsidP="00D4659E">
      <w:pPr>
        <w:autoSpaceDE w:val="0"/>
        <w:ind w:firstLine="709"/>
        <w:jc w:val="both"/>
        <w:rPr>
          <w:b/>
          <w:sz w:val="28"/>
          <w:szCs w:val="28"/>
        </w:rPr>
      </w:pPr>
    </w:p>
    <w:p w:rsidR="00D4659E" w:rsidRDefault="00D4659E" w:rsidP="00D4659E">
      <w:pPr>
        <w:ind w:firstLine="709"/>
        <w:jc w:val="both"/>
        <w:rPr>
          <w:sz w:val="28"/>
          <w:szCs w:val="28"/>
        </w:rPr>
      </w:pPr>
      <w:r w:rsidRPr="00D4659E">
        <w:rPr>
          <w:sz w:val="28"/>
          <w:szCs w:val="28"/>
        </w:rPr>
        <w:t xml:space="preserve">1. Муниципальные правовые акты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поселения, принявшими </w:t>
      </w:r>
      <w:r w:rsidRPr="00D4659E">
        <w:rPr>
          <w:sz w:val="28"/>
          <w:szCs w:val="28"/>
        </w:rPr>
        <w:lastRenderedPageBreak/>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Ульяновской области, - уполномоченным органом государственной власти Российской Федерации (уполномоченным органом государственной власти Ульяновской области).</w:t>
      </w:r>
    </w:p>
    <w:p w:rsidR="00F34E5E" w:rsidRPr="00F34E5E" w:rsidRDefault="00F34E5E" w:rsidP="00D4659E">
      <w:pPr>
        <w:ind w:firstLine="709"/>
        <w:jc w:val="both"/>
        <w:rPr>
          <w:i/>
          <w:sz w:val="28"/>
          <w:szCs w:val="28"/>
        </w:rPr>
      </w:pPr>
      <w:r w:rsidRPr="00F34E5E">
        <w:rPr>
          <w:i/>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i/>
          <w:sz w:val="28"/>
          <w:szCs w:val="28"/>
        </w:rPr>
        <w:t>.</w:t>
      </w:r>
      <w:r w:rsidRPr="00F34E5E">
        <w:rPr>
          <w:sz w:val="28"/>
          <w:szCs w:val="28"/>
        </w:rPr>
        <w:t>(доп. от10.04.2014 №3.6.)</w:t>
      </w:r>
    </w:p>
    <w:p w:rsidR="00D4659E" w:rsidRPr="00D4659E" w:rsidRDefault="00D4659E" w:rsidP="00D4659E">
      <w:pPr>
        <w:autoSpaceDE w:val="0"/>
        <w:ind w:firstLine="709"/>
        <w:jc w:val="both"/>
        <w:rPr>
          <w:sz w:val="28"/>
          <w:szCs w:val="28"/>
        </w:rPr>
      </w:pPr>
      <w:r w:rsidRPr="00D4659E">
        <w:rPr>
          <w:sz w:val="28"/>
          <w:szCs w:val="28"/>
        </w:rPr>
        <w:t>2. В соответствии с действующим законодательством, признание по решению суда закона Ульяновской области об установлении статуса поселения недействующим до вступления в силу нового закона Ульяновской области об установлении статуса поселения не может являться основанием для признания в судебном порядке недействующими муниципальных правовых актов указанного поселения, принятых до вступления решения суда в законную силу, или для отмены данных муниципальных правовых актов.</w:t>
      </w:r>
    </w:p>
    <w:p w:rsidR="00D4659E" w:rsidRPr="00D4659E" w:rsidRDefault="00D4659E" w:rsidP="00D4659E">
      <w:pPr>
        <w:keepNext/>
        <w:numPr>
          <w:ilvl w:val="0"/>
          <w:numId w:val="1"/>
        </w:numPr>
        <w:ind w:left="0" w:firstLine="709"/>
        <w:jc w:val="center"/>
        <w:outlineLvl w:val="0"/>
        <w:rPr>
          <w:rFonts w:cs="Arial"/>
          <w:b/>
          <w:bCs/>
          <w:kern w:val="1"/>
          <w:sz w:val="28"/>
          <w:szCs w:val="28"/>
        </w:rPr>
      </w:pPr>
    </w:p>
    <w:p w:rsidR="00D4659E" w:rsidRPr="00D4659E" w:rsidRDefault="00D4659E" w:rsidP="00D4659E">
      <w:pPr>
        <w:keepNext/>
        <w:jc w:val="center"/>
        <w:outlineLvl w:val="0"/>
        <w:rPr>
          <w:rFonts w:cs="Arial"/>
          <w:b/>
          <w:bCs/>
          <w:kern w:val="1"/>
          <w:sz w:val="28"/>
          <w:szCs w:val="28"/>
        </w:rPr>
      </w:pPr>
      <w:bookmarkStart w:id="43" w:name="_Toc357604851"/>
      <w:r w:rsidRPr="00D4659E">
        <w:rPr>
          <w:rFonts w:cs="Arial"/>
          <w:b/>
          <w:bCs/>
          <w:kern w:val="1"/>
          <w:sz w:val="28"/>
          <w:szCs w:val="28"/>
        </w:rPr>
        <w:t>ГЛАВА V</w:t>
      </w:r>
      <w:r w:rsidRPr="00D4659E">
        <w:rPr>
          <w:rFonts w:cs="Arial"/>
          <w:b/>
          <w:bCs/>
          <w:kern w:val="1"/>
          <w:sz w:val="28"/>
          <w:szCs w:val="28"/>
          <w:lang w:val="en-US"/>
        </w:rPr>
        <w:t>I</w:t>
      </w:r>
      <w:r w:rsidRPr="00D4659E">
        <w:rPr>
          <w:rFonts w:cs="Arial"/>
          <w:b/>
          <w:bCs/>
          <w:kern w:val="1"/>
          <w:sz w:val="28"/>
          <w:szCs w:val="28"/>
        </w:rPr>
        <w:t>. МУНИЦИПАЛЬНАЯ СЛУЖБА</w:t>
      </w:r>
      <w:bookmarkEnd w:id="43"/>
    </w:p>
    <w:p w:rsidR="00D4659E" w:rsidRPr="00D4659E" w:rsidRDefault="00D4659E" w:rsidP="00D4659E">
      <w:pPr>
        <w:tabs>
          <w:tab w:val="left" w:pos="2940"/>
        </w:tabs>
        <w:ind w:firstLine="709"/>
        <w:jc w:val="both"/>
        <w:rPr>
          <w:sz w:val="28"/>
          <w:szCs w:val="28"/>
        </w:rPr>
      </w:pPr>
      <w:r w:rsidRPr="00D4659E">
        <w:rPr>
          <w:sz w:val="28"/>
          <w:szCs w:val="28"/>
        </w:rPr>
        <w:tab/>
      </w:r>
    </w:p>
    <w:p w:rsidR="00D4659E" w:rsidRPr="00D4659E" w:rsidRDefault="00D4659E" w:rsidP="00D4659E">
      <w:pPr>
        <w:keepNext/>
        <w:jc w:val="center"/>
        <w:outlineLvl w:val="1"/>
        <w:rPr>
          <w:rFonts w:cs="Arial"/>
          <w:b/>
          <w:bCs/>
          <w:iCs/>
          <w:kern w:val="1"/>
          <w:sz w:val="28"/>
          <w:szCs w:val="28"/>
        </w:rPr>
      </w:pPr>
      <w:bookmarkStart w:id="44" w:name="_Toc357604852"/>
      <w:r w:rsidRPr="00D4659E">
        <w:rPr>
          <w:rFonts w:cs="Arial"/>
          <w:b/>
          <w:bCs/>
          <w:iCs/>
          <w:kern w:val="1"/>
          <w:sz w:val="28"/>
          <w:szCs w:val="28"/>
        </w:rPr>
        <w:t>Статья 51. Муниципальная служба</w:t>
      </w:r>
      <w:bookmarkEnd w:id="44"/>
    </w:p>
    <w:p w:rsidR="00D4659E" w:rsidRPr="00D4659E" w:rsidRDefault="00D4659E" w:rsidP="00D4659E">
      <w:pPr>
        <w:ind w:firstLine="709"/>
        <w:jc w:val="both"/>
        <w:rPr>
          <w:sz w:val="28"/>
          <w:szCs w:val="28"/>
        </w:rPr>
      </w:pPr>
    </w:p>
    <w:p w:rsidR="00D4659E" w:rsidRPr="00D4659E" w:rsidRDefault="00D4659E" w:rsidP="00D4659E">
      <w:pPr>
        <w:ind w:firstLine="709"/>
        <w:jc w:val="both"/>
        <w:rPr>
          <w:bCs/>
          <w:sz w:val="28"/>
          <w:szCs w:val="28"/>
        </w:rPr>
      </w:pPr>
      <w:r w:rsidRPr="00D4659E">
        <w:rPr>
          <w:bCs/>
          <w:sz w:val="28"/>
          <w:szCs w:val="28"/>
        </w:rPr>
        <w:t>1. В соответствии с действующим законодательством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659E" w:rsidRPr="00D4659E" w:rsidRDefault="00D4659E" w:rsidP="00D4659E">
      <w:pPr>
        <w:ind w:firstLine="709"/>
        <w:jc w:val="both"/>
        <w:rPr>
          <w:color w:val="000000"/>
          <w:sz w:val="28"/>
          <w:szCs w:val="28"/>
        </w:rPr>
      </w:pPr>
      <w:r w:rsidRPr="00D4659E">
        <w:rPr>
          <w:sz w:val="28"/>
          <w:szCs w:val="28"/>
        </w:rPr>
        <w:t xml:space="preserve">2. </w:t>
      </w:r>
      <w:r w:rsidRPr="00D4659E">
        <w:rPr>
          <w:color w:val="000000"/>
          <w:sz w:val="28"/>
          <w:szCs w:val="28"/>
        </w:rPr>
        <w:t xml:space="preserve">Лица, исполняющие обязанности по техническому обеспечению деятельности органов местного самоуправления, избирательной комиссии </w:t>
      </w:r>
      <w:r w:rsidRPr="00D4659E">
        <w:rPr>
          <w:color w:val="000000"/>
          <w:sz w:val="28"/>
          <w:szCs w:val="28"/>
        </w:rPr>
        <w:lastRenderedPageBreak/>
        <w:t>поселения, не замещают должности муниципальной службы и не являются муниципальными служащими.</w:t>
      </w:r>
    </w:p>
    <w:p w:rsidR="00D4659E" w:rsidRPr="00D4659E" w:rsidRDefault="00D4659E" w:rsidP="00D4659E">
      <w:pPr>
        <w:autoSpaceDE w:val="0"/>
        <w:ind w:firstLine="720"/>
        <w:jc w:val="both"/>
        <w:rPr>
          <w:sz w:val="28"/>
          <w:szCs w:val="28"/>
        </w:rPr>
      </w:pPr>
    </w:p>
    <w:p w:rsidR="00D4659E" w:rsidRPr="00D4659E" w:rsidRDefault="00D4659E" w:rsidP="00D4659E">
      <w:pPr>
        <w:autoSpaceDE w:val="0"/>
        <w:jc w:val="center"/>
        <w:rPr>
          <w:rFonts w:eastAsia="Arial"/>
          <w:b/>
          <w:sz w:val="28"/>
          <w:szCs w:val="28"/>
        </w:rPr>
      </w:pPr>
      <w:r w:rsidRPr="00D4659E">
        <w:rPr>
          <w:rFonts w:eastAsia="Arial"/>
          <w:b/>
          <w:sz w:val="28"/>
          <w:szCs w:val="28"/>
        </w:rPr>
        <w:t>Статья 52. Статус муниципального служащего</w:t>
      </w:r>
    </w:p>
    <w:p w:rsidR="00D4659E" w:rsidRPr="00D4659E" w:rsidRDefault="00D4659E" w:rsidP="00D4659E">
      <w:pPr>
        <w:autoSpaceDE w:val="0"/>
        <w:jc w:val="both"/>
        <w:rPr>
          <w:rFonts w:eastAsia="Arial"/>
          <w:b/>
          <w:sz w:val="28"/>
          <w:szCs w:val="28"/>
        </w:rPr>
      </w:pPr>
    </w:p>
    <w:p w:rsidR="00D4659E" w:rsidRPr="00D4659E" w:rsidRDefault="00D4659E" w:rsidP="00D4659E">
      <w:pPr>
        <w:autoSpaceDE w:val="0"/>
        <w:ind w:firstLine="720"/>
        <w:jc w:val="both"/>
        <w:rPr>
          <w:rFonts w:eastAsia="Arial"/>
          <w:sz w:val="28"/>
          <w:szCs w:val="28"/>
        </w:rPr>
      </w:pPr>
      <w:r w:rsidRPr="00D4659E">
        <w:rPr>
          <w:rFonts w:eastAsia="Arial"/>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Ульяновской области обязанности по должности муниципальной службы за денежное содержание, выплачиваемое за счет средств бюджета поселения.</w:t>
      </w:r>
    </w:p>
    <w:p w:rsidR="00D4659E" w:rsidRPr="00D4659E" w:rsidRDefault="00D4659E" w:rsidP="00D4659E">
      <w:pPr>
        <w:autoSpaceDE w:val="0"/>
        <w:ind w:firstLine="720"/>
        <w:jc w:val="both"/>
        <w:rPr>
          <w:rFonts w:eastAsia="Arial"/>
          <w:sz w:val="28"/>
          <w:szCs w:val="28"/>
        </w:rPr>
      </w:pPr>
      <w:r w:rsidRPr="00D4659E">
        <w:rPr>
          <w:rFonts w:eastAsia="Arial"/>
          <w:sz w:val="28"/>
          <w:szCs w:val="28"/>
        </w:rPr>
        <w:t>2. Муниципальный служащий имеет право на:</w:t>
      </w:r>
    </w:p>
    <w:p w:rsidR="00D4659E" w:rsidRPr="00D4659E" w:rsidRDefault="00D4659E" w:rsidP="00D4659E">
      <w:pPr>
        <w:autoSpaceDE w:val="0"/>
        <w:ind w:firstLine="720"/>
        <w:jc w:val="both"/>
        <w:rPr>
          <w:rFonts w:eastAsia="Arial"/>
          <w:sz w:val="28"/>
          <w:szCs w:val="28"/>
        </w:rPr>
      </w:pPr>
      <w:r w:rsidRPr="00D4659E">
        <w:rPr>
          <w:rFonts w:eastAsia="Arial"/>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4659E" w:rsidRPr="00D4659E" w:rsidRDefault="00D4659E" w:rsidP="00D4659E">
      <w:pPr>
        <w:autoSpaceDE w:val="0"/>
        <w:ind w:firstLine="720"/>
        <w:jc w:val="both"/>
        <w:rPr>
          <w:rFonts w:eastAsia="Arial"/>
          <w:sz w:val="28"/>
          <w:szCs w:val="28"/>
        </w:rPr>
      </w:pPr>
      <w:r w:rsidRPr="00D4659E">
        <w:rPr>
          <w:rFonts w:eastAsia="Arial"/>
          <w:sz w:val="28"/>
          <w:szCs w:val="28"/>
        </w:rPr>
        <w:t>2) обеспечение организационно-технических условий, необходимых для исполнения должностных обязанностей;</w:t>
      </w:r>
    </w:p>
    <w:p w:rsidR="00D4659E" w:rsidRPr="00D4659E" w:rsidRDefault="00D4659E" w:rsidP="00D4659E">
      <w:pPr>
        <w:autoSpaceDE w:val="0"/>
        <w:ind w:firstLine="720"/>
        <w:jc w:val="both"/>
        <w:rPr>
          <w:rFonts w:eastAsia="Arial"/>
          <w:sz w:val="28"/>
          <w:szCs w:val="28"/>
        </w:rPr>
      </w:pPr>
      <w:r w:rsidRPr="00D4659E">
        <w:rPr>
          <w:rFonts w:eastAsia="Arial"/>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4659E" w:rsidRPr="00D4659E" w:rsidRDefault="00D4659E" w:rsidP="00D4659E">
      <w:pPr>
        <w:autoSpaceDE w:val="0"/>
        <w:ind w:firstLine="720"/>
        <w:jc w:val="both"/>
        <w:rPr>
          <w:rFonts w:eastAsia="Arial"/>
          <w:sz w:val="28"/>
          <w:szCs w:val="28"/>
        </w:rPr>
      </w:pPr>
      <w:r w:rsidRPr="00D4659E">
        <w:rPr>
          <w:rFonts w:eastAsia="Arial"/>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659E" w:rsidRPr="00D4659E" w:rsidRDefault="00D4659E" w:rsidP="00D4659E">
      <w:pPr>
        <w:autoSpaceDE w:val="0"/>
        <w:ind w:firstLine="720"/>
        <w:jc w:val="both"/>
        <w:rPr>
          <w:rFonts w:eastAsia="Arial"/>
          <w:sz w:val="28"/>
          <w:szCs w:val="28"/>
        </w:rPr>
      </w:pPr>
      <w:r w:rsidRPr="00D4659E">
        <w:rPr>
          <w:rFonts w:eastAsia="Arial"/>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поселения;</w:t>
      </w:r>
    </w:p>
    <w:p w:rsidR="00D4659E" w:rsidRPr="00D4659E" w:rsidRDefault="00D4659E" w:rsidP="00D4659E">
      <w:pPr>
        <w:autoSpaceDE w:val="0"/>
        <w:ind w:firstLine="720"/>
        <w:jc w:val="both"/>
        <w:rPr>
          <w:rFonts w:eastAsia="Arial"/>
          <w:sz w:val="28"/>
          <w:szCs w:val="28"/>
        </w:rPr>
      </w:pPr>
      <w:r w:rsidRPr="00D4659E">
        <w:rPr>
          <w:rFonts w:eastAsia="Arial"/>
          <w:sz w:val="28"/>
          <w:szCs w:val="28"/>
        </w:rPr>
        <w:t>6) участие по своей инициативе в конкурсе на замещение вакантной должности муниципальной службы;</w:t>
      </w:r>
    </w:p>
    <w:p w:rsidR="00D4659E" w:rsidRPr="00D4659E" w:rsidRDefault="00D4659E" w:rsidP="00D4659E">
      <w:pPr>
        <w:autoSpaceDE w:val="0"/>
        <w:ind w:firstLine="720"/>
        <w:jc w:val="both"/>
        <w:rPr>
          <w:rFonts w:eastAsia="Arial"/>
          <w:sz w:val="28"/>
          <w:szCs w:val="28"/>
        </w:rPr>
      </w:pPr>
      <w:r w:rsidRPr="00D4659E">
        <w:rPr>
          <w:rFonts w:eastAsia="Arial"/>
          <w:sz w:val="28"/>
          <w:szCs w:val="28"/>
        </w:rPr>
        <w:t>7) повышение квалификации в соответствии с муниципальным правовым актом за счет средств местного бюджета;</w:t>
      </w:r>
    </w:p>
    <w:p w:rsidR="00D4659E" w:rsidRPr="00D4659E" w:rsidRDefault="00D4659E" w:rsidP="00D4659E">
      <w:pPr>
        <w:autoSpaceDE w:val="0"/>
        <w:ind w:firstLine="720"/>
        <w:jc w:val="both"/>
        <w:rPr>
          <w:rFonts w:eastAsia="Arial"/>
          <w:sz w:val="28"/>
          <w:szCs w:val="28"/>
        </w:rPr>
      </w:pPr>
      <w:r w:rsidRPr="00D4659E">
        <w:rPr>
          <w:rFonts w:eastAsia="Arial"/>
          <w:sz w:val="28"/>
          <w:szCs w:val="28"/>
        </w:rPr>
        <w:t>8) защиту своих персональных данных;</w:t>
      </w:r>
    </w:p>
    <w:p w:rsidR="00D4659E" w:rsidRPr="00D4659E" w:rsidRDefault="00D4659E" w:rsidP="00D4659E">
      <w:pPr>
        <w:autoSpaceDE w:val="0"/>
        <w:ind w:firstLine="720"/>
        <w:jc w:val="both"/>
        <w:rPr>
          <w:rFonts w:eastAsia="Arial"/>
          <w:sz w:val="28"/>
          <w:szCs w:val="28"/>
        </w:rPr>
      </w:pPr>
      <w:r w:rsidRPr="00D4659E">
        <w:rPr>
          <w:rFonts w:eastAsia="Arial"/>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4659E" w:rsidRPr="00D4659E" w:rsidRDefault="00D4659E" w:rsidP="00D4659E">
      <w:pPr>
        <w:autoSpaceDE w:val="0"/>
        <w:ind w:firstLine="720"/>
        <w:jc w:val="both"/>
        <w:rPr>
          <w:rFonts w:eastAsia="Arial"/>
          <w:sz w:val="28"/>
          <w:szCs w:val="28"/>
        </w:rPr>
      </w:pPr>
      <w:r w:rsidRPr="00D4659E">
        <w:rPr>
          <w:rFonts w:eastAsia="Arial"/>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4659E" w:rsidRPr="00D4659E" w:rsidRDefault="00D4659E" w:rsidP="00D4659E">
      <w:pPr>
        <w:autoSpaceDE w:val="0"/>
        <w:ind w:firstLine="720"/>
        <w:jc w:val="both"/>
        <w:rPr>
          <w:rFonts w:eastAsia="Arial"/>
          <w:sz w:val="28"/>
          <w:szCs w:val="28"/>
        </w:rPr>
      </w:pPr>
      <w:r w:rsidRPr="00D4659E">
        <w:rPr>
          <w:rFonts w:eastAsia="Arial"/>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4659E" w:rsidRPr="00D4659E" w:rsidRDefault="00D4659E" w:rsidP="00D4659E">
      <w:pPr>
        <w:autoSpaceDE w:val="0"/>
        <w:ind w:firstLine="720"/>
        <w:jc w:val="both"/>
        <w:rPr>
          <w:rFonts w:eastAsia="Arial"/>
          <w:sz w:val="28"/>
          <w:szCs w:val="28"/>
        </w:rPr>
      </w:pPr>
      <w:r w:rsidRPr="00D4659E">
        <w:rPr>
          <w:rFonts w:eastAsia="Arial"/>
          <w:sz w:val="28"/>
          <w:szCs w:val="28"/>
        </w:rPr>
        <w:t>12) пенсионное обеспечение в соответствии с законодательством Российской Федерации.</w:t>
      </w:r>
    </w:p>
    <w:p w:rsidR="00D4659E" w:rsidRPr="00D4659E" w:rsidRDefault="00D4659E" w:rsidP="00D4659E">
      <w:pPr>
        <w:autoSpaceDE w:val="0"/>
        <w:ind w:firstLine="720"/>
        <w:jc w:val="both"/>
        <w:rPr>
          <w:rFonts w:eastAsia="Arial"/>
          <w:sz w:val="28"/>
          <w:szCs w:val="28"/>
        </w:rPr>
      </w:pPr>
      <w:r w:rsidRPr="00D4659E">
        <w:rPr>
          <w:rFonts w:eastAsia="Arial"/>
          <w:sz w:val="28"/>
          <w:szCs w:val="28"/>
        </w:rPr>
        <w:lastRenderedPageBreak/>
        <w:t>3.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D4659E" w:rsidRPr="00D4659E" w:rsidRDefault="00D4659E" w:rsidP="00D4659E">
      <w:pPr>
        <w:autoSpaceDE w:val="0"/>
        <w:ind w:firstLine="720"/>
        <w:jc w:val="both"/>
        <w:rPr>
          <w:rFonts w:eastAsia="Arial"/>
          <w:sz w:val="28"/>
          <w:szCs w:val="28"/>
        </w:rPr>
      </w:pPr>
      <w:r w:rsidRPr="00D4659E">
        <w:rPr>
          <w:rFonts w:eastAsia="Arial"/>
          <w:sz w:val="28"/>
          <w:szCs w:val="28"/>
        </w:rPr>
        <w:t>4. Гражданин не может быть принят на муниципальную службу, а муниципальный служащий не может находиться на муниципальной службе в случае:</w:t>
      </w:r>
    </w:p>
    <w:p w:rsidR="00D4659E" w:rsidRPr="00D4659E" w:rsidRDefault="00D4659E" w:rsidP="00D4659E">
      <w:pPr>
        <w:autoSpaceDE w:val="0"/>
        <w:ind w:firstLine="720"/>
        <w:jc w:val="both"/>
        <w:rPr>
          <w:rFonts w:eastAsia="Arial"/>
          <w:sz w:val="28"/>
          <w:szCs w:val="28"/>
        </w:rPr>
      </w:pPr>
      <w:r w:rsidRPr="00D4659E">
        <w:rPr>
          <w:rFonts w:eastAsia="Arial"/>
          <w:sz w:val="28"/>
          <w:szCs w:val="28"/>
        </w:rPr>
        <w:t>1) признания его недееспособным или ограниченно дееспособным решением суда, вступившим в законную силу;</w:t>
      </w:r>
    </w:p>
    <w:p w:rsidR="00D4659E" w:rsidRPr="00D4659E" w:rsidRDefault="00D4659E" w:rsidP="00D4659E">
      <w:pPr>
        <w:autoSpaceDE w:val="0"/>
        <w:ind w:firstLine="720"/>
        <w:jc w:val="both"/>
        <w:rPr>
          <w:rFonts w:eastAsia="Arial"/>
          <w:sz w:val="28"/>
          <w:szCs w:val="28"/>
        </w:rPr>
      </w:pPr>
      <w:r w:rsidRPr="00D4659E">
        <w:rPr>
          <w:rFonts w:eastAsia="Arial"/>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4659E" w:rsidRPr="00D4659E" w:rsidRDefault="00D4659E" w:rsidP="00D4659E">
      <w:pPr>
        <w:autoSpaceDE w:val="0"/>
        <w:ind w:firstLine="720"/>
        <w:jc w:val="both"/>
        <w:rPr>
          <w:rFonts w:eastAsia="Arial"/>
          <w:sz w:val="28"/>
          <w:szCs w:val="28"/>
        </w:rPr>
      </w:pPr>
      <w:r w:rsidRPr="00D4659E">
        <w:rPr>
          <w:rFonts w:eastAsia="Arial"/>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4659E" w:rsidRPr="00D4659E" w:rsidRDefault="00D4659E" w:rsidP="00D4659E">
      <w:pPr>
        <w:autoSpaceDE w:val="0"/>
        <w:ind w:firstLine="720"/>
        <w:jc w:val="both"/>
        <w:rPr>
          <w:rFonts w:eastAsia="Arial"/>
          <w:sz w:val="28"/>
          <w:szCs w:val="28"/>
        </w:rPr>
      </w:pPr>
      <w:r w:rsidRPr="00D4659E">
        <w:rPr>
          <w:rFonts w:eastAsia="Arial"/>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D4659E" w:rsidRPr="00D4659E" w:rsidRDefault="00D4659E" w:rsidP="00D4659E">
      <w:pPr>
        <w:autoSpaceDE w:val="0"/>
        <w:ind w:firstLine="720"/>
        <w:jc w:val="both"/>
        <w:rPr>
          <w:rFonts w:eastAsia="Arial"/>
          <w:sz w:val="28"/>
          <w:szCs w:val="28"/>
        </w:rPr>
      </w:pPr>
      <w:r w:rsidRPr="00D4659E">
        <w:rPr>
          <w:rFonts w:eastAsia="Arial"/>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4659E" w:rsidRPr="00D4659E" w:rsidRDefault="00D4659E" w:rsidP="00D4659E">
      <w:pPr>
        <w:autoSpaceDE w:val="0"/>
        <w:ind w:firstLine="720"/>
        <w:jc w:val="both"/>
        <w:rPr>
          <w:rFonts w:eastAsia="Arial"/>
          <w:sz w:val="28"/>
          <w:szCs w:val="28"/>
        </w:rPr>
      </w:pPr>
      <w:r w:rsidRPr="00D4659E">
        <w:rPr>
          <w:rFonts w:eastAsia="Arial"/>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4659E" w:rsidRPr="00D4659E" w:rsidRDefault="00D4659E" w:rsidP="00D4659E">
      <w:pPr>
        <w:autoSpaceDE w:val="0"/>
        <w:ind w:firstLine="720"/>
        <w:jc w:val="both"/>
        <w:rPr>
          <w:rFonts w:eastAsia="Arial"/>
          <w:sz w:val="28"/>
          <w:szCs w:val="28"/>
        </w:rPr>
      </w:pPr>
      <w:r w:rsidRPr="00D4659E">
        <w:rPr>
          <w:rFonts w:eastAsia="Arial"/>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w:t>
      </w:r>
      <w:r w:rsidRPr="00D4659E">
        <w:rPr>
          <w:rFonts w:eastAsia="Arial"/>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w:t>
      </w:r>
    </w:p>
    <w:p w:rsidR="00D4659E" w:rsidRPr="00D4659E" w:rsidRDefault="00D4659E" w:rsidP="00D4659E">
      <w:pPr>
        <w:autoSpaceDE w:val="0"/>
        <w:ind w:firstLine="720"/>
        <w:jc w:val="both"/>
        <w:rPr>
          <w:rFonts w:eastAsia="Arial"/>
          <w:sz w:val="28"/>
          <w:szCs w:val="28"/>
        </w:rPr>
      </w:pPr>
      <w:r w:rsidRPr="00D4659E">
        <w:rPr>
          <w:rFonts w:eastAsia="Arial"/>
          <w:sz w:val="28"/>
          <w:szCs w:val="28"/>
        </w:rPr>
        <w:t>8) представления подложных документов или заведомо ложных сведений при поступлении на муниципальную службу;</w:t>
      </w:r>
    </w:p>
    <w:p w:rsidR="00D4659E" w:rsidRPr="00D4659E" w:rsidRDefault="00D4659E" w:rsidP="00D4659E">
      <w:pPr>
        <w:autoSpaceDE w:val="0"/>
        <w:ind w:firstLine="720"/>
        <w:jc w:val="both"/>
        <w:rPr>
          <w:rFonts w:eastAsia="Arial"/>
          <w:sz w:val="28"/>
          <w:szCs w:val="28"/>
        </w:rPr>
      </w:pPr>
      <w:r w:rsidRPr="00D4659E">
        <w:rPr>
          <w:rFonts w:eastAsia="Arial"/>
          <w:sz w:val="28"/>
          <w:szCs w:val="28"/>
        </w:rPr>
        <w:t xml:space="preserve">9) непредставления предусмотренных Федеральными законами от 02.03.2007 № 25-ФЗ «О муниципальной службе в Российской Федерации»,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D4659E" w:rsidRPr="00D4659E" w:rsidRDefault="00D4659E" w:rsidP="00D4659E">
      <w:pPr>
        <w:autoSpaceDE w:val="0"/>
        <w:ind w:firstLine="720"/>
        <w:jc w:val="both"/>
        <w:rPr>
          <w:rFonts w:eastAsia="Arial"/>
          <w:sz w:val="28"/>
          <w:szCs w:val="28"/>
        </w:rPr>
      </w:pPr>
      <w:r w:rsidRPr="00D4659E">
        <w:rPr>
          <w:rFonts w:eastAsia="Arial"/>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4659E" w:rsidRPr="00D4659E" w:rsidRDefault="00D4659E" w:rsidP="00D4659E">
      <w:pPr>
        <w:autoSpaceDE w:val="0"/>
        <w:ind w:firstLine="720"/>
        <w:jc w:val="both"/>
        <w:rPr>
          <w:rFonts w:eastAsia="Arial"/>
          <w:sz w:val="28"/>
          <w:szCs w:val="28"/>
        </w:rPr>
      </w:pPr>
      <w:r w:rsidRPr="00D4659E">
        <w:rPr>
          <w:rFonts w:eastAsia="Arial"/>
          <w:sz w:val="28"/>
          <w:szCs w:val="28"/>
        </w:rPr>
        <w:t>5. В связи с прохождением муниципальной службы муниципальному служащему запрещается:</w:t>
      </w:r>
    </w:p>
    <w:p w:rsidR="00D4659E" w:rsidRPr="00D4659E" w:rsidRDefault="00D4659E" w:rsidP="00D4659E">
      <w:pPr>
        <w:autoSpaceDE w:val="0"/>
        <w:ind w:firstLine="709"/>
        <w:jc w:val="both"/>
        <w:rPr>
          <w:rFonts w:eastAsia="Arial"/>
          <w:sz w:val="28"/>
          <w:szCs w:val="28"/>
        </w:rPr>
      </w:pPr>
      <w:r w:rsidRPr="00D4659E">
        <w:rPr>
          <w:rFonts w:eastAsia="Arial"/>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Ульяновской области, ему не поручено участвовать в управлении этой организацией;</w:t>
      </w:r>
    </w:p>
    <w:p w:rsidR="00D4659E" w:rsidRPr="00D4659E" w:rsidRDefault="00D4659E" w:rsidP="00D4659E">
      <w:pPr>
        <w:autoSpaceDE w:val="0"/>
        <w:ind w:firstLine="720"/>
        <w:jc w:val="both"/>
        <w:rPr>
          <w:rFonts w:eastAsia="Arial"/>
          <w:sz w:val="28"/>
          <w:szCs w:val="28"/>
        </w:rPr>
      </w:pPr>
      <w:r w:rsidRPr="00D4659E">
        <w:rPr>
          <w:rFonts w:eastAsia="Arial"/>
          <w:sz w:val="28"/>
          <w:szCs w:val="28"/>
        </w:rPr>
        <w:t>2) замещать должность муниципальной службы в случае:</w:t>
      </w:r>
    </w:p>
    <w:p w:rsidR="00D4659E" w:rsidRPr="00D4659E" w:rsidRDefault="00D4659E" w:rsidP="00D4659E">
      <w:pPr>
        <w:autoSpaceDE w:val="0"/>
        <w:ind w:firstLine="720"/>
        <w:jc w:val="both"/>
        <w:rPr>
          <w:rFonts w:eastAsia="Arial"/>
          <w:sz w:val="28"/>
          <w:szCs w:val="28"/>
        </w:rPr>
      </w:pPr>
      <w:r w:rsidRPr="00D4659E">
        <w:rPr>
          <w:rFonts w:eastAsia="Arial"/>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4659E" w:rsidRPr="00D4659E" w:rsidRDefault="00D4659E" w:rsidP="00D4659E">
      <w:pPr>
        <w:autoSpaceDE w:val="0"/>
        <w:ind w:firstLine="720"/>
        <w:jc w:val="both"/>
        <w:rPr>
          <w:rFonts w:eastAsia="Arial"/>
          <w:sz w:val="28"/>
          <w:szCs w:val="28"/>
        </w:rPr>
      </w:pPr>
      <w:r w:rsidRPr="00D4659E">
        <w:rPr>
          <w:rFonts w:eastAsia="Arial"/>
          <w:sz w:val="28"/>
          <w:szCs w:val="28"/>
        </w:rPr>
        <w:t>б) избрания или назначения на муниципальную должность;</w:t>
      </w:r>
    </w:p>
    <w:p w:rsidR="00D4659E" w:rsidRPr="00D4659E" w:rsidRDefault="00D4659E" w:rsidP="00D4659E">
      <w:pPr>
        <w:autoSpaceDE w:val="0"/>
        <w:ind w:firstLine="720"/>
        <w:jc w:val="both"/>
        <w:rPr>
          <w:rFonts w:eastAsia="Arial"/>
          <w:sz w:val="28"/>
          <w:szCs w:val="28"/>
        </w:rPr>
      </w:pPr>
      <w:r w:rsidRPr="00D4659E">
        <w:rPr>
          <w:rFonts w:eastAsia="Arial"/>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поселения;</w:t>
      </w:r>
    </w:p>
    <w:p w:rsidR="00D4659E" w:rsidRPr="00D4659E" w:rsidRDefault="00D4659E" w:rsidP="00D4659E">
      <w:pPr>
        <w:autoSpaceDE w:val="0"/>
        <w:ind w:firstLine="720"/>
        <w:jc w:val="both"/>
        <w:rPr>
          <w:rFonts w:eastAsia="Arial"/>
          <w:sz w:val="28"/>
          <w:szCs w:val="28"/>
        </w:rPr>
      </w:pPr>
      <w:r w:rsidRPr="00D4659E">
        <w:rPr>
          <w:rFonts w:eastAsia="Arial"/>
          <w:sz w:val="28"/>
          <w:szCs w:val="28"/>
        </w:rPr>
        <w:t>3) заниматься предпринимательской деятельностью;</w:t>
      </w:r>
    </w:p>
    <w:p w:rsidR="00D4659E" w:rsidRPr="00D4659E" w:rsidRDefault="00D4659E" w:rsidP="00D4659E">
      <w:pPr>
        <w:autoSpaceDE w:val="0"/>
        <w:ind w:firstLine="720"/>
        <w:jc w:val="both"/>
        <w:rPr>
          <w:rFonts w:eastAsia="Arial"/>
          <w:sz w:val="28"/>
          <w:szCs w:val="28"/>
        </w:rPr>
      </w:pPr>
      <w:r w:rsidRPr="00D4659E">
        <w:rPr>
          <w:rFonts w:eastAsia="Arial"/>
          <w:sz w:val="28"/>
          <w:szCs w:val="28"/>
        </w:rPr>
        <w:t>4) быть поверенным или представителем по делам третьих лиц в органе местного самоуправления, избирательной комиссии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4659E" w:rsidRPr="00D4659E" w:rsidRDefault="00D4659E" w:rsidP="00D4659E">
      <w:pPr>
        <w:autoSpaceDE w:val="0"/>
        <w:ind w:firstLine="720"/>
        <w:jc w:val="both"/>
        <w:rPr>
          <w:rFonts w:eastAsia="Arial"/>
          <w:sz w:val="28"/>
          <w:szCs w:val="28"/>
        </w:rPr>
      </w:pPr>
      <w:r w:rsidRPr="00D4659E">
        <w:rPr>
          <w:rFonts w:eastAsia="Arial"/>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поселения, в которых он замещает должность </w:t>
      </w:r>
      <w:r w:rsidRPr="00D4659E">
        <w:rPr>
          <w:rFonts w:eastAsia="Arial"/>
          <w:sz w:val="28"/>
          <w:szCs w:val="28"/>
        </w:rPr>
        <w:lastRenderedPageBreak/>
        <w:t>муниципальной службы, за исключением случаев, установленных Гражданским кодексом Российской Федерации;</w:t>
      </w:r>
    </w:p>
    <w:p w:rsidR="00D4659E" w:rsidRPr="00D4659E" w:rsidRDefault="00D4659E" w:rsidP="00D4659E">
      <w:pPr>
        <w:autoSpaceDE w:val="0"/>
        <w:ind w:firstLine="720"/>
        <w:jc w:val="both"/>
        <w:rPr>
          <w:rFonts w:eastAsia="Arial"/>
          <w:sz w:val="28"/>
          <w:szCs w:val="28"/>
        </w:rPr>
      </w:pPr>
      <w:r w:rsidRPr="00D4659E">
        <w:rPr>
          <w:rFonts w:eastAsia="Arial"/>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4659E" w:rsidRPr="00D4659E" w:rsidRDefault="00D4659E" w:rsidP="00D4659E">
      <w:pPr>
        <w:autoSpaceDE w:val="0"/>
        <w:ind w:firstLine="720"/>
        <w:jc w:val="both"/>
        <w:rPr>
          <w:rFonts w:eastAsia="Arial"/>
          <w:sz w:val="28"/>
          <w:szCs w:val="28"/>
        </w:rPr>
      </w:pPr>
      <w:r w:rsidRPr="00D4659E">
        <w:rPr>
          <w:rFonts w:eastAsia="Arial"/>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4659E" w:rsidRPr="00D4659E" w:rsidRDefault="00D4659E" w:rsidP="00D4659E">
      <w:pPr>
        <w:autoSpaceDE w:val="0"/>
        <w:ind w:firstLine="720"/>
        <w:jc w:val="both"/>
        <w:rPr>
          <w:rFonts w:eastAsia="Arial"/>
          <w:sz w:val="28"/>
          <w:szCs w:val="28"/>
        </w:rPr>
      </w:pPr>
      <w:r w:rsidRPr="00D4659E">
        <w:rPr>
          <w:rFonts w:eastAsia="Arial"/>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4659E" w:rsidRPr="00D4659E" w:rsidRDefault="00D4659E" w:rsidP="00D4659E">
      <w:pPr>
        <w:autoSpaceDE w:val="0"/>
        <w:ind w:firstLine="720"/>
        <w:jc w:val="both"/>
        <w:rPr>
          <w:rFonts w:eastAsia="Arial"/>
          <w:sz w:val="28"/>
          <w:szCs w:val="28"/>
        </w:rPr>
      </w:pPr>
      <w:r w:rsidRPr="00D4659E">
        <w:rPr>
          <w:rFonts w:eastAsia="Arial"/>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поселения и их руководителей, если это не входит в его должностные обязанности;</w:t>
      </w:r>
    </w:p>
    <w:p w:rsidR="00D4659E" w:rsidRPr="00D4659E" w:rsidRDefault="00D4659E" w:rsidP="00D4659E">
      <w:pPr>
        <w:suppressAutoHyphens w:val="0"/>
        <w:ind w:firstLine="692"/>
        <w:jc w:val="both"/>
        <w:rPr>
          <w:color w:val="343434"/>
          <w:sz w:val="28"/>
          <w:szCs w:val="28"/>
        </w:rPr>
      </w:pPr>
      <w:r w:rsidRPr="00D4659E">
        <w:rPr>
          <w:color w:val="343434"/>
          <w:sz w:val="28"/>
          <w:szCs w:val="28"/>
        </w:rPr>
        <w:t xml:space="preserve">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w:t>
      </w:r>
      <w:r w:rsidRPr="00D4659E">
        <w:rPr>
          <w:sz w:val="28"/>
          <w:szCs w:val="28"/>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D4659E">
        <w:rPr>
          <w:color w:val="343434"/>
          <w:sz w:val="28"/>
          <w:szCs w:val="28"/>
        </w:rPr>
        <w:t>;</w:t>
      </w:r>
    </w:p>
    <w:p w:rsidR="00D4659E" w:rsidRPr="00D4659E" w:rsidRDefault="00D4659E" w:rsidP="00D4659E">
      <w:pPr>
        <w:autoSpaceDE w:val="0"/>
        <w:ind w:firstLine="720"/>
        <w:jc w:val="both"/>
        <w:rPr>
          <w:rFonts w:eastAsia="Arial"/>
          <w:sz w:val="28"/>
          <w:szCs w:val="28"/>
        </w:rPr>
      </w:pPr>
      <w:r w:rsidRPr="00D4659E">
        <w:rPr>
          <w:rFonts w:eastAsia="Arial"/>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D4659E" w:rsidRPr="00D4659E" w:rsidRDefault="00D4659E" w:rsidP="00D4659E">
      <w:pPr>
        <w:autoSpaceDE w:val="0"/>
        <w:ind w:firstLine="720"/>
        <w:jc w:val="both"/>
        <w:rPr>
          <w:rFonts w:eastAsia="Arial"/>
          <w:sz w:val="28"/>
          <w:szCs w:val="28"/>
        </w:rPr>
      </w:pPr>
      <w:r w:rsidRPr="00D4659E">
        <w:rPr>
          <w:rFonts w:eastAsia="Arial"/>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4659E" w:rsidRPr="00D4659E" w:rsidRDefault="00D4659E" w:rsidP="00D4659E">
      <w:pPr>
        <w:autoSpaceDE w:val="0"/>
        <w:ind w:firstLine="720"/>
        <w:jc w:val="both"/>
        <w:rPr>
          <w:rFonts w:eastAsia="Arial"/>
          <w:sz w:val="28"/>
          <w:szCs w:val="28"/>
        </w:rPr>
      </w:pPr>
      <w:r w:rsidRPr="00D4659E">
        <w:rPr>
          <w:rFonts w:eastAsia="Arial"/>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4659E" w:rsidRPr="00D4659E" w:rsidRDefault="00D4659E" w:rsidP="00D4659E">
      <w:pPr>
        <w:autoSpaceDE w:val="0"/>
        <w:ind w:firstLine="720"/>
        <w:jc w:val="both"/>
        <w:rPr>
          <w:rFonts w:eastAsia="Arial"/>
          <w:sz w:val="28"/>
          <w:szCs w:val="28"/>
        </w:rPr>
      </w:pPr>
      <w:r w:rsidRPr="00D4659E">
        <w:rPr>
          <w:rFonts w:eastAsia="Arial"/>
          <w:sz w:val="28"/>
          <w:szCs w:val="28"/>
        </w:rPr>
        <w:t>14) прекращать исполнение должностных обязанностей в целях урегулирования трудового спора;</w:t>
      </w:r>
    </w:p>
    <w:p w:rsidR="00D4659E" w:rsidRPr="00D4659E" w:rsidRDefault="00D4659E" w:rsidP="00D4659E">
      <w:pPr>
        <w:autoSpaceDE w:val="0"/>
        <w:ind w:firstLine="720"/>
        <w:jc w:val="both"/>
        <w:rPr>
          <w:rFonts w:eastAsia="Arial"/>
          <w:sz w:val="28"/>
          <w:szCs w:val="28"/>
        </w:rPr>
      </w:pPr>
      <w:r w:rsidRPr="00D4659E">
        <w:rPr>
          <w:rFonts w:eastAsia="Arial"/>
          <w:sz w:val="28"/>
          <w:szCs w:val="28"/>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D4659E">
        <w:rPr>
          <w:rFonts w:eastAsia="Arial"/>
          <w:sz w:val="28"/>
          <w:szCs w:val="28"/>
        </w:rPr>
        <w:lastRenderedPageBreak/>
        <w:t>международным договором Российской Федерации или законодательством Российской Федерации;</w:t>
      </w:r>
    </w:p>
    <w:p w:rsidR="00D4659E" w:rsidRPr="00D4659E" w:rsidRDefault="00D4659E" w:rsidP="00D4659E">
      <w:pPr>
        <w:autoSpaceDE w:val="0"/>
        <w:ind w:firstLine="720"/>
        <w:jc w:val="both"/>
        <w:rPr>
          <w:rFonts w:eastAsia="Arial"/>
          <w:sz w:val="28"/>
          <w:szCs w:val="28"/>
        </w:rPr>
      </w:pPr>
      <w:r w:rsidRPr="00D4659E">
        <w:rPr>
          <w:rFonts w:eastAsia="Arial"/>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659E" w:rsidRPr="00D4659E" w:rsidRDefault="00D4659E" w:rsidP="00D4659E">
      <w:pPr>
        <w:autoSpaceDE w:val="0"/>
        <w:ind w:firstLine="720"/>
        <w:jc w:val="both"/>
        <w:rPr>
          <w:rFonts w:eastAsia="Arial"/>
          <w:sz w:val="28"/>
          <w:szCs w:val="28"/>
        </w:rPr>
      </w:pPr>
      <w:r w:rsidRPr="00D4659E">
        <w:rPr>
          <w:rFonts w:eastAsia="Arial"/>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4659E" w:rsidRPr="00D4659E" w:rsidRDefault="00D4659E" w:rsidP="00D4659E">
      <w:pPr>
        <w:autoSpaceDE w:val="0"/>
        <w:ind w:left="360" w:firstLine="349"/>
        <w:jc w:val="both"/>
        <w:rPr>
          <w:rFonts w:eastAsia="Arial"/>
          <w:sz w:val="28"/>
          <w:szCs w:val="28"/>
        </w:rPr>
      </w:pPr>
      <w:r w:rsidRPr="00D4659E">
        <w:rPr>
          <w:rFonts w:eastAsia="Arial"/>
          <w:sz w:val="28"/>
          <w:szCs w:val="28"/>
        </w:rPr>
        <w:t>6. Муниципальный служащий обязан:</w:t>
      </w:r>
    </w:p>
    <w:p w:rsidR="00D4659E" w:rsidRPr="00D4659E" w:rsidRDefault="00D4659E" w:rsidP="00D4659E">
      <w:pPr>
        <w:autoSpaceDE w:val="0"/>
        <w:ind w:firstLine="720"/>
        <w:jc w:val="both"/>
        <w:rPr>
          <w:rFonts w:eastAsia="Arial"/>
          <w:sz w:val="28"/>
          <w:szCs w:val="28"/>
        </w:rPr>
      </w:pPr>
      <w:r w:rsidRPr="00D4659E">
        <w:rPr>
          <w:rFonts w:eastAsia="Arial"/>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Ульяновской области, законы и иные нормативные правовые акты Ульяновской области, Устав поселения и иные муниципальные правовые акты и обеспечивать их исполнение;</w:t>
      </w:r>
    </w:p>
    <w:p w:rsidR="00D4659E" w:rsidRPr="00D4659E" w:rsidRDefault="00D4659E" w:rsidP="00D4659E">
      <w:pPr>
        <w:autoSpaceDE w:val="0"/>
        <w:ind w:firstLine="720"/>
        <w:jc w:val="both"/>
        <w:rPr>
          <w:rFonts w:eastAsia="Arial"/>
          <w:sz w:val="28"/>
          <w:szCs w:val="28"/>
        </w:rPr>
      </w:pPr>
      <w:r w:rsidRPr="00D4659E">
        <w:rPr>
          <w:rFonts w:eastAsia="Arial"/>
          <w:sz w:val="28"/>
          <w:szCs w:val="28"/>
        </w:rPr>
        <w:t>2) исполнять должностные обязанности в соответствии с должностной инструкцией;</w:t>
      </w:r>
    </w:p>
    <w:p w:rsidR="00D4659E" w:rsidRPr="00D4659E" w:rsidRDefault="00D4659E" w:rsidP="00D4659E">
      <w:pPr>
        <w:autoSpaceDE w:val="0"/>
        <w:ind w:firstLine="720"/>
        <w:jc w:val="both"/>
        <w:rPr>
          <w:rFonts w:eastAsia="Arial"/>
          <w:sz w:val="28"/>
          <w:szCs w:val="28"/>
        </w:rPr>
      </w:pPr>
      <w:r w:rsidRPr="00D4659E">
        <w:rPr>
          <w:rFonts w:eastAsia="Arial"/>
          <w:sz w:val="28"/>
          <w:szCs w:val="28"/>
        </w:rPr>
        <w:t>3) соблюдать при исполнении должностных обязанностей права и законные интересы граждан и организаций;</w:t>
      </w:r>
    </w:p>
    <w:p w:rsidR="00D4659E" w:rsidRPr="00D4659E" w:rsidRDefault="00D4659E" w:rsidP="00D4659E">
      <w:pPr>
        <w:autoSpaceDE w:val="0"/>
        <w:ind w:firstLine="720"/>
        <w:jc w:val="both"/>
        <w:rPr>
          <w:rFonts w:eastAsia="Arial"/>
          <w:sz w:val="28"/>
          <w:szCs w:val="28"/>
        </w:rPr>
      </w:pPr>
      <w:r w:rsidRPr="00D4659E">
        <w:rPr>
          <w:rFonts w:eastAsia="Arial"/>
          <w:sz w:val="28"/>
          <w:szCs w:val="28"/>
        </w:rPr>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p>
    <w:p w:rsidR="00D4659E" w:rsidRPr="00D4659E" w:rsidRDefault="00D4659E" w:rsidP="00D4659E">
      <w:pPr>
        <w:autoSpaceDE w:val="0"/>
        <w:ind w:firstLine="720"/>
        <w:jc w:val="both"/>
        <w:rPr>
          <w:rFonts w:eastAsia="Arial"/>
          <w:sz w:val="28"/>
          <w:szCs w:val="28"/>
        </w:rPr>
      </w:pPr>
      <w:r w:rsidRPr="00D4659E">
        <w:rPr>
          <w:rFonts w:eastAsia="Arial"/>
          <w:sz w:val="28"/>
          <w:szCs w:val="28"/>
        </w:rPr>
        <w:t>5) поддерживать уровень квалификации, необходимый для надлежащего исполнения должностных обязанностей;</w:t>
      </w:r>
    </w:p>
    <w:p w:rsidR="00D4659E" w:rsidRPr="00D4659E" w:rsidRDefault="00D4659E" w:rsidP="00D4659E">
      <w:pPr>
        <w:autoSpaceDE w:val="0"/>
        <w:ind w:firstLine="720"/>
        <w:jc w:val="both"/>
        <w:rPr>
          <w:rFonts w:eastAsia="Arial"/>
          <w:sz w:val="28"/>
          <w:szCs w:val="28"/>
        </w:rPr>
      </w:pPr>
      <w:r w:rsidRPr="00D4659E">
        <w:rPr>
          <w:rFonts w:eastAsia="Arial"/>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4659E" w:rsidRPr="00D4659E" w:rsidRDefault="00D4659E" w:rsidP="00D4659E">
      <w:pPr>
        <w:autoSpaceDE w:val="0"/>
        <w:ind w:firstLine="720"/>
        <w:jc w:val="both"/>
        <w:rPr>
          <w:rFonts w:eastAsia="Arial"/>
          <w:sz w:val="28"/>
          <w:szCs w:val="28"/>
        </w:rPr>
      </w:pPr>
      <w:r w:rsidRPr="00D4659E">
        <w:rPr>
          <w:rFonts w:eastAsia="Arial"/>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4659E" w:rsidRPr="00D4659E" w:rsidRDefault="00D4659E" w:rsidP="00D4659E">
      <w:pPr>
        <w:autoSpaceDE w:val="0"/>
        <w:ind w:firstLine="720"/>
        <w:jc w:val="both"/>
        <w:rPr>
          <w:rFonts w:eastAsia="Arial"/>
          <w:sz w:val="28"/>
          <w:szCs w:val="28"/>
        </w:rPr>
      </w:pPr>
      <w:r w:rsidRPr="00D4659E">
        <w:rPr>
          <w:rFonts w:eastAsia="Arial"/>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D4659E" w:rsidRPr="00D4659E" w:rsidRDefault="00D4659E" w:rsidP="00D4659E">
      <w:pPr>
        <w:autoSpaceDE w:val="0"/>
        <w:ind w:firstLine="720"/>
        <w:jc w:val="both"/>
        <w:rPr>
          <w:rFonts w:eastAsia="Arial"/>
          <w:sz w:val="28"/>
          <w:szCs w:val="28"/>
        </w:rPr>
      </w:pPr>
      <w:r w:rsidRPr="00D4659E">
        <w:rPr>
          <w:rFonts w:eastAsia="Arial"/>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4659E" w:rsidRPr="00D4659E" w:rsidRDefault="00D4659E" w:rsidP="00D4659E">
      <w:pPr>
        <w:autoSpaceDE w:val="0"/>
        <w:ind w:firstLine="720"/>
        <w:jc w:val="both"/>
        <w:rPr>
          <w:rFonts w:eastAsia="Arial"/>
          <w:sz w:val="28"/>
          <w:szCs w:val="28"/>
        </w:rPr>
      </w:pPr>
      <w:r w:rsidRPr="00D4659E">
        <w:rPr>
          <w:rFonts w:eastAsia="Arial"/>
          <w:sz w:val="28"/>
          <w:szCs w:val="28"/>
        </w:rPr>
        <w:t>10) соблюдать ограничения, выполнять обязательства, не нарушать запреты, которые установлены законодательством о муниципальной службе;</w:t>
      </w:r>
    </w:p>
    <w:p w:rsidR="00D4659E" w:rsidRPr="00D4659E" w:rsidRDefault="00D4659E" w:rsidP="00D4659E">
      <w:pPr>
        <w:autoSpaceDE w:val="0"/>
        <w:ind w:firstLine="720"/>
        <w:jc w:val="both"/>
        <w:rPr>
          <w:rFonts w:eastAsia="Arial"/>
          <w:sz w:val="28"/>
          <w:szCs w:val="28"/>
        </w:rPr>
      </w:pPr>
      <w:r w:rsidRPr="00D4659E">
        <w:rPr>
          <w:rFonts w:eastAsia="Arial"/>
          <w:sz w:val="28"/>
          <w:szCs w:val="28"/>
        </w:rPr>
        <w:lastRenderedPageBreak/>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4659E" w:rsidRPr="00D4659E" w:rsidRDefault="00D4659E" w:rsidP="00D4659E">
      <w:pPr>
        <w:autoSpaceDE w:val="0"/>
        <w:ind w:firstLine="720"/>
        <w:jc w:val="both"/>
        <w:rPr>
          <w:rFonts w:eastAsia="Arial"/>
          <w:sz w:val="28"/>
          <w:szCs w:val="28"/>
        </w:rPr>
      </w:pPr>
      <w:r w:rsidRPr="00D4659E">
        <w:rPr>
          <w:rFonts w:eastAsia="Arial"/>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Ульяновской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4659E" w:rsidRPr="00D4659E" w:rsidRDefault="00D4659E" w:rsidP="00D4659E">
      <w:pPr>
        <w:autoSpaceDE w:val="0"/>
        <w:ind w:firstLine="720"/>
        <w:jc w:val="both"/>
        <w:rPr>
          <w:rFonts w:eastAsia="Arial"/>
          <w:sz w:val="28"/>
          <w:szCs w:val="28"/>
        </w:rPr>
      </w:pPr>
      <w:r w:rsidRPr="00D4659E">
        <w:rPr>
          <w:rFonts w:eastAsia="Arial"/>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4659E" w:rsidRPr="00D4659E" w:rsidRDefault="00D4659E" w:rsidP="00D4659E">
      <w:pPr>
        <w:keepNext/>
        <w:numPr>
          <w:ilvl w:val="1"/>
          <w:numId w:val="1"/>
        </w:numPr>
        <w:ind w:left="0" w:firstLine="709"/>
        <w:outlineLvl w:val="1"/>
        <w:rPr>
          <w:rFonts w:cs="Arial"/>
          <w:b/>
          <w:bCs/>
          <w:iCs/>
          <w:kern w:val="1"/>
          <w:sz w:val="28"/>
          <w:szCs w:val="28"/>
        </w:rPr>
      </w:pPr>
    </w:p>
    <w:p w:rsidR="00D4659E" w:rsidRPr="00D4659E" w:rsidRDefault="00D4659E" w:rsidP="00D4659E">
      <w:pPr>
        <w:keepNext/>
        <w:numPr>
          <w:ilvl w:val="1"/>
          <w:numId w:val="1"/>
        </w:numPr>
        <w:ind w:left="0" w:firstLine="709"/>
        <w:outlineLvl w:val="1"/>
        <w:rPr>
          <w:rFonts w:cs="Arial"/>
          <w:b/>
          <w:bCs/>
          <w:iCs/>
          <w:kern w:val="1"/>
          <w:sz w:val="28"/>
          <w:szCs w:val="28"/>
        </w:rPr>
      </w:pPr>
      <w:bookmarkStart w:id="45" w:name="_Toc357604853"/>
      <w:r w:rsidRPr="00D4659E">
        <w:rPr>
          <w:rFonts w:cs="Arial"/>
          <w:b/>
          <w:bCs/>
          <w:iCs/>
          <w:kern w:val="1"/>
          <w:sz w:val="28"/>
          <w:szCs w:val="28"/>
        </w:rPr>
        <w:t>Статья 53. Порядок прохождения муниципальной службы</w:t>
      </w:r>
      <w:bookmarkEnd w:id="45"/>
    </w:p>
    <w:p w:rsidR="00D4659E" w:rsidRPr="00D4659E" w:rsidRDefault="00D4659E" w:rsidP="00D4659E">
      <w:pPr>
        <w:tabs>
          <w:tab w:val="left" w:pos="2520"/>
        </w:tabs>
        <w:autoSpaceDE w:val="0"/>
        <w:ind w:firstLine="709"/>
        <w:jc w:val="both"/>
        <w:rPr>
          <w:rFonts w:eastAsia="Arial"/>
          <w:sz w:val="28"/>
          <w:szCs w:val="28"/>
        </w:rPr>
      </w:pPr>
    </w:p>
    <w:p w:rsidR="00D4659E" w:rsidRPr="00D4659E" w:rsidRDefault="00D4659E" w:rsidP="00D4659E">
      <w:pPr>
        <w:ind w:firstLine="709"/>
        <w:jc w:val="both"/>
        <w:rPr>
          <w:sz w:val="28"/>
          <w:szCs w:val="28"/>
        </w:rPr>
      </w:pPr>
      <w:r w:rsidRPr="00D4659E">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вышеуказанного Федерального закона в качестве ограничений, связанных с муниципальной службой.</w:t>
      </w:r>
    </w:p>
    <w:p w:rsidR="00D4659E" w:rsidRPr="00D4659E" w:rsidRDefault="00D4659E" w:rsidP="00D4659E">
      <w:pPr>
        <w:ind w:firstLine="709"/>
        <w:jc w:val="both"/>
        <w:rPr>
          <w:sz w:val="28"/>
          <w:szCs w:val="28"/>
        </w:rPr>
      </w:pPr>
      <w:r w:rsidRPr="00D4659E">
        <w:rPr>
          <w:sz w:val="28"/>
          <w:szCs w:val="28"/>
        </w:rPr>
        <w:t xml:space="preserve">2. При замещении должности муниципальной службы в поселении заключению трудового договора может предшествовать конкурс, в ходе </w:t>
      </w:r>
      <w:r w:rsidRPr="00D4659E">
        <w:rPr>
          <w:sz w:val="28"/>
          <w:szCs w:val="28"/>
        </w:rPr>
        <w:lastRenderedPageBreak/>
        <w:t>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поселения в соответствии с действующим законодательством.</w:t>
      </w:r>
    </w:p>
    <w:p w:rsidR="00D4659E" w:rsidRPr="00D4659E" w:rsidRDefault="00D4659E" w:rsidP="00D4659E">
      <w:pPr>
        <w:ind w:firstLine="709"/>
        <w:jc w:val="both"/>
        <w:rPr>
          <w:sz w:val="28"/>
          <w:szCs w:val="28"/>
        </w:rPr>
      </w:pPr>
      <w:r w:rsidRPr="00D4659E">
        <w:rPr>
          <w:sz w:val="28"/>
          <w:szCs w:val="28"/>
        </w:rPr>
        <w:t xml:space="preserve">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Ульяновской области. </w:t>
      </w:r>
    </w:p>
    <w:p w:rsidR="00D4659E" w:rsidRPr="00D4659E" w:rsidRDefault="00D4659E" w:rsidP="00D4659E">
      <w:pPr>
        <w:ind w:firstLine="709"/>
        <w:jc w:val="both"/>
        <w:rPr>
          <w:sz w:val="28"/>
          <w:szCs w:val="28"/>
        </w:rPr>
      </w:pPr>
      <w:r w:rsidRPr="00D4659E">
        <w:rPr>
          <w:sz w:val="28"/>
          <w:szCs w:val="28"/>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 марта 2007 года № 25-ФЗ «О муниципальной службе в Российской Федерации».</w:t>
      </w:r>
    </w:p>
    <w:p w:rsidR="00D4659E" w:rsidRPr="00D4659E" w:rsidRDefault="00D4659E" w:rsidP="00D4659E">
      <w:pPr>
        <w:ind w:firstLine="709"/>
        <w:jc w:val="both"/>
        <w:rPr>
          <w:sz w:val="28"/>
          <w:szCs w:val="28"/>
        </w:rPr>
      </w:pPr>
      <w:r w:rsidRPr="00D4659E">
        <w:rPr>
          <w:sz w:val="28"/>
          <w:szCs w:val="28"/>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4659E" w:rsidRPr="00D4659E" w:rsidRDefault="00D4659E" w:rsidP="00D4659E">
      <w:pPr>
        <w:ind w:firstLine="709"/>
        <w:jc w:val="both"/>
        <w:rPr>
          <w:sz w:val="28"/>
          <w:szCs w:val="28"/>
        </w:rPr>
      </w:pPr>
      <w:r w:rsidRPr="00D4659E">
        <w:rPr>
          <w:sz w:val="28"/>
          <w:szCs w:val="28"/>
        </w:rPr>
        <w:t>6.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4659E" w:rsidRPr="00D4659E" w:rsidRDefault="00D4659E" w:rsidP="00D4659E">
      <w:pPr>
        <w:ind w:firstLine="709"/>
        <w:jc w:val="both"/>
        <w:rPr>
          <w:sz w:val="28"/>
          <w:szCs w:val="28"/>
        </w:rPr>
      </w:pPr>
      <w:r w:rsidRPr="00D4659E">
        <w:rPr>
          <w:sz w:val="28"/>
          <w:szCs w:val="28"/>
        </w:rPr>
        <w:t>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4659E" w:rsidRPr="00D4659E" w:rsidRDefault="00D4659E" w:rsidP="00D4659E">
      <w:pPr>
        <w:ind w:firstLine="709"/>
        <w:jc w:val="both"/>
        <w:rPr>
          <w:sz w:val="28"/>
          <w:szCs w:val="28"/>
        </w:rPr>
      </w:pPr>
      <w:r w:rsidRPr="00D4659E">
        <w:rPr>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4659E" w:rsidRPr="00D4659E" w:rsidRDefault="00D4659E" w:rsidP="00D4659E">
      <w:pPr>
        <w:ind w:firstLine="709"/>
        <w:jc w:val="both"/>
        <w:rPr>
          <w:sz w:val="28"/>
          <w:szCs w:val="28"/>
        </w:rPr>
      </w:pPr>
      <w:r w:rsidRPr="00D4659E">
        <w:rPr>
          <w:sz w:val="28"/>
          <w:szCs w:val="28"/>
        </w:rPr>
        <w:t>Ежегодный основной оплачиваемый отпуск предоставляется муниципальному служащему продолжительностью 30 календарных дней.</w:t>
      </w:r>
    </w:p>
    <w:p w:rsidR="00D4659E" w:rsidRPr="00D4659E" w:rsidRDefault="00D4659E" w:rsidP="00D4659E">
      <w:pPr>
        <w:ind w:firstLine="709"/>
        <w:jc w:val="both"/>
        <w:rPr>
          <w:sz w:val="28"/>
          <w:szCs w:val="28"/>
        </w:rPr>
      </w:pPr>
      <w:r w:rsidRPr="00D4659E">
        <w:rPr>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Ульяновской области.</w:t>
      </w:r>
    </w:p>
    <w:p w:rsidR="00D4659E" w:rsidRPr="00D4659E" w:rsidRDefault="00D4659E" w:rsidP="00D4659E">
      <w:pPr>
        <w:ind w:firstLine="709"/>
        <w:jc w:val="both"/>
        <w:rPr>
          <w:sz w:val="28"/>
          <w:szCs w:val="28"/>
        </w:rPr>
      </w:pPr>
      <w:r w:rsidRPr="00D4659E">
        <w:rPr>
          <w:sz w:val="28"/>
          <w:szCs w:val="28"/>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Ульяновской области.</w:t>
      </w:r>
    </w:p>
    <w:p w:rsidR="00D4659E" w:rsidRPr="00D4659E" w:rsidRDefault="00D4659E" w:rsidP="00D4659E">
      <w:pPr>
        <w:ind w:firstLine="709"/>
        <w:jc w:val="both"/>
        <w:rPr>
          <w:sz w:val="28"/>
          <w:szCs w:val="28"/>
        </w:rPr>
      </w:pPr>
      <w:r w:rsidRPr="00D4659E">
        <w:rPr>
          <w:sz w:val="28"/>
          <w:szCs w:val="28"/>
        </w:rPr>
        <w:lastRenderedPageBreak/>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4659E" w:rsidRPr="00D4659E" w:rsidRDefault="00D4659E" w:rsidP="00D4659E">
      <w:pPr>
        <w:ind w:firstLine="709"/>
        <w:jc w:val="both"/>
        <w:rPr>
          <w:sz w:val="28"/>
          <w:szCs w:val="28"/>
        </w:rPr>
      </w:pPr>
      <w:r w:rsidRPr="00D4659E">
        <w:rPr>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p w:rsidR="00D4659E" w:rsidRPr="00D4659E" w:rsidRDefault="00D4659E" w:rsidP="00D4659E">
      <w:pPr>
        <w:ind w:firstLine="709"/>
        <w:jc w:val="both"/>
        <w:rPr>
          <w:sz w:val="28"/>
          <w:szCs w:val="28"/>
        </w:rPr>
      </w:pPr>
      <w:r w:rsidRPr="00D4659E">
        <w:rPr>
          <w:sz w:val="28"/>
          <w:szCs w:val="28"/>
        </w:rPr>
        <w:t>8.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Ульяновской области.</w:t>
      </w:r>
    </w:p>
    <w:p w:rsidR="00D4659E" w:rsidRPr="00D4659E" w:rsidRDefault="00D4659E" w:rsidP="00D4659E">
      <w:pPr>
        <w:ind w:firstLine="709"/>
        <w:jc w:val="both"/>
        <w:rPr>
          <w:sz w:val="28"/>
          <w:szCs w:val="28"/>
        </w:rPr>
      </w:pPr>
      <w:r w:rsidRPr="00D4659E">
        <w:rPr>
          <w:sz w:val="28"/>
          <w:szCs w:val="28"/>
        </w:rPr>
        <w:t>9.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установленные федеральным законодательством.</w:t>
      </w:r>
    </w:p>
    <w:p w:rsidR="00D4659E" w:rsidRPr="00D4659E" w:rsidRDefault="00D4659E" w:rsidP="00D4659E">
      <w:pPr>
        <w:ind w:firstLine="709"/>
        <w:jc w:val="both"/>
        <w:rPr>
          <w:sz w:val="28"/>
          <w:szCs w:val="28"/>
        </w:rPr>
      </w:pPr>
      <w:r w:rsidRPr="00D4659E">
        <w:rPr>
          <w:sz w:val="28"/>
          <w:szCs w:val="28"/>
        </w:rPr>
        <w:t>10.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Ульяновской области.</w:t>
      </w:r>
    </w:p>
    <w:p w:rsidR="00D4659E" w:rsidRPr="00D4659E" w:rsidRDefault="00D4659E" w:rsidP="00D4659E">
      <w:pPr>
        <w:ind w:firstLine="709"/>
        <w:jc w:val="both"/>
        <w:rPr>
          <w:sz w:val="28"/>
          <w:szCs w:val="28"/>
        </w:rPr>
      </w:pPr>
      <w:r w:rsidRPr="00D4659E">
        <w:rPr>
          <w:sz w:val="28"/>
          <w:szCs w:val="28"/>
        </w:rPr>
        <w:t>11. В целях определения соответствия муниципального служащего замещаемой должности муниципальной службы проводится аттестация муниципального служащего.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Ульяновской области.</w:t>
      </w:r>
    </w:p>
    <w:p w:rsidR="00D4659E" w:rsidRPr="00D4659E" w:rsidRDefault="00D4659E" w:rsidP="00D4659E">
      <w:pPr>
        <w:ind w:firstLine="709"/>
        <w:jc w:val="both"/>
        <w:rPr>
          <w:sz w:val="28"/>
          <w:szCs w:val="28"/>
        </w:rPr>
      </w:pPr>
      <w:r w:rsidRPr="00D4659E">
        <w:rPr>
          <w:sz w:val="28"/>
          <w:szCs w:val="28"/>
        </w:rPr>
        <w:t xml:space="preserve">12. Муниципальным служащим присваиваются классные чины в порядке, установленном законодательством Ульяновской области. Первые и очередные классные чины присваиваются муниципальным служащим по результатам квалификационного экзамена. Положение о порядке проведения квалификационного экзамена муниципальных служащих утверждается решением Совета депутатов поселения.     </w:t>
      </w:r>
    </w:p>
    <w:p w:rsidR="00D4659E" w:rsidRPr="00D4659E" w:rsidRDefault="00D4659E" w:rsidP="00D4659E">
      <w:pPr>
        <w:ind w:firstLine="709"/>
        <w:jc w:val="both"/>
        <w:rPr>
          <w:sz w:val="28"/>
          <w:szCs w:val="28"/>
        </w:rPr>
      </w:pPr>
      <w:r w:rsidRPr="00D4659E">
        <w:rPr>
          <w:sz w:val="28"/>
          <w:szCs w:val="28"/>
        </w:rPr>
        <w:t>13. Граждане, замещавшие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обязаны при заключении трудовых или гражданско-правовых договоров на выполнение работ (оказание услуг), указанных в части 1 статьи 12 Федерального закона от 25.12.2008 № 273-ФЗ «О противодействии коррупции», сообщать работодателю сведения о последнем месте своей службы.</w:t>
      </w:r>
    </w:p>
    <w:p w:rsidR="00D4659E" w:rsidRPr="00D4659E" w:rsidRDefault="00D4659E" w:rsidP="00D4659E">
      <w:pPr>
        <w:ind w:firstLine="709"/>
        <w:jc w:val="center"/>
        <w:rPr>
          <w:sz w:val="28"/>
          <w:szCs w:val="28"/>
        </w:rPr>
      </w:pPr>
    </w:p>
    <w:p w:rsidR="00D4659E" w:rsidRPr="00D4659E" w:rsidRDefault="00D4659E" w:rsidP="00D4659E">
      <w:pPr>
        <w:jc w:val="center"/>
        <w:rPr>
          <w:b/>
          <w:sz w:val="28"/>
          <w:szCs w:val="28"/>
        </w:rPr>
      </w:pPr>
      <w:r w:rsidRPr="00D4659E">
        <w:rPr>
          <w:b/>
          <w:sz w:val="28"/>
          <w:szCs w:val="28"/>
        </w:rPr>
        <w:t>Статья 54. Квалификационные требования к должностям муниципальной службы</w:t>
      </w:r>
    </w:p>
    <w:p w:rsidR="00D4659E" w:rsidRPr="00D4659E" w:rsidRDefault="00D4659E" w:rsidP="00D4659E">
      <w:pPr>
        <w:ind w:firstLine="709"/>
        <w:jc w:val="center"/>
        <w:rPr>
          <w:sz w:val="28"/>
          <w:szCs w:val="28"/>
        </w:rPr>
      </w:pPr>
    </w:p>
    <w:p w:rsidR="00D4659E" w:rsidRPr="00D4659E" w:rsidRDefault="00D4659E" w:rsidP="00D4659E">
      <w:pPr>
        <w:ind w:firstLine="709"/>
        <w:jc w:val="both"/>
        <w:rPr>
          <w:sz w:val="28"/>
          <w:szCs w:val="28"/>
        </w:rPr>
      </w:pPr>
      <w:r w:rsidRPr="00D4659E">
        <w:rPr>
          <w:sz w:val="28"/>
          <w:szCs w:val="28"/>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w:t>
      </w:r>
      <w:r w:rsidRPr="00D4659E">
        <w:rPr>
          <w:sz w:val="28"/>
          <w:szCs w:val="28"/>
        </w:rPr>
        <w:lastRenderedPageBreak/>
        <w:t>стажу работы по специальности, профессиональным знаниям и навыкам, необходимым для исполнения должностных обязанностей.</w:t>
      </w:r>
    </w:p>
    <w:p w:rsidR="00D4659E" w:rsidRPr="00D4659E" w:rsidRDefault="00D4659E" w:rsidP="00D4659E">
      <w:pPr>
        <w:autoSpaceDE w:val="0"/>
        <w:ind w:firstLine="709"/>
        <w:jc w:val="both"/>
        <w:rPr>
          <w:rFonts w:eastAsia="Arial"/>
          <w:sz w:val="28"/>
          <w:szCs w:val="28"/>
        </w:rPr>
      </w:pPr>
      <w:r w:rsidRPr="00D4659E">
        <w:rPr>
          <w:rFonts w:eastAsia="Arial"/>
          <w:sz w:val="28"/>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Совета депутатов поселения на основе типовых квалификационных требований для замещения должностей муниципальной службы, которые определяются законом Ульяновской области в соответствии с классификацией должностей муниципальной службы.</w:t>
      </w:r>
    </w:p>
    <w:p w:rsidR="00D4659E" w:rsidRPr="00D4659E" w:rsidRDefault="00D4659E" w:rsidP="00D4659E">
      <w:pPr>
        <w:autoSpaceDE w:val="0"/>
        <w:ind w:firstLine="709"/>
        <w:jc w:val="both"/>
        <w:rPr>
          <w:rFonts w:eastAsia="Arial" w:cs="Arial"/>
          <w:sz w:val="28"/>
          <w:szCs w:val="28"/>
        </w:rPr>
      </w:pPr>
    </w:p>
    <w:p w:rsidR="00D4659E" w:rsidRPr="00D4659E" w:rsidRDefault="00D4659E" w:rsidP="00D4659E">
      <w:pPr>
        <w:keepNext/>
        <w:overflowPunct w:val="0"/>
        <w:autoSpaceDE w:val="0"/>
        <w:jc w:val="center"/>
        <w:textAlignment w:val="baseline"/>
        <w:rPr>
          <w:b/>
          <w:bCs/>
          <w:sz w:val="28"/>
          <w:szCs w:val="28"/>
        </w:rPr>
      </w:pPr>
      <w:r w:rsidRPr="00D4659E">
        <w:rPr>
          <w:b/>
          <w:bCs/>
          <w:sz w:val="28"/>
          <w:szCs w:val="28"/>
        </w:rPr>
        <w:t>ГЛАВА VII. ЭКОНОМИЧЕСКАЯ ОСНОВА МЕСТНОГО САМОУПРАВЛЕНИЯ ПОСЕЛЕНИЯ</w:t>
      </w:r>
    </w:p>
    <w:p w:rsidR="00D4659E" w:rsidRPr="00D4659E" w:rsidRDefault="00D4659E" w:rsidP="00D4659E">
      <w:pPr>
        <w:ind w:firstLine="709"/>
        <w:jc w:val="both"/>
        <w:rPr>
          <w:sz w:val="28"/>
          <w:szCs w:val="28"/>
        </w:rPr>
      </w:pPr>
      <w:r w:rsidRPr="00D4659E">
        <w:rPr>
          <w:sz w:val="28"/>
          <w:szCs w:val="28"/>
        </w:rPr>
        <w:tab/>
      </w:r>
    </w:p>
    <w:p w:rsidR="00D4659E" w:rsidRPr="00D4659E" w:rsidRDefault="00D4659E" w:rsidP="00D4659E">
      <w:pPr>
        <w:jc w:val="center"/>
        <w:rPr>
          <w:b/>
          <w:sz w:val="28"/>
          <w:szCs w:val="28"/>
        </w:rPr>
      </w:pPr>
      <w:r w:rsidRPr="00D4659E">
        <w:rPr>
          <w:b/>
          <w:sz w:val="28"/>
          <w:szCs w:val="28"/>
        </w:rPr>
        <w:t>Статья 55. Муниципальное имущество поселения</w:t>
      </w:r>
    </w:p>
    <w:p w:rsidR="00D4659E" w:rsidRPr="00D4659E" w:rsidRDefault="00D4659E" w:rsidP="00D4659E">
      <w:pPr>
        <w:ind w:firstLine="709"/>
        <w:jc w:val="both"/>
        <w:rPr>
          <w:sz w:val="28"/>
          <w:szCs w:val="28"/>
        </w:rPr>
      </w:pPr>
    </w:p>
    <w:p w:rsidR="00D4659E" w:rsidRPr="00D4659E" w:rsidRDefault="00D4659E" w:rsidP="00D4659E">
      <w:pPr>
        <w:overflowPunct w:val="0"/>
        <w:autoSpaceDE w:val="0"/>
        <w:ind w:firstLine="709"/>
        <w:jc w:val="both"/>
        <w:textAlignment w:val="baseline"/>
        <w:rPr>
          <w:sz w:val="28"/>
          <w:szCs w:val="28"/>
        </w:rPr>
      </w:pPr>
      <w:r w:rsidRPr="00D4659E">
        <w:rPr>
          <w:sz w:val="28"/>
          <w:szCs w:val="28"/>
        </w:rPr>
        <w:t>1. Имущество, находящееся в муниципальной собственности поселения, средства местного бюджета, а также имущественные права</w:t>
      </w:r>
      <w:r w:rsidRPr="00D4659E">
        <w:rPr>
          <w:bCs/>
          <w:sz w:val="28"/>
          <w:szCs w:val="28"/>
        </w:rPr>
        <w:t xml:space="preserve"> поселения</w:t>
      </w:r>
      <w:r w:rsidRPr="00D4659E">
        <w:rPr>
          <w:sz w:val="28"/>
          <w:szCs w:val="28"/>
        </w:rPr>
        <w:t xml:space="preserve">, составляют экономическую основу местного самоуправления поселения. </w:t>
      </w:r>
    </w:p>
    <w:p w:rsidR="00D4659E" w:rsidRPr="00D4659E" w:rsidRDefault="00D4659E" w:rsidP="00D4659E">
      <w:pPr>
        <w:keepNext/>
        <w:overflowPunct w:val="0"/>
        <w:autoSpaceDE w:val="0"/>
        <w:ind w:firstLine="709"/>
        <w:jc w:val="both"/>
        <w:textAlignment w:val="baseline"/>
        <w:rPr>
          <w:bCs/>
          <w:sz w:val="28"/>
          <w:szCs w:val="28"/>
        </w:rPr>
      </w:pPr>
      <w:r w:rsidRPr="00D4659E">
        <w:rPr>
          <w:bCs/>
          <w:sz w:val="28"/>
          <w:szCs w:val="28"/>
        </w:rPr>
        <w:t>2. В собственности поселения может находиться:</w:t>
      </w:r>
    </w:p>
    <w:p w:rsidR="00D4659E" w:rsidRPr="00D4659E" w:rsidRDefault="00D4659E" w:rsidP="00D4659E">
      <w:pPr>
        <w:keepNext/>
        <w:overflowPunct w:val="0"/>
        <w:autoSpaceDE w:val="0"/>
        <w:ind w:firstLine="709"/>
        <w:jc w:val="both"/>
        <w:textAlignment w:val="baseline"/>
        <w:rPr>
          <w:bCs/>
          <w:sz w:val="28"/>
          <w:szCs w:val="28"/>
        </w:rPr>
      </w:pPr>
      <w:r w:rsidRPr="00D4659E">
        <w:rPr>
          <w:bCs/>
          <w:sz w:val="28"/>
          <w:szCs w:val="28"/>
        </w:rPr>
        <w:t>-  имущество, предназначенное для решения поселением вопросов местного значения;</w:t>
      </w:r>
    </w:p>
    <w:p w:rsidR="00D4659E" w:rsidRPr="00D4659E" w:rsidRDefault="00D4659E" w:rsidP="00D4659E">
      <w:pPr>
        <w:autoSpaceDE w:val="0"/>
        <w:ind w:firstLine="709"/>
        <w:jc w:val="both"/>
        <w:rPr>
          <w:color w:val="000000"/>
          <w:sz w:val="28"/>
          <w:szCs w:val="28"/>
        </w:rPr>
      </w:pPr>
      <w:r w:rsidRPr="00D4659E">
        <w:rPr>
          <w:b/>
          <w:sz w:val="28"/>
          <w:szCs w:val="28"/>
        </w:rPr>
        <w:t>-</w:t>
      </w:r>
      <w:r w:rsidRPr="00D4659E">
        <w:rPr>
          <w:color w:val="000000"/>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Ульяновской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D4659E" w:rsidRPr="00D4659E" w:rsidRDefault="00D4659E" w:rsidP="00D4659E">
      <w:pPr>
        <w:autoSpaceDE w:val="0"/>
        <w:ind w:firstLine="709"/>
        <w:jc w:val="both"/>
        <w:rPr>
          <w:sz w:val="28"/>
          <w:szCs w:val="28"/>
        </w:rPr>
      </w:pPr>
      <w:r w:rsidRPr="00D4659E">
        <w:rPr>
          <w:sz w:val="28"/>
          <w:szCs w:val="28"/>
        </w:rPr>
        <w:t>-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D4659E" w:rsidRDefault="00D4659E" w:rsidP="00D4659E">
      <w:pPr>
        <w:ind w:firstLine="709"/>
        <w:jc w:val="both"/>
        <w:rPr>
          <w:color w:val="323232"/>
          <w:sz w:val="28"/>
          <w:szCs w:val="28"/>
        </w:rPr>
      </w:pPr>
      <w:r w:rsidRPr="00D4659E">
        <w:rPr>
          <w:color w:val="323232"/>
          <w:spacing w:val="2"/>
          <w:sz w:val="28"/>
          <w:szCs w:val="28"/>
        </w:rPr>
        <w:t xml:space="preserve">-   имущество,   необходимое  для  решения   вопросов,   право  решения </w:t>
      </w:r>
      <w:r w:rsidRPr="00D4659E">
        <w:rPr>
          <w:color w:val="323232"/>
          <w:sz w:val="28"/>
          <w:szCs w:val="28"/>
        </w:rPr>
        <w:t>которых   предоставлено   органам   местного   самоуправления   федеральными законами и которые не отнесены к вопросам местного значения.</w:t>
      </w:r>
    </w:p>
    <w:p w:rsidR="007157AE" w:rsidRPr="007157AE" w:rsidRDefault="007157AE" w:rsidP="00D4659E">
      <w:pPr>
        <w:ind w:firstLine="709"/>
        <w:jc w:val="both"/>
        <w:rPr>
          <w:i/>
          <w:color w:val="323232"/>
          <w:sz w:val="28"/>
          <w:szCs w:val="28"/>
        </w:rPr>
      </w:pPr>
      <w:r w:rsidRPr="007157AE">
        <w:rPr>
          <w:rStyle w:val="blk"/>
          <w:i/>
          <w:sz w:val="28"/>
          <w:szCs w:val="28"/>
        </w:rPr>
        <w:t>- имущество, предназначенное для решения вопросов местного значения в соответствии с частью 3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Style w:val="blk"/>
          <w:i/>
          <w:sz w:val="28"/>
          <w:szCs w:val="28"/>
        </w:rPr>
        <w:t xml:space="preserve"> (доп. от 26.11.2014 № 13/30)</w:t>
      </w:r>
    </w:p>
    <w:p w:rsidR="00D4659E" w:rsidRPr="00D4659E" w:rsidRDefault="00670628" w:rsidP="00D4659E">
      <w:pPr>
        <w:ind w:firstLine="709"/>
        <w:jc w:val="both"/>
        <w:rPr>
          <w:sz w:val="28"/>
          <w:szCs w:val="28"/>
        </w:rPr>
      </w:pPr>
      <w:r>
        <w:rPr>
          <w:sz w:val="28"/>
          <w:szCs w:val="28"/>
        </w:rPr>
        <w:t>2</w:t>
      </w:r>
      <w:r w:rsidRPr="00670628">
        <w:rPr>
          <w:sz w:val="28"/>
          <w:szCs w:val="28"/>
          <w:vertAlign w:val="superscript"/>
        </w:rPr>
        <w:t>1</w:t>
      </w:r>
      <w:r w:rsidR="00D4659E" w:rsidRPr="00D4659E">
        <w:rPr>
          <w:sz w:val="28"/>
          <w:szCs w:val="28"/>
        </w:rPr>
        <w:t>. Для решения вопросов местного значения в собственности поселения могут находиться:</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 xml:space="preserve">1) имущество, предназначенное для электро-, тепло-, газо- и </w:t>
      </w:r>
      <w:r w:rsidRPr="00D4659E">
        <w:rPr>
          <w:rFonts w:eastAsia="Arial" w:cs="Arial"/>
          <w:sz w:val="28"/>
          <w:szCs w:val="28"/>
        </w:rPr>
        <w:lastRenderedPageBreak/>
        <w:t>водоснабжения населения, водоотведения, снабжения населения топливом, для освещения улиц населенных пунктов поселения;</w:t>
      </w:r>
    </w:p>
    <w:p w:rsidR="00D4659E" w:rsidRPr="00D4659E" w:rsidRDefault="00D4659E" w:rsidP="00D4659E">
      <w:pPr>
        <w:widowControl w:val="0"/>
        <w:autoSpaceDE w:val="0"/>
        <w:ind w:firstLine="709"/>
        <w:jc w:val="both"/>
        <w:rPr>
          <w:rFonts w:eastAsia="Arial"/>
          <w:sz w:val="28"/>
          <w:szCs w:val="28"/>
        </w:rPr>
      </w:pPr>
      <w:r w:rsidRPr="00D4659E">
        <w:rPr>
          <w:rFonts w:eastAsia="Arial"/>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4659E" w:rsidRPr="00D4659E" w:rsidRDefault="00D4659E" w:rsidP="00D4659E">
      <w:pPr>
        <w:widowControl w:val="0"/>
        <w:autoSpaceDE w:val="0"/>
        <w:ind w:firstLine="709"/>
        <w:jc w:val="both"/>
        <w:rPr>
          <w:rFonts w:eastAsia="Arial"/>
          <w:sz w:val="28"/>
          <w:szCs w:val="28"/>
        </w:rPr>
      </w:pPr>
      <w:r w:rsidRPr="00D4659E">
        <w:rPr>
          <w:rFonts w:eastAsia="Arial" w:cs="Arial"/>
          <w:sz w:val="28"/>
          <w:szCs w:val="28"/>
        </w:rPr>
        <w:t xml:space="preserve">3) </w:t>
      </w:r>
      <w:r w:rsidRPr="00D4659E">
        <w:rPr>
          <w:rFonts w:eastAsia="Arial"/>
          <w:sz w:val="28"/>
          <w:szCs w:val="28"/>
          <w:shd w:val="clear" w:color="auto" w:fill="FFFFFF"/>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5) имущество, предназначенное для предупреждения и ликвидации последствий чрезвычайных ситуаций в границах поселения;</w:t>
      </w:r>
    </w:p>
    <w:p w:rsidR="00D4659E" w:rsidRPr="00D4659E" w:rsidRDefault="00D4659E" w:rsidP="00D4659E">
      <w:pPr>
        <w:autoSpaceDE w:val="0"/>
        <w:ind w:firstLine="540"/>
        <w:jc w:val="both"/>
        <w:rPr>
          <w:sz w:val="28"/>
          <w:szCs w:val="28"/>
        </w:rPr>
      </w:pPr>
      <w:r w:rsidRPr="00D4659E">
        <w:rPr>
          <w:sz w:val="28"/>
          <w:szCs w:val="28"/>
        </w:rPr>
        <w:t xml:space="preserve">  6) имущество, предназначенное для обеспечения первичных мер пожарной безопасности;</w:t>
      </w:r>
    </w:p>
    <w:p w:rsidR="00D4659E" w:rsidRPr="00D4659E" w:rsidRDefault="00D4659E" w:rsidP="00D4659E">
      <w:pPr>
        <w:widowControl w:val="0"/>
        <w:autoSpaceDE w:val="0"/>
        <w:ind w:firstLine="709"/>
        <w:jc w:val="both"/>
        <w:rPr>
          <w:rFonts w:eastAsia="Arial"/>
          <w:sz w:val="28"/>
          <w:szCs w:val="28"/>
        </w:rPr>
      </w:pPr>
      <w:r w:rsidRPr="00D4659E">
        <w:rPr>
          <w:rFonts w:eastAsia="Arial"/>
          <w:sz w:val="28"/>
          <w:szCs w:val="28"/>
        </w:rPr>
        <w:t>7) имущество библиотек поселения;</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8) имущество, предназначенное для организации досуга и обеспечения жителей поселения услугами организаций культуры;</w:t>
      </w:r>
    </w:p>
    <w:p w:rsidR="00D4659E" w:rsidRPr="00D4659E" w:rsidRDefault="00D4659E" w:rsidP="00D4659E">
      <w:pPr>
        <w:widowControl w:val="0"/>
        <w:autoSpaceDE w:val="0"/>
        <w:ind w:firstLine="709"/>
        <w:jc w:val="both"/>
        <w:rPr>
          <w:rFonts w:eastAsia="Arial"/>
          <w:sz w:val="28"/>
          <w:szCs w:val="28"/>
        </w:rPr>
      </w:pPr>
      <w:r w:rsidRPr="00D4659E">
        <w:rPr>
          <w:rFonts w:eastAsia="Arial"/>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4659E" w:rsidRPr="00D4659E" w:rsidRDefault="00D4659E" w:rsidP="00D4659E">
      <w:pPr>
        <w:widowControl w:val="0"/>
        <w:autoSpaceDE w:val="0"/>
        <w:ind w:firstLine="709"/>
        <w:jc w:val="both"/>
        <w:rPr>
          <w:rFonts w:eastAsia="Arial"/>
          <w:sz w:val="28"/>
          <w:szCs w:val="28"/>
        </w:rPr>
      </w:pPr>
      <w:r w:rsidRPr="00D4659E">
        <w:rPr>
          <w:rFonts w:eastAsia="Arial"/>
          <w:sz w:val="28"/>
          <w:szCs w:val="28"/>
        </w:rPr>
        <w:t>10) имущество, предназначенное для развития на территории поселения физической культуры и массового спорта;</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12) имущество, предназначенное для сбора и вывоза бытовых отходов и мусора;</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13) имущество, включая земельные участки, предназначенные для организации ритуальных услуг и содержания мест захоронения;</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15) земельные участки, отнесенные к муниципальной собственности поселения в соответствии с федеральными законами;</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16) пруды, обводненные карьеры на территории поселения;</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4659E" w:rsidRPr="00D4659E" w:rsidRDefault="00D4659E" w:rsidP="00D4659E">
      <w:pPr>
        <w:ind w:firstLine="709"/>
        <w:jc w:val="both"/>
        <w:rPr>
          <w:sz w:val="28"/>
          <w:szCs w:val="28"/>
        </w:rPr>
      </w:pPr>
      <w:r w:rsidRPr="00D4659E">
        <w:rPr>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4659E" w:rsidRPr="00D4659E" w:rsidRDefault="00D4659E" w:rsidP="00D4659E">
      <w:pPr>
        <w:ind w:firstLine="709"/>
        <w:jc w:val="both"/>
        <w:rPr>
          <w:sz w:val="28"/>
          <w:szCs w:val="28"/>
        </w:rPr>
      </w:pPr>
      <w:r w:rsidRPr="00D4659E">
        <w:rPr>
          <w:sz w:val="28"/>
          <w:szCs w:val="28"/>
        </w:rPr>
        <w:lastRenderedPageBreak/>
        <w:t>19) имущество, предназначенное для обеспечения безопасности людей на водных объектах, охраны их жизни и здоровья;</w:t>
      </w:r>
    </w:p>
    <w:p w:rsidR="00D4659E" w:rsidRPr="00D4659E" w:rsidRDefault="00D4659E" w:rsidP="00D4659E">
      <w:pPr>
        <w:ind w:firstLine="709"/>
        <w:jc w:val="both"/>
        <w:rPr>
          <w:sz w:val="28"/>
          <w:szCs w:val="28"/>
        </w:rPr>
      </w:pPr>
      <w:r w:rsidRPr="00D4659E">
        <w:rP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4659E" w:rsidRPr="00D4659E" w:rsidRDefault="00D4659E" w:rsidP="00D4659E">
      <w:pPr>
        <w:ind w:firstLine="709"/>
        <w:jc w:val="both"/>
        <w:rPr>
          <w:sz w:val="28"/>
          <w:szCs w:val="28"/>
        </w:rPr>
      </w:pPr>
      <w:r w:rsidRPr="00D4659E">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4659E" w:rsidRPr="00D4659E" w:rsidRDefault="00D4659E" w:rsidP="00D4659E">
      <w:pPr>
        <w:ind w:firstLine="709"/>
        <w:jc w:val="both"/>
        <w:rPr>
          <w:sz w:val="28"/>
          <w:szCs w:val="28"/>
        </w:rPr>
      </w:pPr>
      <w:r w:rsidRPr="00D4659E">
        <w:rPr>
          <w:sz w:val="28"/>
          <w:szCs w:val="28"/>
        </w:rPr>
        <w:t>22) имущество, предназначенное для организации охраны общественного порядка в границах поселения.</w:t>
      </w:r>
    </w:p>
    <w:p w:rsidR="00D4659E" w:rsidRPr="00D4659E" w:rsidRDefault="00D4659E" w:rsidP="00D4659E">
      <w:pPr>
        <w:ind w:firstLine="709"/>
        <w:jc w:val="both"/>
        <w:rPr>
          <w:color w:val="323232"/>
          <w:sz w:val="28"/>
          <w:szCs w:val="28"/>
        </w:rPr>
      </w:pPr>
      <w:r w:rsidRPr="00D4659E">
        <w:rPr>
          <w:sz w:val="28"/>
          <w:szCs w:val="28"/>
        </w:rPr>
        <w:t>3.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D4659E" w:rsidRPr="00D4659E" w:rsidRDefault="00D4659E" w:rsidP="00D4659E">
      <w:pPr>
        <w:ind w:firstLine="709"/>
        <w:jc w:val="both"/>
        <w:rPr>
          <w:sz w:val="28"/>
          <w:szCs w:val="28"/>
        </w:rPr>
      </w:pPr>
      <w:r w:rsidRPr="00D4659E">
        <w:rPr>
          <w:sz w:val="28"/>
          <w:szCs w:val="28"/>
        </w:rPr>
        <w:t xml:space="preserve">4. </w:t>
      </w:r>
      <w:r w:rsidRPr="00D4659E">
        <w:rPr>
          <w:sz w:val="28"/>
          <w:szCs w:val="28"/>
          <w:shd w:val="clear" w:color="auto" w:fill="FFFFFF"/>
        </w:rPr>
        <w:t>В случаях возникновения у муниципальных образований права собственности на имущество, не соответствующее требованиям </w:t>
      </w:r>
      <w:hyperlink r:id="rId78" w:anchor="5001" w:history="1">
        <w:r w:rsidRPr="00D4659E">
          <w:rPr>
            <w:sz w:val="28"/>
            <w:szCs w:val="28"/>
            <w:shd w:val="clear" w:color="auto" w:fill="FFFFFF"/>
          </w:rPr>
          <w:t>2-3</w:t>
        </w:r>
      </w:hyperlink>
      <w:r w:rsidRPr="00D4659E">
        <w:rPr>
          <w:sz w:val="28"/>
          <w:szCs w:val="28"/>
          <w:shd w:val="clear" w:color="auto" w:fill="FFFFFF"/>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659E" w:rsidRPr="00D4659E" w:rsidRDefault="00D4659E" w:rsidP="00D4659E">
      <w:pPr>
        <w:ind w:firstLine="709"/>
        <w:jc w:val="both"/>
        <w:rPr>
          <w:sz w:val="28"/>
          <w:szCs w:val="28"/>
        </w:rPr>
      </w:pPr>
    </w:p>
    <w:p w:rsidR="00D4659E" w:rsidRPr="00D4659E" w:rsidRDefault="00D4659E" w:rsidP="00D4659E">
      <w:pPr>
        <w:keepNext/>
        <w:spacing w:before="120" w:after="60"/>
        <w:jc w:val="center"/>
        <w:outlineLvl w:val="1"/>
        <w:rPr>
          <w:rFonts w:cs="Arial"/>
          <w:b/>
          <w:bCs/>
          <w:iCs/>
          <w:kern w:val="1"/>
          <w:sz w:val="28"/>
          <w:szCs w:val="28"/>
        </w:rPr>
      </w:pPr>
      <w:bookmarkStart w:id="46" w:name="_Toc357604854"/>
      <w:r w:rsidRPr="00D4659E">
        <w:rPr>
          <w:rFonts w:cs="Arial"/>
          <w:b/>
          <w:bCs/>
          <w:iCs/>
          <w:kern w:val="1"/>
          <w:sz w:val="28"/>
          <w:szCs w:val="28"/>
        </w:rPr>
        <w:t>Статья 56. Владение, пользование и распоряжение муниципальным имуществом</w:t>
      </w:r>
      <w:bookmarkEnd w:id="46"/>
    </w:p>
    <w:p w:rsidR="00D4659E" w:rsidRPr="00D4659E" w:rsidRDefault="00D4659E" w:rsidP="00D4659E">
      <w:pPr>
        <w:widowControl w:val="0"/>
        <w:autoSpaceDE w:val="0"/>
        <w:ind w:firstLine="709"/>
        <w:jc w:val="both"/>
        <w:rPr>
          <w:rFonts w:eastAsia="Arial" w:cs="Arial"/>
          <w:sz w:val="28"/>
          <w:szCs w:val="28"/>
        </w:rPr>
      </w:pP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Ульяновской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3. Порядок и условия приватизации муниципального имущества определяются решениями Совета депутатов поселения в соответствии с федеральными законами.</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Доходы от использования и приватизации муниципального имущества поступают в местный бюджет поселения.</w:t>
      </w:r>
    </w:p>
    <w:p w:rsidR="00D4659E" w:rsidRPr="00D4659E" w:rsidRDefault="00D4659E" w:rsidP="00D4659E">
      <w:pPr>
        <w:widowControl w:val="0"/>
        <w:autoSpaceDE w:val="0"/>
        <w:ind w:firstLine="709"/>
        <w:jc w:val="both"/>
        <w:rPr>
          <w:rFonts w:eastAsia="Arial"/>
          <w:sz w:val="28"/>
          <w:szCs w:val="28"/>
        </w:rPr>
      </w:pPr>
      <w:r w:rsidRPr="00D4659E">
        <w:rPr>
          <w:rFonts w:eastAsia="Arial" w:cs="Arial"/>
          <w:sz w:val="28"/>
          <w:szCs w:val="28"/>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D4659E">
        <w:rPr>
          <w:rFonts w:eastAsia="Arial"/>
          <w:sz w:val="28"/>
          <w:szCs w:val="28"/>
        </w:rPr>
        <w:t xml:space="preserve"> Функции и полномочия учредителя в </w:t>
      </w:r>
      <w:r w:rsidRPr="00D4659E">
        <w:rPr>
          <w:rFonts w:eastAsia="Arial"/>
          <w:sz w:val="28"/>
          <w:szCs w:val="28"/>
        </w:rPr>
        <w:lastRenderedPageBreak/>
        <w:t xml:space="preserve">отношении муниципальных предприятий и учреждений осуществляет администрация поселения. </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Решения о создании, реорганизации, ликвидации муниципальных предприятий и учреждений принимаются Советом депутатов поселения по представлению Главы</w:t>
      </w:r>
      <w:r w:rsidRPr="00D4659E">
        <w:rPr>
          <w:rFonts w:eastAsia="Arial"/>
          <w:sz w:val="28"/>
          <w:szCs w:val="28"/>
        </w:rPr>
        <w:t>администрации</w:t>
      </w:r>
      <w:r w:rsidRPr="00D4659E">
        <w:rPr>
          <w:rFonts w:eastAsia="Arial" w:cs="Arial"/>
          <w:sz w:val="28"/>
          <w:szCs w:val="28"/>
        </w:rPr>
        <w:t xml:space="preserve"> поселения. В решении Совета депутатов поселения определяются цели и условия создания муниципальных предприятий и учреждений. </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Учредителем муниципальных предприятий и учреждений от имени поселения выступает администрация поселения. А</w:t>
      </w:r>
      <w:r w:rsidRPr="00D4659E">
        <w:rPr>
          <w:rFonts w:eastAsia="Arial"/>
          <w:sz w:val="28"/>
          <w:szCs w:val="28"/>
        </w:rPr>
        <w:t xml:space="preserve">дминистрация </w:t>
      </w:r>
      <w:r w:rsidRPr="00D4659E">
        <w:rPr>
          <w:rFonts w:eastAsia="Arial" w:cs="Arial"/>
          <w:sz w:val="28"/>
          <w:szCs w:val="28"/>
        </w:rPr>
        <w:t>поселения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4659E" w:rsidRPr="00D4659E" w:rsidRDefault="00D4659E" w:rsidP="00D4659E">
      <w:pPr>
        <w:widowControl w:val="0"/>
        <w:autoSpaceDE w:val="0"/>
        <w:ind w:firstLine="709"/>
        <w:jc w:val="both"/>
        <w:rPr>
          <w:rFonts w:eastAsia="Arial" w:cs="Courier New"/>
          <w:sz w:val="28"/>
          <w:szCs w:val="28"/>
        </w:rPr>
      </w:pPr>
      <w:r w:rsidRPr="00D4659E">
        <w:rPr>
          <w:rFonts w:eastAsia="Arial" w:cs="Courier New"/>
          <w:sz w:val="28"/>
          <w:szCs w:val="28"/>
        </w:rPr>
        <w:t>5. Порядок владения, пользования, распоряжения муниципальным имуществом поселения устанавливается решением Совета депутатов поселения.</w:t>
      </w:r>
    </w:p>
    <w:p w:rsidR="00D4659E" w:rsidRPr="00D4659E" w:rsidRDefault="00D4659E" w:rsidP="00D4659E">
      <w:pPr>
        <w:keepNext/>
        <w:numPr>
          <w:ilvl w:val="1"/>
          <w:numId w:val="1"/>
        </w:numPr>
        <w:ind w:left="0" w:firstLine="709"/>
        <w:outlineLvl w:val="1"/>
        <w:rPr>
          <w:rFonts w:cs="Arial"/>
          <w:b/>
          <w:bCs/>
          <w:iCs/>
          <w:kern w:val="1"/>
          <w:sz w:val="28"/>
          <w:szCs w:val="28"/>
        </w:rPr>
      </w:pPr>
    </w:p>
    <w:p w:rsidR="00D4659E" w:rsidRPr="00F007F3" w:rsidRDefault="00D4659E" w:rsidP="00D4659E">
      <w:pPr>
        <w:keepNext/>
        <w:numPr>
          <w:ilvl w:val="1"/>
          <w:numId w:val="1"/>
        </w:numPr>
        <w:ind w:left="0" w:firstLine="709"/>
        <w:outlineLvl w:val="1"/>
        <w:rPr>
          <w:rFonts w:cs="Arial"/>
          <w:b/>
          <w:bCs/>
          <w:i/>
          <w:iCs/>
          <w:kern w:val="1"/>
          <w:sz w:val="28"/>
          <w:szCs w:val="28"/>
        </w:rPr>
      </w:pPr>
      <w:bookmarkStart w:id="47" w:name="_Toc357604855"/>
      <w:r w:rsidRPr="00F007F3">
        <w:rPr>
          <w:rFonts w:cs="Arial"/>
          <w:b/>
          <w:bCs/>
          <w:i/>
          <w:iCs/>
          <w:kern w:val="1"/>
          <w:sz w:val="28"/>
          <w:szCs w:val="28"/>
        </w:rPr>
        <w:t>Статья 57. Местный бюджет поселения</w:t>
      </w:r>
      <w:bookmarkEnd w:id="47"/>
    </w:p>
    <w:p w:rsidR="00D4659E" w:rsidRPr="00F007F3" w:rsidRDefault="00D4659E" w:rsidP="00D4659E">
      <w:pPr>
        <w:widowControl w:val="0"/>
        <w:autoSpaceDE w:val="0"/>
        <w:ind w:firstLine="709"/>
        <w:jc w:val="both"/>
        <w:rPr>
          <w:rFonts w:eastAsia="Arial" w:cs="Courier New"/>
          <w:i/>
          <w:sz w:val="28"/>
          <w:szCs w:val="28"/>
        </w:rPr>
      </w:pPr>
    </w:p>
    <w:p w:rsidR="00F007F3" w:rsidRPr="00F007F3" w:rsidRDefault="00F007F3" w:rsidP="00F007F3">
      <w:pPr>
        <w:pStyle w:val="ConsNormal"/>
        <w:spacing w:line="240" w:lineRule="atLeast"/>
        <w:ind w:firstLine="709"/>
        <w:jc w:val="both"/>
        <w:rPr>
          <w:rFonts w:ascii="Times New Roman" w:hAnsi="Times New Roman" w:cs="Times New Roman"/>
          <w:i/>
          <w:sz w:val="28"/>
          <w:szCs w:val="28"/>
        </w:rPr>
      </w:pPr>
      <w:bookmarkStart w:id="48" w:name="_Toc357604856"/>
      <w:r w:rsidRPr="00F007F3">
        <w:rPr>
          <w:rFonts w:ascii="Times New Roman" w:hAnsi="Times New Roman" w:cs="Times New Roman"/>
          <w:i/>
          <w:sz w:val="28"/>
          <w:szCs w:val="28"/>
        </w:rPr>
        <w:t>1. Поселение имеет собственный бюджет (местный бюджет поселения).</w:t>
      </w:r>
    </w:p>
    <w:p w:rsidR="00F007F3" w:rsidRPr="00F007F3" w:rsidRDefault="00F007F3" w:rsidP="00F007F3">
      <w:pPr>
        <w:widowControl w:val="0"/>
        <w:spacing w:line="240" w:lineRule="atLeast"/>
        <w:ind w:firstLine="709"/>
        <w:jc w:val="both"/>
        <w:rPr>
          <w:rStyle w:val="diffins"/>
          <w:i/>
          <w:sz w:val="28"/>
          <w:szCs w:val="28"/>
        </w:rPr>
      </w:pPr>
      <w:r w:rsidRPr="00F007F3">
        <w:rPr>
          <w:rStyle w:val="diffins"/>
          <w:i/>
          <w:sz w:val="28"/>
          <w:szCs w:val="28"/>
        </w:rPr>
        <w:t>2. Составление и рассмотрение проекта местного бюджета</w:t>
      </w:r>
      <w:r w:rsidRPr="00F007F3">
        <w:rPr>
          <w:rStyle w:val="blk"/>
          <w:i/>
          <w:sz w:val="28"/>
          <w:szCs w:val="28"/>
        </w:rPr>
        <w:t xml:space="preserve">, утверждение </w:t>
      </w:r>
      <w:r w:rsidRPr="00F007F3">
        <w:rPr>
          <w:rStyle w:val="diffins"/>
          <w:i/>
          <w:sz w:val="28"/>
          <w:szCs w:val="28"/>
        </w:rPr>
        <w:t>и</w:t>
      </w:r>
      <w:r w:rsidRPr="00F007F3">
        <w:rPr>
          <w:rStyle w:val="blk"/>
          <w:i/>
          <w:sz w:val="28"/>
          <w:szCs w:val="28"/>
        </w:rPr>
        <w:t xml:space="preserve"> исполнение местного бюджета</w:t>
      </w:r>
      <w:r w:rsidRPr="00F007F3">
        <w:rPr>
          <w:rStyle w:val="diffins"/>
          <w:i/>
          <w:sz w:val="28"/>
          <w:szCs w:val="28"/>
        </w:rPr>
        <w:t>, осуществление контроля</w:t>
      </w:r>
      <w:r w:rsidRPr="00F007F3">
        <w:rPr>
          <w:rStyle w:val="blk"/>
          <w:i/>
          <w:sz w:val="28"/>
          <w:szCs w:val="28"/>
        </w:rPr>
        <w:t xml:space="preserve"> за его исполнением</w:t>
      </w:r>
      <w:r w:rsidRPr="00F007F3">
        <w:rPr>
          <w:rStyle w:val="diffins"/>
          <w:i/>
          <w:sz w:val="28"/>
          <w:szCs w:val="28"/>
        </w:rPr>
        <w:t>, составление и утверждение отчета об исполнении местного бюджета</w:t>
      </w:r>
      <w:r w:rsidRPr="00F007F3">
        <w:rPr>
          <w:rStyle w:val="blk"/>
          <w:i/>
          <w:sz w:val="28"/>
          <w:szCs w:val="28"/>
        </w:rPr>
        <w:t xml:space="preserve">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Pr="00F007F3">
        <w:rPr>
          <w:rStyle w:val="diffins"/>
          <w:i/>
          <w:sz w:val="28"/>
          <w:szCs w:val="28"/>
        </w:rPr>
        <w:t>.</w:t>
      </w:r>
    </w:p>
    <w:p w:rsidR="00F007F3" w:rsidRPr="00F007F3" w:rsidRDefault="00F007F3" w:rsidP="00F007F3">
      <w:pPr>
        <w:widowControl w:val="0"/>
        <w:spacing w:line="240" w:lineRule="atLeast"/>
        <w:ind w:firstLine="709"/>
        <w:jc w:val="both"/>
        <w:rPr>
          <w:i/>
          <w:sz w:val="28"/>
          <w:szCs w:val="28"/>
        </w:rPr>
      </w:pPr>
      <w:r w:rsidRPr="00F007F3">
        <w:rPr>
          <w:rStyle w:val="diffins"/>
          <w:i/>
          <w:sz w:val="28"/>
          <w:szCs w:val="28"/>
        </w:rPr>
        <w:t>3. Бюджетные полномочия поселения устанавливаются Бюджетным кодексом Российской Федерации.</w:t>
      </w:r>
    </w:p>
    <w:p w:rsidR="00F007F3" w:rsidRPr="00F007F3" w:rsidRDefault="00F007F3" w:rsidP="00F007F3">
      <w:pPr>
        <w:widowControl w:val="0"/>
        <w:spacing w:line="240" w:lineRule="atLeast"/>
        <w:ind w:firstLine="709"/>
        <w:jc w:val="both"/>
        <w:rPr>
          <w:i/>
          <w:sz w:val="28"/>
          <w:szCs w:val="28"/>
        </w:rPr>
      </w:pPr>
      <w:r w:rsidRPr="00F007F3">
        <w:rPr>
          <w:i/>
          <w:sz w:val="28"/>
          <w:szCs w:val="28"/>
        </w:rPr>
        <w:t xml:space="preserve">4. Проект местного бюджета поселения, решение об утверждении местного бюджета поселения, годовой отчет о его исполнении, ежеквартальные сведения о ходе исполнения местного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w:t>
      </w:r>
      <w:r w:rsidR="00D20F4F" w:rsidRPr="00D20F4F">
        <w:rPr>
          <w:i/>
          <w:iCs/>
          <w:sz w:val="28"/>
          <w:szCs w:val="28"/>
          <w:lang w:eastAsia="ru-RU"/>
        </w:rPr>
        <w:t>расходов на оплату их труда</w:t>
      </w:r>
      <w:r w:rsidRPr="00F007F3">
        <w:rPr>
          <w:i/>
          <w:sz w:val="28"/>
          <w:szCs w:val="28"/>
        </w:rPr>
        <w:t>подлежат официальному опубликованию.</w:t>
      </w:r>
      <w:r w:rsidRPr="00F007F3">
        <w:rPr>
          <w:sz w:val="28"/>
          <w:szCs w:val="28"/>
        </w:rPr>
        <w:t>(изм. от 26.11.2014 № 13/30</w:t>
      </w:r>
      <w:r>
        <w:rPr>
          <w:i/>
          <w:sz w:val="28"/>
          <w:szCs w:val="28"/>
        </w:rPr>
        <w:t>)</w:t>
      </w:r>
      <w:r w:rsidR="00D20F4F">
        <w:rPr>
          <w:i/>
          <w:sz w:val="28"/>
          <w:szCs w:val="28"/>
        </w:rPr>
        <w:t>(изменения от 27.01.2016 № 1/1)</w:t>
      </w:r>
    </w:p>
    <w:p w:rsidR="00F007F3" w:rsidRDefault="00F007F3" w:rsidP="00D4659E">
      <w:pPr>
        <w:keepNext/>
        <w:spacing w:before="120" w:after="60"/>
        <w:jc w:val="center"/>
        <w:outlineLvl w:val="1"/>
        <w:rPr>
          <w:rFonts w:eastAsia="Arial" w:cs="Arial"/>
          <w:sz w:val="28"/>
          <w:szCs w:val="28"/>
        </w:rPr>
      </w:pPr>
    </w:p>
    <w:p w:rsidR="00F007F3" w:rsidRDefault="00F007F3" w:rsidP="00D4659E">
      <w:pPr>
        <w:keepNext/>
        <w:spacing w:before="120" w:after="60"/>
        <w:jc w:val="center"/>
        <w:outlineLvl w:val="1"/>
        <w:rPr>
          <w:rFonts w:eastAsia="Arial" w:cs="Arial"/>
          <w:sz w:val="28"/>
          <w:szCs w:val="28"/>
        </w:rPr>
      </w:pPr>
    </w:p>
    <w:p w:rsidR="00D4659E" w:rsidRPr="00F007F3" w:rsidRDefault="00D4659E" w:rsidP="00D4659E">
      <w:pPr>
        <w:keepNext/>
        <w:spacing w:before="120" w:after="60"/>
        <w:jc w:val="center"/>
        <w:outlineLvl w:val="1"/>
        <w:rPr>
          <w:rFonts w:cs="Arial"/>
          <w:b/>
          <w:bCs/>
          <w:i/>
          <w:iCs/>
          <w:kern w:val="1"/>
          <w:sz w:val="28"/>
          <w:szCs w:val="28"/>
        </w:rPr>
      </w:pPr>
      <w:r w:rsidRPr="00F007F3">
        <w:rPr>
          <w:rFonts w:cs="Arial"/>
          <w:b/>
          <w:bCs/>
          <w:i/>
          <w:iCs/>
          <w:kern w:val="1"/>
          <w:sz w:val="28"/>
          <w:szCs w:val="28"/>
        </w:rPr>
        <w:t xml:space="preserve">Статья 58. </w:t>
      </w:r>
      <w:bookmarkEnd w:id="48"/>
      <w:r w:rsidR="00F007F3" w:rsidRPr="00F007F3">
        <w:rPr>
          <w:rStyle w:val="blk"/>
          <w:b/>
          <w:i/>
          <w:sz w:val="28"/>
          <w:szCs w:val="28"/>
        </w:rPr>
        <w:t>Доходы бюджета поселения</w:t>
      </w:r>
    </w:p>
    <w:p w:rsidR="00D4659E" w:rsidRPr="00D4659E" w:rsidRDefault="00D4659E" w:rsidP="00D4659E">
      <w:pPr>
        <w:autoSpaceDE w:val="0"/>
        <w:ind w:firstLine="709"/>
        <w:jc w:val="both"/>
        <w:rPr>
          <w:sz w:val="28"/>
          <w:szCs w:val="28"/>
        </w:rPr>
      </w:pPr>
    </w:p>
    <w:p w:rsidR="00D4659E" w:rsidRPr="00EC220C" w:rsidRDefault="00EC220C" w:rsidP="00D4659E">
      <w:pPr>
        <w:autoSpaceDE w:val="0"/>
        <w:ind w:firstLine="709"/>
        <w:jc w:val="both"/>
        <w:rPr>
          <w:i/>
          <w:sz w:val="28"/>
          <w:szCs w:val="28"/>
        </w:rPr>
      </w:pPr>
      <w:r w:rsidRPr="00EC220C">
        <w:rPr>
          <w:rStyle w:val="diffins"/>
          <w:i/>
          <w:sz w:val="28"/>
          <w:szCs w:val="28"/>
        </w:rPr>
        <w:t>1. Формирование доходов</w:t>
      </w:r>
      <w:r w:rsidRPr="00EC220C">
        <w:rPr>
          <w:rStyle w:val="blk"/>
          <w:i/>
          <w:sz w:val="28"/>
          <w:szCs w:val="28"/>
        </w:rPr>
        <w:t xml:space="preserve"> бюджета поселения осуществляется в соответствии с </w:t>
      </w:r>
      <w:r w:rsidRPr="00EC220C">
        <w:rPr>
          <w:rStyle w:val="diffins"/>
          <w:i/>
          <w:sz w:val="28"/>
          <w:szCs w:val="28"/>
        </w:rPr>
        <w:t>бюджетным законодательством</w:t>
      </w:r>
      <w:r w:rsidRPr="00EC220C">
        <w:rPr>
          <w:rStyle w:val="blk"/>
          <w:i/>
          <w:sz w:val="28"/>
          <w:szCs w:val="28"/>
        </w:rPr>
        <w:t xml:space="preserve"> Российской Федерации</w:t>
      </w:r>
      <w:r w:rsidRPr="00EC220C">
        <w:rPr>
          <w:rStyle w:val="diffins"/>
          <w:i/>
          <w:sz w:val="28"/>
          <w:szCs w:val="28"/>
        </w:rPr>
        <w:t>, законодательством о налогах и сборах и законодательством об иных обязательных платежах</w:t>
      </w:r>
      <w:r w:rsidRPr="00EC220C">
        <w:rPr>
          <w:rStyle w:val="blk"/>
          <w:i/>
          <w:sz w:val="28"/>
          <w:szCs w:val="28"/>
        </w:rPr>
        <w:t>.</w:t>
      </w:r>
      <w:r w:rsidRPr="00EC220C">
        <w:rPr>
          <w:rStyle w:val="blk"/>
          <w:sz w:val="28"/>
          <w:szCs w:val="28"/>
        </w:rPr>
        <w:t>(изм. от 26.11.2014 № 13/30)</w:t>
      </w:r>
    </w:p>
    <w:p w:rsidR="00EC220C" w:rsidRDefault="00EC220C" w:rsidP="00EC220C">
      <w:pPr>
        <w:widowControl w:val="0"/>
        <w:spacing w:line="240" w:lineRule="atLeast"/>
        <w:ind w:firstLine="709"/>
        <w:jc w:val="both"/>
        <w:rPr>
          <w:rFonts w:cs="Arial"/>
          <w:b/>
          <w:bCs/>
          <w:iCs/>
          <w:kern w:val="1"/>
          <w:sz w:val="28"/>
          <w:szCs w:val="28"/>
        </w:rPr>
      </w:pPr>
      <w:bookmarkStart w:id="49" w:name="_Toc357604857"/>
    </w:p>
    <w:p w:rsidR="00EC220C" w:rsidRPr="00EC220C" w:rsidRDefault="00D4659E" w:rsidP="00EC220C">
      <w:pPr>
        <w:widowControl w:val="0"/>
        <w:spacing w:line="240" w:lineRule="atLeast"/>
        <w:ind w:firstLine="709"/>
        <w:jc w:val="center"/>
        <w:rPr>
          <w:b/>
          <w:i/>
          <w:sz w:val="28"/>
          <w:szCs w:val="28"/>
        </w:rPr>
      </w:pPr>
      <w:r w:rsidRPr="00EC220C">
        <w:rPr>
          <w:rFonts w:cs="Arial"/>
          <w:b/>
          <w:bCs/>
          <w:i/>
          <w:iCs/>
          <w:kern w:val="1"/>
          <w:sz w:val="28"/>
          <w:szCs w:val="28"/>
        </w:rPr>
        <w:t xml:space="preserve">Статья 59. </w:t>
      </w:r>
      <w:bookmarkEnd w:id="49"/>
      <w:r w:rsidR="00EC220C" w:rsidRPr="00EC220C">
        <w:rPr>
          <w:b/>
          <w:i/>
          <w:sz w:val="28"/>
          <w:szCs w:val="28"/>
        </w:rPr>
        <w:t>Расходы бюджета поселения</w:t>
      </w:r>
    </w:p>
    <w:p w:rsidR="00D4659E" w:rsidRPr="00D4659E" w:rsidRDefault="00D4659E" w:rsidP="00EC220C">
      <w:pPr>
        <w:keepNext/>
        <w:spacing w:before="120" w:after="60"/>
        <w:jc w:val="both"/>
        <w:outlineLvl w:val="1"/>
        <w:rPr>
          <w:rFonts w:cs="Arial"/>
          <w:b/>
          <w:bCs/>
          <w:iCs/>
          <w:kern w:val="1"/>
          <w:sz w:val="28"/>
          <w:szCs w:val="28"/>
        </w:rPr>
      </w:pPr>
    </w:p>
    <w:p w:rsidR="00EC220C" w:rsidRPr="00EC220C" w:rsidRDefault="00EC220C" w:rsidP="00EC220C">
      <w:pPr>
        <w:widowControl w:val="0"/>
        <w:spacing w:line="240" w:lineRule="atLeast"/>
        <w:ind w:firstLine="709"/>
        <w:jc w:val="both"/>
        <w:rPr>
          <w:i/>
          <w:sz w:val="28"/>
          <w:szCs w:val="28"/>
        </w:rPr>
      </w:pPr>
      <w:r w:rsidRPr="00EC220C">
        <w:rPr>
          <w:rStyle w:val="blk"/>
          <w:i/>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4659E" w:rsidRPr="00EC220C" w:rsidRDefault="00EC220C" w:rsidP="00EC220C">
      <w:pPr>
        <w:keepNext/>
        <w:ind w:firstLine="709"/>
        <w:jc w:val="both"/>
        <w:outlineLvl w:val="1"/>
        <w:rPr>
          <w:rStyle w:val="blk"/>
          <w:rFonts w:cs="Arial"/>
          <w:b/>
          <w:bCs/>
          <w:i/>
          <w:iCs/>
          <w:kern w:val="1"/>
          <w:sz w:val="28"/>
          <w:szCs w:val="28"/>
        </w:rPr>
      </w:pPr>
      <w:r w:rsidRPr="00EC220C">
        <w:rPr>
          <w:rStyle w:val="blk"/>
          <w:i/>
          <w:sz w:val="28"/>
          <w:szCs w:val="28"/>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r w:rsidRPr="00EC220C">
        <w:rPr>
          <w:rStyle w:val="blk"/>
          <w:sz w:val="28"/>
          <w:szCs w:val="28"/>
        </w:rPr>
        <w:t>(изм. от 26.11.2014 № 13/30)</w:t>
      </w:r>
    </w:p>
    <w:p w:rsidR="00EC220C" w:rsidRPr="00EC220C" w:rsidRDefault="00EC220C" w:rsidP="00EC220C">
      <w:pPr>
        <w:keepNext/>
        <w:numPr>
          <w:ilvl w:val="1"/>
          <w:numId w:val="1"/>
        </w:numPr>
        <w:ind w:left="0" w:firstLine="709"/>
        <w:outlineLvl w:val="1"/>
        <w:rPr>
          <w:rFonts w:cs="Arial"/>
          <w:b/>
          <w:bCs/>
          <w:i/>
          <w:iCs/>
          <w:kern w:val="1"/>
          <w:sz w:val="28"/>
          <w:szCs w:val="28"/>
        </w:rPr>
      </w:pPr>
    </w:p>
    <w:p w:rsidR="00D4659E" w:rsidRPr="00F432E4" w:rsidRDefault="00D4659E" w:rsidP="00D4659E">
      <w:pPr>
        <w:keepNext/>
        <w:jc w:val="center"/>
        <w:outlineLvl w:val="1"/>
        <w:rPr>
          <w:rFonts w:cs="Arial"/>
          <w:b/>
          <w:bCs/>
          <w:i/>
          <w:iCs/>
          <w:kern w:val="1"/>
          <w:sz w:val="28"/>
          <w:szCs w:val="28"/>
        </w:rPr>
      </w:pPr>
      <w:bookmarkStart w:id="50" w:name="_Toc357604858"/>
      <w:r w:rsidRPr="00F432E4">
        <w:rPr>
          <w:rFonts w:cs="Arial"/>
          <w:b/>
          <w:bCs/>
          <w:i/>
          <w:iCs/>
          <w:kern w:val="1"/>
          <w:sz w:val="28"/>
          <w:szCs w:val="28"/>
        </w:rPr>
        <w:t xml:space="preserve">Статья 60. </w:t>
      </w:r>
      <w:bookmarkEnd w:id="50"/>
      <w:r w:rsidR="00F432E4" w:rsidRPr="00F432E4">
        <w:rPr>
          <w:rStyle w:val="blk"/>
          <w:b/>
          <w:i/>
          <w:sz w:val="28"/>
          <w:szCs w:val="28"/>
        </w:rPr>
        <w:t>Закупки для обеспечения муниципальных нужд</w:t>
      </w:r>
    </w:p>
    <w:p w:rsidR="00D4659E" w:rsidRPr="00F432E4" w:rsidRDefault="00D4659E" w:rsidP="00D4659E">
      <w:pPr>
        <w:widowControl w:val="0"/>
        <w:autoSpaceDE w:val="0"/>
        <w:ind w:firstLine="709"/>
        <w:jc w:val="both"/>
        <w:rPr>
          <w:rFonts w:eastAsia="Arial" w:cs="Courier New"/>
          <w:i/>
          <w:sz w:val="28"/>
          <w:szCs w:val="28"/>
        </w:rPr>
      </w:pPr>
    </w:p>
    <w:p w:rsidR="00F432E4" w:rsidRPr="00F432E4" w:rsidRDefault="00F432E4" w:rsidP="00F432E4">
      <w:pPr>
        <w:widowControl w:val="0"/>
        <w:spacing w:line="240" w:lineRule="atLeast"/>
        <w:ind w:firstLine="709"/>
        <w:jc w:val="both"/>
        <w:rPr>
          <w:i/>
          <w:sz w:val="28"/>
          <w:szCs w:val="28"/>
        </w:rPr>
      </w:pPr>
      <w:r w:rsidRPr="00F432E4">
        <w:rPr>
          <w:rStyle w:val="blk"/>
          <w:i/>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D4659E" w:rsidRDefault="00F432E4" w:rsidP="00F432E4">
      <w:pPr>
        <w:ind w:firstLine="709"/>
        <w:jc w:val="both"/>
        <w:rPr>
          <w:rStyle w:val="blk"/>
          <w:i/>
          <w:sz w:val="28"/>
          <w:szCs w:val="28"/>
        </w:rPr>
      </w:pPr>
      <w:r w:rsidRPr="00F432E4">
        <w:rPr>
          <w:rStyle w:val="blk"/>
          <w:i/>
          <w:sz w:val="28"/>
          <w:szCs w:val="28"/>
        </w:rPr>
        <w:t>2. Закупки товаров, работ, услуг для обеспечения муниципальных нужд осуществляются за счет средств бюджета  поселения.</w:t>
      </w:r>
      <w:r w:rsidRPr="00EC220C">
        <w:rPr>
          <w:rStyle w:val="blk"/>
          <w:sz w:val="28"/>
          <w:szCs w:val="28"/>
        </w:rPr>
        <w:t>(изм. от 26.11.2014 № 13/30)</w:t>
      </w:r>
    </w:p>
    <w:p w:rsidR="00F432E4" w:rsidRPr="00F432E4" w:rsidRDefault="00F432E4" w:rsidP="00F432E4">
      <w:pPr>
        <w:ind w:firstLine="709"/>
        <w:jc w:val="both"/>
        <w:rPr>
          <w:i/>
          <w:sz w:val="28"/>
          <w:szCs w:val="28"/>
        </w:rPr>
      </w:pPr>
    </w:p>
    <w:p w:rsidR="00D4659E" w:rsidRPr="00D4659E" w:rsidRDefault="00D4659E" w:rsidP="00D4659E">
      <w:pPr>
        <w:jc w:val="center"/>
        <w:rPr>
          <w:b/>
          <w:sz w:val="28"/>
          <w:szCs w:val="28"/>
        </w:rPr>
      </w:pPr>
      <w:r w:rsidRPr="00D4659E">
        <w:rPr>
          <w:b/>
          <w:sz w:val="28"/>
          <w:szCs w:val="28"/>
        </w:rPr>
        <w:t>Статья 61. Средства самообложения граждан</w:t>
      </w:r>
    </w:p>
    <w:p w:rsidR="00D4659E" w:rsidRPr="00D4659E" w:rsidRDefault="00D4659E" w:rsidP="00D4659E">
      <w:pPr>
        <w:ind w:firstLine="709"/>
        <w:jc w:val="both"/>
        <w:rPr>
          <w:sz w:val="28"/>
          <w:szCs w:val="28"/>
        </w:rPr>
      </w:pPr>
    </w:p>
    <w:p w:rsidR="00D4659E" w:rsidRPr="00D4659E" w:rsidRDefault="00D4659E" w:rsidP="00D4659E">
      <w:pPr>
        <w:autoSpaceDE w:val="0"/>
        <w:ind w:firstLine="709"/>
        <w:jc w:val="both"/>
        <w:rPr>
          <w:rFonts w:eastAsia="Arial"/>
          <w:sz w:val="28"/>
          <w:szCs w:val="28"/>
        </w:rPr>
      </w:pPr>
      <w:r w:rsidRPr="00D4659E">
        <w:rPr>
          <w:rFonts w:eastAsia="Arial"/>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D4659E" w:rsidRPr="00D4659E" w:rsidRDefault="00D4659E" w:rsidP="00D4659E">
      <w:pPr>
        <w:autoSpaceDE w:val="0"/>
        <w:ind w:firstLine="709"/>
        <w:jc w:val="both"/>
        <w:rPr>
          <w:rFonts w:eastAsia="Arial"/>
          <w:sz w:val="28"/>
          <w:szCs w:val="28"/>
        </w:rPr>
      </w:pPr>
      <w:r w:rsidRPr="00D4659E">
        <w:rPr>
          <w:rFonts w:eastAsia="Arial"/>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D4659E" w:rsidRPr="00D4659E" w:rsidRDefault="00D4659E" w:rsidP="00D4659E">
      <w:pPr>
        <w:keepNext/>
        <w:numPr>
          <w:ilvl w:val="1"/>
          <w:numId w:val="1"/>
        </w:numPr>
        <w:ind w:left="0" w:firstLine="709"/>
        <w:outlineLvl w:val="1"/>
        <w:rPr>
          <w:rFonts w:cs="Arial"/>
          <w:b/>
          <w:bCs/>
          <w:iCs/>
          <w:kern w:val="1"/>
          <w:sz w:val="28"/>
          <w:szCs w:val="28"/>
        </w:rPr>
      </w:pPr>
    </w:p>
    <w:p w:rsidR="00D4659E" w:rsidRPr="00D4659E" w:rsidRDefault="00D4659E" w:rsidP="00D4659E">
      <w:pPr>
        <w:keepNext/>
        <w:jc w:val="center"/>
        <w:outlineLvl w:val="1"/>
        <w:rPr>
          <w:rFonts w:cs="Arial"/>
          <w:b/>
          <w:bCs/>
          <w:iCs/>
          <w:kern w:val="1"/>
          <w:sz w:val="28"/>
          <w:szCs w:val="28"/>
        </w:rPr>
      </w:pPr>
      <w:bookmarkStart w:id="51" w:name="_Toc357604859"/>
      <w:r w:rsidRPr="00D4659E">
        <w:rPr>
          <w:rFonts w:cs="Arial"/>
          <w:b/>
          <w:bCs/>
          <w:iCs/>
          <w:kern w:val="1"/>
          <w:sz w:val="28"/>
          <w:szCs w:val="28"/>
        </w:rPr>
        <w:t>Статья 62. Муниципальные заимствования</w:t>
      </w:r>
      <w:bookmarkEnd w:id="51"/>
    </w:p>
    <w:p w:rsidR="00D4659E" w:rsidRPr="00D4659E" w:rsidRDefault="00D4659E" w:rsidP="00D4659E">
      <w:pPr>
        <w:autoSpaceDE w:val="0"/>
        <w:ind w:firstLine="709"/>
        <w:jc w:val="both"/>
        <w:rPr>
          <w:rFonts w:eastAsia="Arial" w:cs="Courier New"/>
          <w:sz w:val="28"/>
          <w:szCs w:val="28"/>
        </w:rPr>
      </w:pPr>
    </w:p>
    <w:p w:rsidR="00D4659E" w:rsidRPr="00D4659E" w:rsidRDefault="00D4659E" w:rsidP="00D4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4659E">
        <w:rPr>
          <w:sz w:val="28"/>
          <w:szCs w:val="28"/>
        </w:rPr>
        <w:lastRenderedPageBreak/>
        <w:t>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4659E" w:rsidRPr="00D4659E" w:rsidRDefault="00D4659E" w:rsidP="00D4659E">
      <w:pPr>
        <w:widowControl w:val="0"/>
        <w:autoSpaceDE w:val="0"/>
        <w:ind w:firstLine="709"/>
        <w:jc w:val="both"/>
        <w:rPr>
          <w:rFonts w:eastAsia="Arial" w:cs="Courier New"/>
          <w:sz w:val="28"/>
          <w:szCs w:val="28"/>
        </w:rPr>
      </w:pPr>
    </w:p>
    <w:p w:rsidR="00D4659E" w:rsidRPr="00D4659E" w:rsidRDefault="00D4659E" w:rsidP="00D4659E">
      <w:pPr>
        <w:spacing w:after="200"/>
        <w:rPr>
          <w:b/>
          <w:sz w:val="28"/>
          <w:szCs w:val="28"/>
        </w:rPr>
      </w:pPr>
      <w:r w:rsidRPr="00D4659E">
        <w:rPr>
          <w:b/>
          <w:sz w:val="28"/>
          <w:szCs w:val="28"/>
        </w:rPr>
        <w:t xml:space="preserve">   Статья 63. Формирование, утверждение и исполнение бюджета поселения</w:t>
      </w:r>
    </w:p>
    <w:p w:rsidR="00D4659E" w:rsidRPr="00D4659E" w:rsidRDefault="00D4659E" w:rsidP="00D4659E">
      <w:pPr>
        <w:spacing w:after="200"/>
        <w:ind w:firstLine="540"/>
        <w:jc w:val="both"/>
        <w:rPr>
          <w:b/>
          <w:sz w:val="28"/>
          <w:szCs w:val="28"/>
        </w:rPr>
      </w:pPr>
      <w:r w:rsidRPr="00D4659E">
        <w:rPr>
          <w:sz w:val="28"/>
          <w:szCs w:val="28"/>
        </w:rPr>
        <w:t>1. Проект бюджета поселения разрабатывается администрацией поселения и представляется Главой администрации поселения в установленном настоящим Уставом порядке на утверждение Совету депутатов поселения.</w:t>
      </w:r>
    </w:p>
    <w:p w:rsidR="00D4659E" w:rsidRPr="00D4659E" w:rsidRDefault="00D4659E" w:rsidP="00D4659E">
      <w:pPr>
        <w:ind w:firstLine="540"/>
        <w:jc w:val="both"/>
        <w:rPr>
          <w:sz w:val="28"/>
          <w:szCs w:val="28"/>
        </w:rPr>
      </w:pPr>
      <w:r w:rsidRPr="00D4659E">
        <w:rPr>
          <w:sz w:val="28"/>
          <w:szCs w:val="28"/>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образования «Мелекесский район» Ульяновской области.</w:t>
      </w:r>
    </w:p>
    <w:p w:rsidR="00D4659E" w:rsidRPr="00D4659E" w:rsidRDefault="00D4659E" w:rsidP="00D4659E">
      <w:pPr>
        <w:ind w:firstLine="540"/>
        <w:jc w:val="both"/>
        <w:rPr>
          <w:sz w:val="28"/>
          <w:szCs w:val="28"/>
        </w:rPr>
      </w:pPr>
      <w:r w:rsidRPr="00D4659E">
        <w:rPr>
          <w:sz w:val="28"/>
          <w:szCs w:val="28"/>
        </w:rPr>
        <w:t>Проект бюджета поселения рассматривается и утверждается Советом депутатов поселения в порядке, установленном законодательством и настоящим Уставом.</w:t>
      </w:r>
    </w:p>
    <w:p w:rsidR="00D4659E" w:rsidRPr="00D4659E" w:rsidRDefault="00D4659E" w:rsidP="00D4659E">
      <w:pPr>
        <w:ind w:firstLine="540"/>
        <w:jc w:val="both"/>
        <w:rPr>
          <w:sz w:val="28"/>
          <w:szCs w:val="28"/>
        </w:rPr>
      </w:pPr>
      <w:r w:rsidRPr="00D4659E">
        <w:rPr>
          <w:sz w:val="28"/>
          <w:szCs w:val="28"/>
        </w:rPr>
        <w:t xml:space="preserve"> В бюджете поселения раздельно предусматриваются доходы, направляемые на осуществление полномочий органов местного самоуправления поселения по решению вопросов местного значения,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Ульяновской области, а также осуществляемые за счет указанных доходов и субвенций соответствующие расходы бюджета поселения.</w:t>
      </w:r>
    </w:p>
    <w:p w:rsidR="00D4659E" w:rsidRPr="00D4659E" w:rsidRDefault="00D4659E" w:rsidP="00D4659E">
      <w:pPr>
        <w:ind w:firstLine="540"/>
        <w:jc w:val="both"/>
        <w:rPr>
          <w:sz w:val="28"/>
          <w:szCs w:val="28"/>
        </w:rPr>
      </w:pPr>
      <w:r w:rsidRPr="00D4659E">
        <w:rPr>
          <w:sz w:val="28"/>
          <w:szCs w:val="28"/>
        </w:rPr>
        <w:t>Доходы бюджета поселения образуются за счет налоговых и не налоговых видов доходов, а также за счет безвозмездных поступлений, установленных законодательством Российской Федерации о налогах и сборах и бюджетным законодательством Российской Федерации.</w:t>
      </w:r>
    </w:p>
    <w:p w:rsidR="00D4659E" w:rsidRPr="00D4659E" w:rsidRDefault="00D4659E" w:rsidP="00D4659E">
      <w:pPr>
        <w:ind w:firstLine="540"/>
        <w:jc w:val="both"/>
        <w:rPr>
          <w:sz w:val="28"/>
          <w:szCs w:val="28"/>
        </w:rPr>
      </w:pPr>
      <w:r w:rsidRPr="00D4659E">
        <w:rPr>
          <w:sz w:val="28"/>
          <w:szCs w:val="28"/>
        </w:rPr>
        <w:t>В доходы бюджета поселения зачисляются субвенции, предоставляемые на осуществление органами местного самоуправления поселения отдельных государственных полномочий, переданных им федеральными законами и законами Ульяновской области.</w:t>
      </w:r>
    </w:p>
    <w:p w:rsidR="00D4659E" w:rsidRPr="00D4659E" w:rsidRDefault="00D4659E" w:rsidP="00D4659E">
      <w:pPr>
        <w:ind w:firstLine="540"/>
        <w:jc w:val="both"/>
        <w:rPr>
          <w:sz w:val="28"/>
          <w:szCs w:val="28"/>
        </w:rPr>
      </w:pPr>
      <w:r w:rsidRPr="00D4659E">
        <w:rPr>
          <w:sz w:val="28"/>
          <w:szCs w:val="28"/>
        </w:rPr>
        <w:t>В доходы бюджета поселения зачисляются средства самообложения граждан в виде разовых платежей, осуществляемых для конкретных вопросов местного значения в соответствии с законодательством.</w:t>
      </w:r>
    </w:p>
    <w:p w:rsidR="00D4659E" w:rsidRPr="00D4659E" w:rsidRDefault="00D4659E" w:rsidP="00D4659E">
      <w:pPr>
        <w:ind w:firstLine="540"/>
        <w:jc w:val="both"/>
        <w:rPr>
          <w:sz w:val="28"/>
          <w:szCs w:val="28"/>
        </w:rPr>
      </w:pPr>
      <w:r w:rsidRPr="00D4659E">
        <w:rPr>
          <w:sz w:val="28"/>
          <w:szCs w:val="28"/>
        </w:rPr>
        <w:t>Расходы бюджета поселения формируются исходя из распределения и закрепления между бюджетами разных уровней бюджетной системы Российской Федерации полномочий по финансированию каждого вида обязательств, вытекающих из законодательства Российской Федерации, Ульяновской области и нормативных правовых актов Совета депутатов поселения.</w:t>
      </w:r>
    </w:p>
    <w:p w:rsidR="00D4659E" w:rsidRPr="00D4659E" w:rsidRDefault="00D4659E" w:rsidP="00D4659E">
      <w:pPr>
        <w:ind w:firstLine="540"/>
        <w:jc w:val="both"/>
        <w:rPr>
          <w:sz w:val="28"/>
          <w:szCs w:val="28"/>
        </w:rPr>
      </w:pPr>
      <w:r w:rsidRPr="00D4659E">
        <w:rPr>
          <w:sz w:val="28"/>
          <w:szCs w:val="28"/>
        </w:rPr>
        <w:t>2. Участниками бюджетного процесса в поселении являются:</w:t>
      </w:r>
    </w:p>
    <w:p w:rsidR="00D4659E" w:rsidRPr="00D4659E" w:rsidRDefault="00D4659E" w:rsidP="00D4659E">
      <w:pPr>
        <w:ind w:firstLine="540"/>
        <w:jc w:val="both"/>
        <w:rPr>
          <w:sz w:val="28"/>
          <w:szCs w:val="28"/>
        </w:rPr>
      </w:pPr>
      <w:r w:rsidRPr="00D4659E">
        <w:rPr>
          <w:sz w:val="28"/>
          <w:szCs w:val="28"/>
        </w:rPr>
        <w:t>- Совет депутатов поселения;</w:t>
      </w:r>
    </w:p>
    <w:p w:rsidR="00D4659E" w:rsidRPr="00D4659E" w:rsidRDefault="00D4659E" w:rsidP="00D4659E">
      <w:pPr>
        <w:ind w:firstLine="540"/>
        <w:jc w:val="both"/>
        <w:rPr>
          <w:sz w:val="28"/>
          <w:szCs w:val="28"/>
        </w:rPr>
      </w:pPr>
      <w:r w:rsidRPr="00D4659E">
        <w:rPr>
          <w:sz w:val="28"/>
          <w:szCs w:val="28"/>
        </w:rPr>
        <w:t>- Глава поселения;</w:t>
      </w:r>
    </w:p>
    <w:p w:rsidR="00D4659E" w:rsidRPr="00D4659E" w:rsidRDefault="00D4659E" w:rsidP="00D4659E">
      <w:pPr>
        <w:ind w:firstLine="540"/>
        <w:jc w:val="both"/>
        <w:rPr>
          <w:sz w:val="28"/>
          <w:szCs w:val="28"/>
        </w:rPr>
      </w:pPr>
      <w:r w:rsidRPr="00D4659E">
        <w:rPr>
          <w:sz w:val="28"/>
          <w:szCs w:val="28"/>
        </w:rPr>
        <w:lastRenderedPageBreak/>
        <w:t>- администрация поселения;</w:t>
      </w:r>
    </w:p>
    <w:p w:rsidR="00D4659E" w:rsidRPr="00D4659E" w:rsidRDefault="00D4659E" w:rsidP="00D4659E">
      <w:pPr>
        <w:ind w:firstLine="540"/>
        <w:jc w:val="both"/>
        <w:rPr>
          <w:sz w:val="28"/>
          <w:szCs w:val="28"/>
        </w:rPr>
      </w:pPr>
      <w:r w:rsidRPr="00D4659E">
        <w:rPr>
          <w:sz w:val="28"/>
          <w:szCs w:val="28"/>
        </w:rPr>
        <w:t>- ревизионная комиссия поселения;</w:t>
      </w:r>
    </w:p>
    <w:p w:rsidR="00D4659E" w:rsidRPr="00D4659E" w:rsidRDefault="00D4659E" w:rsidP="00D4659E">
      <w:pPr>
        <w:ind w:firstLine="540"/>
        <w:jc w:val="both"/>
        <w:rPr>
          <w:sz w:val="28"/>
          <w:szCs w:val="28"/>
        </w:rPr>
      </w:pPr>
      <w:r w:rsidRPr="00D4659E">
        <w:rPr>
          <w:sz w:val="28"/>
          <w:szCs w:val="28"/>
        </w:rPr>
        <w:t>- распорядители бюджетных средств;</w:t>
      </w:r>
    </w:p>
    <w:p w:rsidR="00D4659E" w:rsidRPr="00D4659E" w:rsidRDefault="00D4659E" w:rsidP="00D4659E">
      <w:pPr>
        <w:ind w:firstLine="540"/>
        <w:jc w:val="both"/>
        <w:rPr>
          <w:sz w:val="28"/>
          <w:szCs w:val="28"/>
        </w:rPr>
      </w:pPr>
      <w:r w:rsidRPr="00D4659E">
        <w:rPr>
          <w:sz w:val="28"/>
          <w:szCs w:val="28"/>
        </w:rPr>
        <w:t>- получатели бюджетных средств;</w:t>
      </w:r>
    </w:p>
    <w:p w:rsidR="00D4659E" w:rsidRPr="00D4659E" w:rsidRDefault="00D4659E" w:rsidP="00D4659E">
      <w:pPr>
        <w:ind w:firstLine="540"/>
        <w:jc w:val="both"/>
        <w:rPr>
          <w:sz w:val="28"/>
          <w:szCs w:val="28"/>
        </w:rPr>
      </w:pPr>
      <w:r w:rsidRPr="00D4659E">
        <w:rPr>
          <w:sz w:val="28"/>
          <w:szCs w:val="28"/>
        </w:rPr>
        <w:t>- администраторы доходов бюджета поселения, администраторы источников финансирования дефицита бюджета поселения.</w:t>
      </w:r>
    </w:p>
    <w:p w:rsidR="00D4659E" w:rsidRPr="00D4659E" w:rsidRDefault="00D4659E" w:rsidP="00D4659E">
      <w:pPr>
        <w:ind w:firstLine="540"/>
        <w:jc w:val="both"/>
        <w:rPr>
          <w:sz w:val="28"/>
          <w:szCs w:val="28"/>
        </w:rPr>
      </w:pPr>
      <w:r w:rsidRPr="00D4659E">
        <w:rPr>
          <w:sz w:val="28"/>
          <w:szCs w:val="28"/>
        </w:rPr>
        <w:t>К бюджетным полномочиям Совета депутатов поселения относятся:</w:t>
      </w:r>
    </w:p>
    <w:p w:rsidR="00D4659E" w:rsidRPr="00D4659E" w:rsidRDefault="00D4659E" w:rsidP="00D4659E">
      <w:pPr>
        <w:ind w:firstLine="540"/>
        <w:jc w:val="both"/>
        <w:rPr>
          <w:sz w:val="28"/>
          <w:szCs w:val="28"/>
        </w:rPr>
      </w:pPr>
      <w:r w:rsidRPr="00D4659E">
        <w:rPr>
          <w:sz w:val="28"/>
          <w:szCs w:val="28"/>
        </w:rPr>
        <w:t>- введение, изменение и прекращение действия местных налогов в соответствии с законодательством Российской Федерации о налогах и сборах, установление налоговых ставок и предоставление налоговых льгот по местным налогам;</w:t>
      </w:r>
    </w:p>
    <w:p w:rsidR="00D4659E" w:rsidRPr="00D4659E" w:rsidRDefault="00D4659E" w:rsidP="00D4659E">
      <w:pPr>
        <w:ind w:firstLine="540"/>
        <w:jc w:val="both"/>
        <w:rPr>
          <w:sz w:val="28"/>
          <w:szCs w:val="28"/>
        </w:rPr>
      </w:pPr>
      <w:r w:rsidRPr="00D4659E">
        <w:rPr>
          <w:sz w:val="28"/>
          <w:szCs w:val="28"/>
        </w:rPr>
        <w:t>- утверждение программы социально-экономического развития поселения;</w:t>
      </w:r>
    </w:p>
    <w:p w:rsidR="00D4659E" w:rsidRPr="00D4659E" w:rsidRDefault="00D4659E" w:rsidP="00D4659E">
      <w:pPr>
        <w:ind w:firstLine="540"/>
        <w:jc w:val="both"/>
        <w:rPr>
          <w:sz w:val="28"/>
          <w:szCs w:val="28"/>
        </w:rPr>
      </w:pPr>
      <w:r w:rsidRPr="00D4659E">
        <w:rPr>
          <w:sz w:val="28"/>
          <w:szCs w:val="28"/>
        </w:rPr>
        <w:t>- рассмотрение и утверждение (отклонение) бюджета поселения и отчета о его исполнении;</w:t>
      </w:r>
    </w:p>
    <w:p w:rsidR="00D4659E" w:rsidRPr="00D4659E" w:rsidRDefault="00D4659E" w:rsidP="00D4659E">
      <w:pPr>
        <w:ind w:firstLine="540"/>
        <w:jc w:val="both"/>
        <w:rPr>
          <w:sz w:val="28"/>
          <w:szCs w:val="28"/>
        </w:rPr>
      </w:pPr>
      <w:r w:rsidRPr="00D4659E">
        <w:rPr>
          <w:sz w:val="28"/>
          <w:szCs w:val="28"/>
        </w:rPr>
        <w:t>- осуществление последующего контроля за исполнением бюджета поселения;</w:t>
      </w:r>
    </w:p>
    <w:p w:rsidR="00D4659E" w:rsidRPr="00D4659E" w:rsidRDefault="00D4659E" w:rsidP="00D4659E">
      <w:pPr>
        <w:ind w:firstLine="540"/>
        <w:jc w:val="both"/>
        <w:rPr>
          <w:sz w:val="28"/>
          <w:szCs w:val="28"/>
        </w:rPr>
      </w:pPr>
      <w:r w:rsidRPr="00D4659E">
        <w:rPr>
          <w:sz w:val="28"/>
          <w:szCs w:val="28"/>
        </w:rPr>
        <w:t>- определение полномочий ревизионной комиссии поселения;</w:t>
      </w:r>
    </w:p>
    <w:p w:rsidR="00D4659E" w:rsidRPr="00D4659E" w:rsidRDefault="00D4659E" w:rsidP="00D4659E">
      <w:pPr>
        <w:ind w:firstLine="540"/>
        <w:jc w:val="both"/>
        <w:rPr>
          <w:sz w:val="28"/>
          <w:szCs w:val="28"/>
        </w:rPr>
      </w:pPr>
      <w:r w:rsidRPr="00D4659E">
        <w:rPr>
          <w:sz w:val="28"/>
          <w:szCs w:val="28"/>
        </w:rPr>
        <w:t>- рассмотрение и утверждение изменений и дополнений, вносимых в бюджет поселения после его утверждения на очередной финансовый год, в случаях, установленных Бюджетным кодексом Российской Федерации;</w:t>
      </w:r>
    </w:p>
    <w:p w:rsidR="00D4659E" w:rsidRPr="00D4659E" w:rsidRDefault="00D4659E" w:rsidP="00D4659E">
      <w:pPr>
        <w:ind w:firstLine="540"/>
        <w:jc w:val="both"/>
        <w:rPr>
          <w:sz w:val="28"/>
          <w:szCs w:val="28"/>
        </w:rPr>
      </w:pPr>
      <w:r w:rsidRPr="00D4659E">
        <w:rPr>
          <w:sz w:val="28"/>
          <w:szCs w:val="28"/>
        </w:rPr>
        <w:t>- определение порядка и условий предоставления бюджетных кредитов из бюджета поселения;</w:t>
      </w:r>
    </w:p>
    <w:p w:rsidR="00D4659E" w:rsidRPr="00D4659E" w:rsidRDefault="00D4659E" w:rsidP="00D4659E">
      <w:pPr>
        <w:ind w:firstLine="540"/>
        <w:jc w:val="both"/>
        <w:rPr>
          <w:sz w:val="28"/>
          <w:szCs w:val="28"/>
        </w:rPr>
      </w:pPr>
      <w:r w:rsidRPr="00D4659E">
        <w:rPr>
          <w:sz w:val="28"/>
          <w:szCs w:val="28"/>
        </w:rPr>
        <w:t>- определение порядка осуществления муниципальных заимствований;</w:t>
      </w:r>
    </w:p>
    <w:p w:rsidR="00D4659E" w:rsidRPr="00D4659E" w:rsidRDefault="00D4659E" w:rsidP="00D4659E">
      <w:pPr>
        <w:ind w:firstLine="540"/>
        <w:jc w:val="both"/>
        <w:rPr>
          <w:sz w:val="28"/>
          <w:szCs w:val="28"/>
        </w:rPr>
      </w:pPr>
      <w:r w:rsidRPr="00D4659E">
        <w:rPr>
          <w:sz w:val="28"/>
          <w:szCs w:val="28"/>
        </w:rPr>
        <w:t>- определение порядка представления отчета об исполнении бюджета поселения;</w:t>
      </w:r>
    </w:p>
    <w:p w:rsidR="00D4659E" w:rsidRPr="00D4659E" w:rsidRDefault="00D4659E" w:rsidP="00D4659E">
      <w:pPr>
        <w:ind w:firstLine="540"/>
        <w:jc w:val="both"/>
        <w:rPr>
          <w:sz w:val="28"/>
          <w:szCs w:val="28"/>
        </w:rPr>
      </w:pPr>
      <w:r w:rsidRPr="00D4659E">
        <w:rPr>
          <w:sz w:val="28"/>
          <w:szCs w:val="28"/>
        </w:rPr>
        <w:t>- осуществление иных полномочий в соответствии с Бюджетным кодексом Российской Федерации.</w:t>
      </w:r>
    </w:p>
    <w:p w:rsidR="00D4659E" w:rsidRPr="00D4659E" w:rsidRDefault="00D4659E" w:rsidP="00D4659E">
      <w:pPr>
        <w:ind w:firstLine="540"/>
        <w:jc w:val="both"/>
        <w:rPr>
          <w:bCs/>
          <w:color w:val="000000"/>
          <w:sz w:val="28"/>
          <w:szCs w:val="28"/>
        </w:rPr>
      </w:pPr>
      <w:r w:rsidRPr="00D4659E">
        <w:rPr>
          <w:bCs/>
          <w:color w:val="000000"/>
          <w:sz w:val="28"/>
          <w:szCs w:val="28"/>
        </w:rPr>
        <w:t>К бюджетным полномочиям администрации поселения относятся:</w:t>
      </w:r>
    </w:p>
    <w:p w:rsidR="00D4659E" w:rsidRPr="00D4659E" w:rsidRDefault="00D4659E" w:rsidP="00D4659E">
      <w:pPr>
        <w:ind w:firstLine="540"/>
        <w:jc w:val="both"/>
        <w:rPr>
          <w:color w:val="000000"/>
          <w:sz w:val="28"/>
          <w:szCs w:val="28"/>
        </w:rPr>
      </w:pPr>
      <w:r w:rsidRPr="00D4659E">
        <w:rPr>
          <w:color w:val="000000"/>
          <w:sz w:val="28"/>
          <w:szCs w:val="28"/>
        </w:rPr>
        <w:t>- составление проекта бюджета поселения;</w:t>
      </w:r>
    </w:p>
    <w:p w:rsidR="00D4659E" w:rsidRPr="00D4659E" w:rsidRDefault="00D4659E" w:rsidP="00D4659E">
      <w:pPr>
        <w:ind w:firstLine="540"/>
        <w:jc w:val="both"/>
        <w:rPr>
          <w:color w:val="000000"/>
          <w:sz w:val="28"/>
          <w:szCs w:val="28"/>
        </w:rPr>
      </w:pPr>
      <w:r w:rsidRPr="00D4659E">
        <w:rPr>
          <w:color w:val="000000"/>
          <w:sz w:val="28"/>
          <w:szCs w:val="28"/>
        </w:rPr>
        <w:t>- составление и ведение сводной бюджетной росписи, представление ее в Совет депутатов поселения и в ревизионную комиссию поселения;</w:t>
      </w:r>
    </w:p>
    <w:p w:rsidR="00D4659E" w:rsidRPr="00D4659E" w:rsidRDefault="00D4659E" w:rsidP="00D4659E">
      <w:pPr>
        <w:ind w:firstLine="540"/>
        <w:jc w:val="both"/>
        <w:rPr>
          <w:color w:val="000000"/>
          <w:sz w:val="28"/>
          <w:szCs w:val="28"/>
        </w:rPr>
      </w:pPr>
      <w:r w:rsidRPr="00D4659E">
        <w:rPr>
          <w:color w:val="000000"/>
          <w:sz w:val="28"/>
          <w:szCs w:val="28"/>
        </w:rPr>
        <w:t>- исполнение бюджета поселения;</w:t>
      </w:r>
    </w:p>
    <w:p w:rsidR="00D4659E" w:rsidRPr="00D4659E" w:rsidRDefault="00D4659E" w:rsidP="00D4659E">
      <w:pPr>
        <w:ind w:firstLine="540"/>
        <w:jc w:val="both"/>
        <w:rPr>
          <w:color w:val="000000"/>
          <w:sz w:val="28"/>
          <w:szCs w:val="28"/>
        </w:rPr>
      </w:pPr>
      <w:r w:rsidRPr="00D4659E">
        <w:rPr>
          <w:color w:val="000000"/>
          <w:sz w:val="28"/>
          <w:szCs w:val="28"/>
        </w:rPr>
        <w:t>- составление отчета об исполнении бюджета поселения;</w:t>
      </w:r>
    </w:p>
    <w:p w:rsidR="00D4659E" w:rsidRPr="00D4659E" w:rsidRDefault="00D4659E" w:rsidP="00D4659E">
      <w:pPr>
        <w:ind w:firstLine="540"/>
        <w:jc w:val="both"/>
        <w:rPr>
          <w:color w:val="000000"/>
          <w:sz w:val="28"/>
          <w:szCs w:val="28"/>
        </w:rPr>
      </w:pPr>
      <w:r w:rsidRPr="00D4659E">
        <w:rPr>
          <w:color w:val="000000"/>
          <w:sz w:val="28"/>
          <w:szCs w:val="28"/>
        </w:rPr>
        <w:t>- осуществление контроля за исполнением бюджета поселения, в том числе контроля за целевым и эффективным расходованием бюджетных средств получателями бюджетных средств;</w:t>
      </w:r>
    </w:p>
    <w:p w:rsidR="00D4659E" w:rsidRPr="00D4659E" w:rsidRDefault="00D4659E" w:rsidP="00D4659E">
      <w:pPr>
        <w:ind w:firstLine="540"/>
        <w:jc w:val="both"/>
        <w:rPr>
          <w:color w:val="000000"/>
          <w:sz w:val="28"/>
          <w:szCs w:val="28"/>
        </w:rPr>
      </w:pPr>
      <w:r w:rsidRPr="00D4659E">
        <w:rPr>
          <w:color w:val="000000"/>
          <w:sz w:val="28"/>
          <w:szCs w:val="28"/>
        </w:rPr>
        <w:t>- разработка программы муниципальных заимствований;</w:t>
      </w:r>
    </w:p>
    <w:p w:rsidR="00D4659E" w:rsidRPr="00D4659E" w:rsidRDefault="00D4659E" w:rsidP="00D4659E">
      <w:pPr>
        <w:ind w:firstLine="540"/>
        <w:jc w:val="both"/>
        <w:rPr>
          <w:color w:val="000000"/>
          <w:sz w:val="28"/>
          <w:szCs w:val="28"/>
        </w:rPr>
      </w:pPr>
      <w:r w:rsidRPr="00D4659E">
        <w:rPr>
          <w:color w:val="000000"/>
          <w:sz w:val="28"/>
          <w:szCs w:val="28"/>
        </w:rPr>
        <w:t>- управление муниципальным долгом в установленном ею порядке;</w:t>
      </w:r>
    </w:p>
    <w:p w:rsidR="00D4659E" w:rsidRPr="00D4659E" w:rsidRDefault="00D4659E" w:rsidP="00D4659E">
      <w:pPr>
        <w:ind w:firstLine="540"/>
        <w:jc w:val="both"/>
        <w:rPr>
          <w:color w:val="000000"/>
          <w:sz w:val="28"/>
          <w:szCs w:val="28"/>
        </w:rPr>
      </w:pPr>
      <w:r w:rsidRPr="00D4659E">
        <w:rPr>
          <w:color w:val="000000"/>
          <w:sz w:val="28"/>
          <w:szCs w:val="28"/>
        </w:rPr>
        <w:t>- ведение муниципальной долговой книги;</w:t>
      </w:r>
    </w:p>
    <w:p w:rsidR="00D4659E" w:rsidRPr="00D4659E" w:rsidRDefault="00D4659E" w:rsidP="00D4659E">
      <w:pPr>
        <w:ind w:firstLine="540"/>
        <w:jc w:val="both"/>
        <w:rPr>
          <w:color w:val="000000"/>
          <w:sz w:val="28"/>
          <w:szCs w:val="28"/>
        </w:rPr>
      </w:pPr>
      <w:r w:rsidRPr="00D4659E">
        <w:rPr>
          <w:color w:val="000000"/>
          <w:sz w:val="28"/>
          <w:szCs w:val="28"/>
        </w:rPr>
        <w:t>- взыскание бюджетных средств, использованных не по целевому назначению;</w:t>
      </w:r>
    </w:p>
    <w:p w:rsidR="00D4659E" w:rsidRPr="00D4659E" w:rsidRDefault="00D4659E" w:rsidP="00D4659E">
      <w:pPr>
        <w:ind w:firstLine="540"/>
        <w:jc w:val="both"/>
        <w:rPr>
          <w:color w:val="000000"/>
          <w:sz w:val="28"/>
          <w:szCs w:val="28"/>
          <w:shd w:val="clear" w:color="auto" w:fill="FFFF00"/>
        </w:rPr>
      </w:pPr>
      <w:r w:rsidRPr="00D4659E">
        <w:rPr>
          <w:color w:val="000000"/>
          <w:sz w:val="28"/>
          <w:szCs w:val="28"/>
        </w:rPr>
        <w:t>- вынесение предупреждения руководителям получателей бюджетных средств о ненадлежащем исполнении бюджетного процесса, в случаях, установленных Бюджетным кодексом Российской Федерации;</w:t>
      </w:r>
    </w:p>
    <w:p w:rsidR="00D4659E" w:rsidRPr="00D4659E" w:rsidRDefault="00D4659E" w:rsidP="00D4659E">
      <w:pPr>
        <w:ind w:firstLine="540"/>
        <w:jc w:val="both"/>
        <w:rPr>
          <w:color w:val="000000"/>
          <w:sz w:val="28"/>
          <w:szCs w:val="28"/>
        </w:rPr>
      </w:pPr>
      <w:r w:rsidRPr="00D4659E">
        <w:rPr>
          <w:color w:val="000000"/>
          <w:sz w:val="28"/>
          <w:szCs w:val="28"/>
        </w:rPr>
        <w:lastRenderedPageBreak/>
        <w:t>- осуществление иных бюджетных полномочий в соответствии с Бюджетным кодексом Российской Федерации.</w:t>
      </w:r>
    </w:p>
    <w:p w:rsidR="00D4659E" w:rsidRPr="00D4659E" w:rsidRDefault="00D4659E" w:rsidP="00D4659E">
      <w:pPr>
        <w:ind w:firstLine="540"/>
        <w:jc w:val="both"/>
        <w:rPr>
          <w:sz w:val="28"/>
          <w:szCs w:val="28"/>
        </w:rPr>
      </w:pPr>
      <w:r w:rsidRPr="00D4659E">
        <w:rPr>
          <w:sz w:val="28"/>
          <w:szCs w:val="28"/>
        </w:rPr>
        <w:t xml:space="preserve">3. Проект бюджета поселения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решениями Совета депутатов поселения. </w:t>
      </w:r>
    </w:p>
    <w:p w:rsidR="00D4659E" w:rsidRPr="00D4659E" w:rsidRDefault="00D4659E" w:rsidP="00D4659E">
      <w:pPr>
        <w:ind w:firstLine="540"/>
        <w:jc w:val="both"/>
        <w:rPr>
          <w:sz w:val="28"/>
          <w:szCs w:val="28"/>
        </w:rPr>
      </w:pPr>
      <w:r w:rsidRPr="00D4659E">
        <w:rPr>
          <w:sz w:val="28"/>
          <w:szCs w:val="28"/>
        </w:rPr>
        <w:t>4. Не позднее 15 ноября текущего года Глава администрации поселения вносит проект решения о бюджете поселения на очередной финансовый год на рассмотрение Совета депутатов поселения. Одновременно с проектом бюджета поселения в Совет депутатов поселения представляются документы и материалы в соответствии с Бюджетным кодексом Российской Федерации, а также пояснительная записка и итоги публичных слушаний.</w:t>
      </w:r>
    </w:p>
    <w:p w:rsidR="00D4659E" w:rsidRPr="00D4659E" w:rsidRDefault="00D4659E" w:rsidP="00D4659E">
      <w:pPr>
        <w:ind w:firstLine="540"/>
        <w:jc w:val="both"/>
        <w:rPr>
          <w:sz w:val="28"/>
          <w:szCs w:val="28"/>
        </w:rPr>
      </w:pPr>
      <w:r w:rsidRPr="00D4659E">
        <w:rPr>
          <w:sz w:val="28"/>
          <w:szCs w:val="28"/>
        </w:rPr>
        <w:t>5. 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D4659E" w:rsidRPr="00D4659E" w:rsidRDefault="00D4659E" w:rsidP="00D4659E">
      <w:pPr>
        <w:ind w:firstLine="540"/>
        <w:jc w:val="both"/>
        <w:rPr>
          <w:sz w:val="28"/>
          <w:szCs w:val="28"/>
        </w:rPr>
      </w:pPr>
      <w:r w:rsidRPr="00D4659E">
        <w:rPr>
          <w:sz w:val="28"/>
          <w:szCs w:val="28"/>
        </w:rPr>
        <w:t>Принятое Советом депутатов поселения решение о бюджете на очередной финансовый год направляется в двухдневный срок Главе поселения для подписания и официального опубликования.</w:t>
      </w:r>
    </w:p>
    <w:p w:rsidR="00D4659E" w:rsidRPr="00D4659E" w:rsidRDefault="00D4659E" w:rsidP="00D4659E">
      <w:pPr>
        <w:ind w:firstLine="540"/>
        <w:jc w:val="both"/>
        <w:rPr>
          <w:sz w:val="28"/>
          <w:szCs w:val="28"/>
        </w:rPr>
      </w:pPr>
      <w:r w:rsidRPr="00D4659E">
        <w:rPr>
          <w:sz w:val="28"/>
          <w:szCs w:val="28"/>
        </w:rPr>
        <w:t>6. Администрация поселения осуществляет исполнение бюджета поселения, управление счетами бюджета поселения и бюджетными средствами и осуществляет платежи за счет бюджетных средств от имени и по поручению бюджетных учреждений.</w:t>
      </w:r>
    </w:p>
    <w:p w:rsidR="00D4659E" w:rsidRPr="00D4659E" w:rsidRDefault="00D4659E" w:rsidP="00D4659E">
      <w:pPr>
        <w:ind w:firstLine="540"/>
        <w:jc w:val="both"/>
        <w:rPr>
          <w:sz w:val="28"/>
          <w:szCs w:val="28"/>
        </w:rPr>
      </w:pPr>
      <w:r w:rsidRPr="00D4659E">
        <w:rPr>
          <w:sz w:val="28"/>
          <w:szCs w:val="28"/>
        </w:rPr>
        <w:t>Исполнение бюджета поселения организуется на основе сводной бюджетной росписи и кассового плана.</w:t>
      </w:r>
    </w:p>
    <w:p w:rsidR="00D4659E" w:rsidRPr="00D4659E" w:rsidRDefault="00D4659E" w:rsidP="00D4659E">
      <w:pPr>
        <w:ind w:firstLine="540"/>
        <w:jc w:val="both"/>
        <w:rPr>
          <w:sz w:val="28"/>
          <w:szCs w:val="28"/>
        </w:rPr>
      </w:pPr>
      <w:r w:rsidRPr="00D4659E">
        <w:rPr>
          <w:sz w:val="28"/>
          <w:szCs w:val="28"/>
        </w:rPr>
        <w:t>Исполнение бюджета поселения по доходам и расходам осуществляется в соответствии с Бюджетным кодексом Российской Федерации.</w:t>
      </w:r>
    </w:p>
    <w:p w:rsidR="00D4659E" w:rsidRPr="00D4659E" w:rsidRDefault="00D4659E" w:rsidP="00D4659E">
      <w:pPr>
        <w:ind w:firstLine="720"/>
        <w:jc w:val="both"/>
        <w:rPr>
          <w:sz w:val="28"/>
          <w:szCs w:val="28"/>
        </w:rPr>
      </w:pPr>
    </w:p>
    <w:p w:rsidR="00D4659E" w:rsidRPr="00D4659E" w:rsidRDefault="00D4659E" w:rsidP="00D4659E">
      <w:pPr>
        <w:jc w:val="center"/>
        <w:rPr>
          <w:b/>
          <w:sz w:val="28"/>
          <w:szCs w:val="28"/>
        </w:rPr>
      </w:pPr>
      <w:r w:rsidRPr="00D4659E">
        <w:rPr>
          <w:b/>
          <w:sz w:val="28"/>
          <w:szCs w:val="28"/>
        </w:rPr>
        <w:t>Статья 64. Контроль за исполнением бюджета поселения. Составление, рассмотрение и утверждение годового отчета об исполнении бюджета поселения</w:t>
      </w:r>
    </w:p>
    <w:p w:rsidR="00D4659E" w:rsidRPr="00D4659E" w:rsidRDefault="00D4659E" w:rsidP="00D4659E">
      <w:pPr>
        <w:ind w:firstLine="540"/>
        <w:jc w:val="both"/>
        <w:rPr>
          <w:b/>
          <w:sz w:val="28"/>
          <w:szCs w:val="28"/>
        </w:rPr>
      </w:pPr>
    </w:p>
    <w:p w:rsidR="00D4659E" w:rsidRPr="00D4659E" w:rsidRDefault="00D4659E" w:rsidP="00D4659E">
      <w:pPr>
        <w:ind w:firstLine="540"/>
        <w:jc w:val="both"/>
        <w:rPr>
          <w:sz w:val="28"/>
          <w:szCs w:val="28"/>
        </w:rPr>
      </w:pPr>
      <w:r w:rsidRPr="00D4659E">
        <w:rPr>
          <w:sz w:val="28"/>
          <w:szCs w:val="28"/>
        </w:rPr>
        <w:t>1. Все доходы бюджета поселения, источники финансирования дефицита бюджета поселения, расходы бюджета поселения, а также операции, осуществляемые в процессе исполнения бюджета поселения, подлежат бюджетному учету в соответствии с требованиями Бюджетного кодекса Российской Федерации.</w:t>
      </w:r>
    </w:p>
    <w:p w:rsidR="00D4659E" w:rsidRPr="00D4659E" w:rsidRDefault="00D4659E" w:rsidP="00D4659E">
      <w:pPr>
        <w:ind w:firstLine="540"/>
        <w:jc w:val="both"/>
        <w:rPr>
          <w:sz w:val="28"/>
          <w:szCs w:val="28"/>
        </w:rPr>
      </w:pPr>
      <w:r w:rsidRPr="00D4659E">
        <w:rPr>
          <w:sz w:val="28"/>
          <w:szCs w:val="28"/>
        </w:rPr>
        <w:t>2. Контроль за исполнением бюджета поселения осуществляют Совет депутатов поселения, ревизионная комиссия поселения, администрация поселения, распорядитель бюджетных средств.</w:t>
      </w:r>
    </w:p>
    <w:p w:rsidR="00D4659E" w:rsidRPr="00D4659E" w:rsidRDefault="00D4659E" w:rsidP="00D4659E">
      <w:pPr>
        <w:ind w:firstLine="540"/>
        <w:jc w:val="both"/>
        <w:rPr>
          <w:sz w:val="28"/>
          <w:szCs w:val="28"/>
        </w:rPr>
      </w:pPr>
      <w:r w:rsidRPr="00D4659E">
        <w:rPr>
          <w:sz w:val="28"/>
          <w:szCs w:val="28"/>
        </w:rPr>
        <w:t>3. Совет депутатов поселения, ревизионная комиссия поселения осуществляют следующие формы финансового контроля:</w:t>
      </w:r>
    </w:p>
    <w:p w:rsidR="00D4659E" w:rsidRPr="00D4659E" w:rsidRDefault="00D4659E" w:rsidP="00D4659E">
      <w:pPr>
        <w:ind w:firstLine="540"/>
        <w:jc w:val="both"/>
        <w:rPr>
          <w:sz w:val="28"/>
          <w:szCs w:val="28"/>
        </w:rPr>
      </w:pPr>
      <w:r w:rsidRPr="00D4659E">
        <w:rPr>
          <w:sz w:val="28"/>
          <w:szCs w:val="28"/>
        </w:rPr>
        <w:t xml:space="preserve">1) предварительный контроль - в ходе обсуждения и утверждения проекта решения о бюджете поселения и проектов решений о внесении изменений и </w:t>
      </w:r>
      <w:r w:rsidRPr="00D4659E">
        <w:rPr>
          <w:sz w:val="28"/>
          <w:szCs w:val="28"/>
        </w:rPr>
        <w:lastRenderedPageBreak/>
        <w:t>дополнений в бюджет поселения и иных проектов решений по бюджетно-финансовым вопросам;</w:t>
      </w:r>
    </w:p>
    <w:p w:rsidR="00D4659E" w:rsidRPr="00D4659E" w:rsidRDefault="00D4659E" w:rsidP="00D4659E">
      <w:pPr>
        <w:ind w:firstLine="540"/>
        <w:jc w:val="both"/>
        <w:rPr>
          <w:sz w:val="28"/>
          <w:szCs w:val="28"/>
        </w:rPr>
      </w:pPr>
      <w:r w:rsidRPr="00D4659E">
        <w:rPr>
          <w:sz w:val="28"/>
          <w:szCs w:val="28"/>
        </w:rPr>
        <w:t>2) текущий контроль – в ходе рассмотрения отдельных вопросов исполнения бюджета поселения на заседаниях комитетов, комиссий и рабочих групп Совета депутатов поселения и в связи с депутатскими запросами;</w:t>
      </w:r>
    </w:p>
    <w:p w:rsidR="00D4659E" w:rsidRPr="00D4659E" w:rsidRDefault="00D4659E" w:rsidP="00D4659E">
      <w:pPr>
        <w:ind w:firstLine="540"/>
        <w:jc w:val="both"/>
        <w:rPr>
          <w:sz w:val="28"/>
          <w:szCs w:val="28"/>
        </w:rPr>
      </w:pPr>
      <w:r w:rsidRPr="00D4659E">
        <w:rPr>
          <w:sz w:val="28"/>
          <w:szCs w:val="28"/>
        </w:rPr>
        <w:t>3) последующий контроль – в ходе рассмотрения и утверждения отчетов об исполнении бюджета поселения.</w:t>
      </w:r>
    </w:p>
    <w:p w:rsidR="00D4659E" w:rsidRPr="00D4659E" w:rsidRDefault="00D4659E" w:rsidP="00D4659E">
      <w:pPr>
        <w:ind w:firstLine="540"/>
        <w:jc w:val="both"/>
        <w:rPr>
          <w:sz w:val="28"/>
          <w:szCs w:val="28"/>
        </w:rPr>
      </w:pPr>
      <w:r w:rsidRPr="00D4659E">
        <w:rPr>
          <w:sz w:val="28"/>
          <w:szCs w:val="28"/>
        </w:rPr>
        <w:t>4. Администрация поселения осуществляет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4659E" w:rsidRPr="00D4659E" w:rsidRDefault="00D4659E" w:rsidP="00D4659E">
      <w:pPr>
        <w:ind w:firstLine="540"/>
        <w:jc w:val="both"/>
        <w:rPr>
          <w:sz w:val="28"/>
          <w:szCs w:val="28"/>
        </w:rPr>
      </w:pPr>
      <w:r w:rsidRPr="00D4659E">
        <w:rPr>
          <w:sz w:val="28"/>
          <w:szCs w:val="28"/>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 ревизионную комиссию поселения. </w:t>
      </w:r>
    </w:p>
    <w:p w:rsidR="00D4659E" w:rsidRPr="00D4659E" w:rsidRDefault="00D4659E" w:rsidP="00D4659E">
      <w:pPr>
        <w:ind w:firstLine="540"/>
        <w:jc w:val="both"/>
        <w:rPr>
          <w:sz w:val="28"/>
          <w:szCs w:val="28"/>
        </w:rPr>
      </w:pPr>
      <w:r w:rsidRPr="00D4659E">
        <w:rPr>
          <w:sz w:val="28"/>
          <w:szCs w:val="28"/>
        </w:rPr>
        <w:t>6. Годовой отчет об исполнении бюджета поселения утверждается решением Совета депутатов поселения.</w:t>
      </w:r>
    </w:p>
    <w:p w:rsidR="00D4659E" w:rsidRPr="00D4659E" w:rsidRDefault="00D4659E" w:rsidP="00D4659E">
      <w:pPr>
        <w:ind w:firstLine="540"/>
        <w:jc w:val="both"/>
        <w:rPr>
          <w:sz w:val="28"/>
          <w:szCs w:val="28"/>
        </w:rPr>
      </w:pPr>
      <w:r w:rsidRPr="00D4659E">
        <w:rPr>
          <w:sz w:val="28"/>
          <w:szCs w:val="28"/>
        </w:rPr>
        <w:t>7. Годовой отчет об исполнении бюджета поселения, а также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D4659E" w:rsidRPr="00D4659E" w:rsidRDefault="00D4659E" w:rsidP="00D4659E">
      <w:pPr>
        <w:keepNext/>
        <w:numPr>
          <w:ilvl w:val="0"/>
          <w:numId w:val="1"/>
        </w:numPr>
        <w:ind w:left="0" w:firstLine="709"/>
        <w:jc w:val="center"/>
        <w:outlineLvl w:val="0"/>
        <w:rPr>
          <w:rFonts w:cs="Arial"/>
          <w:b/>
          <w:bCs/>
          <w:kern w:val="1"/>
          <w:sz w:val="28"/>
          <w:szCs w:val="28"/>
        </w:rPr>
      </w:pPr>
    </w:p>
    <w:p w:rsidR="00D4659E" w:rsidRPr="00D4659E" w:rsidRDefault="00D4659E" w:rsidP="00D4659E">
      <w:pPr>
        <w:keepNext/>
        <w:jc w:val="center"/>
        <w:outlineLvl w:val="0"/>
        <w:rPr>
          <w:rFonts w:cs="Arial"/>
          <w:b/>
          <w:bCs/>
          <w:kern w:val="1"/>
          <w:sz w:val="28"/>
          <w:szCs w:val="28"/>
        </w:rPr>
      </w:pPr>
      <w:bookmarkStart w:id="52" w:name="_Toc357604860"/>
      <w:r w:rsidRPr="00D4659E">
        <w:rPr>
          <w:rFonts w:cs="Arial"/>
          <w:b/>
          <w:bCs/>
          <w:kern w:val="1"/>
          <w:sz w:val="28"/>
          <w:szCs w:val="28"/>
        </w:rPr>
        <w:t xml:space="preserve">ГЛАВА </w:t>
      </w:r>
      <w:r w:rsidRPr="00D4659E">
        <w:rPr>
          <w:rFonts w:cs="Arial"/>
          <w:b/>
          <w:bCs/>
          <w:kern w:val="1"/>
          <w:sz w:val="28"/>
          <w:szCs w:val="28"/>
          <w:lang w:val="en-US"/>
        </w:rPr>
        <w:t>VIII</w:t>
      </w:r>
      <w:r w:rsidRPr="00D4659E">
        <w:rPr>
          <w:rFonts w:cs="Arial"/>
          <w:b/>
          <w:bCs/>
          <w:kern w:val="1"/>
          <w:sz w:val="28"/>
          <w:szCs w:val="28"/>
        </w:rPr>
        <w:t>. ОТВЕТСТВЕННОСТЬ ОРГАНОВ МЕСТНОГО САМОУПРАВЛЕНИЯ И ДОЛЖНОСТНЫХ ЛИЦ МЕСТНОГО САМОУПРАВЛЕНИЯ ПОСЕЛЕНИЯ</w:t>
      </w:r>
      <w:bookmarkEnd w:id="52"/>
    </w:p>
    <w:p w:rsidR="00D4659E" w:rsidRPr="00D4659E" w:rsidRDefault="00D4659E" w:rsidP="00D4659E">
      <w:pPr>
        <w:keepNext/>
        <w:spacing w:before="240" w:after="60"/>
        <w:jc w:val="center"/>
        <w:outlineLvl w:val="0"/>
        <w:rPr>
          <w:rFonts w:cs="Arial"/>
          <w:b/>
          <w:bCs/>
          <w:kern w:val="1"/>
          <w:sz w:val="28"/>
          <w:szCs w:val="28"/>
        </w:rPr>
      </w:pPr>
      <w:bookmarkStart w:id="53" w:name="_toc1325"/>
      <w:bookmarkStart w:id="54" w:name="_Toc357604861"/>
      <w:bookmarkEnd w:id="53"/>
      <w:r w:rsidRPr="00D4659E">
        <w:rPr>
          <w:rFonts w:cs="Arial"/>
          <w:b/>
          <w:bCs/>
          <w:kern w:val="1"/>
          <w:sz w:val="28"/>
          <w:szCs w:val="28"/>
        </w:rPr>
        <w:t>Статья 65. Ответственность органов местного самоуправления поселения и должностных лиц местного самоуправления поселения</w:t>
      </w:r>
      <w:bookmarkEnd w:id="54"/>
    </w:p>
    <w:p w:rsidR="00D4659E" w:rsidRPr="00D4659E" w:rsidRDefault="00D4659E" w:rsidP="00D4659E">
      <w:pPr>
        <w:ind w:firstLine="720"/>
        <w:jc w:val="both"/>
        <w:rPr>
          <w:sz w:val="28"/>
          <w:szCs w:val="28"/>
        </w:rPr>
      </w:pPr>
    </w:p>
    <w:p w:rsidR="00D4659E" w:rsidRPr="00D4659E" w:rsidRDefault="00D4659E" w:rsidP="00D4659E">
      <w:pPr>
        <w:ind w:firstLine="720"/>
        <w:jc w:val="both"/>
        <w:rPr>
          <w:sz w:val="28"/>
          <w:szCs w:val="28"/>
        </w:rPr>
      </w:pPr>
      <w:r w:rsidRPr="00D4659E">
        <w:rPr>
          <w:sz w:val="28"/>
          <w:szCs w:val="28"/>
        </w:rPr>
        <w:t>1. 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4659E" w:rsidRPr="00D4659E" w:rsidRDefault="00D4659E" w:rsidP="00D4659E">
      <w:pPr>
        <w:ind w:firstLine="720"/>
        <w:jc w:val="both"/>
        <w:rPr>
          <w:sz w:val="28"/>
          <w:szCs w:val="28"/>
        </w:rPr>
      </w:pPr>
      <w:r w:rsidRPr="00D4659E">
        <w:rPr>
          <w:sz w:val="28"/>
          <w:szCs w:val="28"/>
        </w:rPr>
        <w:t>2. Основания наступления ответственности депутатов Совета депутатов поселения определяются настоящим Уставом в соответствии с действующим законодательством.</w:t>
      </w:r>
    </w:p>
    <w:p w:rsidR="00D4659E" w:rsidRPr="00D4659E" w:rsidRDefault="00D4659E" w:rsidP="00D4659E">
      <w:pPr>
        <w:widowControl w:val="0"/>
        <w:autoSpaceDE w:val="0"/>
        <w:ind w:firstLine="720"/>
        <w:jc w:val="both"/>
        <w:rPr>
          <w:rFonts w:eastAsia="Arial"/>
          <w:sz w:val="28"/>
          <w:szCs w:val="28"/>
        </w:rPr>
      </w:pPr>
      <w:r w:rsidRPr="00D4659E">
        <w:rPr>
          <w:rFonts w:eastAsia="Arial"/>
          <w:sz w:val="28"/>
          <w:szCs w:val="28"/>
        </w:rPr>
        <w:t>3. Население поселения вправе отозвать депутатов Совета депутатов поселения в соответствии с настоящим Уставом и действующим законодательством.</w:t>
      </w:r>
    </w:p>
    <w:p w:rsidR="00D4659E" w:rsidRPr="00D4659E" w:rsidRDefault="00D4659E" w:rsidP="00D4659E">
      <w:pPr>
        <w:keepNext/>
        <w:spacing w:before="240" w:after="60"/>
        <w:jc w:val="center"/>
        <w:outlineLvl w:val="0"/>
        <w:rPr>
          <w:b/>
          <w:bCs/>
          <w:kern w:val="1"/>
          <w:sz w:val="28"/>
          <w:szCs w:val="28"/>
        </w:rPr>
      </w:pPr>
      <w:bookmarkStart w:id="55" w:name="_Toc357604862"/>
      <w:r w:rsidRPr="00D4659E">
        <w:rPr>
          <w:b/>
          <w:bCs/>
          <w:kern w:val="1"/>
          <w:sz w:val="28"/>
          <w:szCs w:val="28"/>
        </w:rPr>
        <w:lastRenderedPageBreak/>
        <w:t>Статья 66. Ответственность Совета депутатов поселения, Главы поселения и Главы администрации поселения перед государством</w:t>
      </w:r>
      <w:bookmarkEnd w:id="55"/>
    </w:p>
    <w:p w:rsidR="00D4659E" w:rsidRPr="00D4659E" w:rsidRDefault="00D4659E" w:rsidP="00D4659E">
      <w:pPr>
        <w:ind w:firstLine="720"/>
        <w:jc w:val="both"/>
        <w:rPr>
          <w:b/>
          <w:sz w:val="28"/>
          <w:szCs w:val="28"/>
        </w:rPr>
      </w:pPr>
    </w:p>
    <w:p w:rsidR="00D4659E" w:rsidRPr="00D4659E" w:rsidRDefault="00D4659E" w:rsidP="00D4659E">
      <w:pPr>
        <w:ind w:firstLine="720"/>
        <w:jc w:val="both"/>
        <w:rPr>
          <w:sz w:val="28"/>
          <w:szCs w:val="28"/>
        </w:rPr>
      </w:pPr>
      <w:r w:rsidRPr="00D4659E">
        <w:rPr>
          <w:sz w:val="28"/>
          <w:szCs w:val="28"/>
        </w:rPr>
        <w:t>1. Совет депутатов поселения может быть распущен законом Ульяновской области:</w:t>
      </w:r>
    </w:p>
    <w:p w:rsidR="00D4659E" w:rsidRPr="00D4659E" w:rsidRDefault="00D4659E" w:rsidP="00D4659E">
      <w:pPr>
        <w:ind w:firstLine="720"/>
        <w:jc w:val="both"/>
        <w:rPr>
          <w:sz w:val="28"/>
          <w:szCs w:val="28"/>
        </w:rPr>
      </w:pPr>
      <w:r w:rsidRPr="00D4659E">
        <w:rPr>
          <w:sz w:val="28"/>
          <w:szCs w:val="28"/>
        </w:rPr>
        <w:t>1)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Ульяновской области, законам Ульяновской области, Уставу поселения,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D4659E" w:rsidRPr="00D4659E" w:rsidRDefault="00D4659E" w:rsidP="00D4659E">
      <w:pPr>
        <w:ind w:firstLine="720"/>
        <w:jc w:val="both"/>
        <w:rPr>
          <w:sz w:val="28"/>
          <w:szCs w:val="28"/>
        </w:rPr>
      </w:pPr>
      <w:r w:rsidRPr="00D4659E">
        <w:rPr>
          <w:sz w:val="28"/>
          <w:szCs w:val="28"/>
        </w:rPr>
        <w:t>2)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rsidR="00D4659E" w:rsidRPr="00D4659E" w:rsidRDefault="00D4659E" w:rsidP="00D4659E">
      <w:pPr>
        <w:ind w:firstLine="720"/>
        <w:jc w:val="both"/>
        <w:rPr>
          <w:sz w:val="28"/>
          <w:szCs w:val="28"/>
        </w:rPr>
      </w:pPr>
      <w:r w:rsidRPr="00D4659E">
        <w:rPr>
          <w:sz w:val="28"/>
          <w:szCs w:val="28"/>
        </w:rPr>
        <w:t>3) если соответствующим судом установлено, что вновь избранный в правомочном составе Совет депутатов поселения в течение трех месяцевподряд не проводил правомочного заседания.</w:t>
      </w:r>
    </w:p>
    <w:p w:rsidR="00D4659E" w:rsidRPr="00D4659E" w:rsidRDefault="00D4659E" w:rsidP="00D4659E">
      <w:pPr>
        <w:autoSpaceDE w:val="0"/>
        <w:ind w:firstLine="709"/>
        <w:jc w:val="both"/>
        <w:rPr>
          <w:sz w:val="28"/>
          <w:szCs w:val="28"/>
        </w:rPr>
      </w:pPr>
      <w:r w:rsidRPr="00D4659E">
        <w:rPr>
          <w:sz w:val="28"/>
          <w:szCs w:val="28"/>
        </w:rPr>
        <w:t>2. Ответственность Главы поселения и Главы администрации поселения наступает в порядке, установленном статьей 74 Федерального закона.</w:t>
      </w:r>
    </w:p>
    <w:p w:rsidR="00D4659E" w:rsidRPr="00D4659E" w:rsidRDefault="00D4659E" w:rsidP="00D4659E">
      <w:pPr>
        <w:autoSpaceDE w:val="0"/>
        <w:ind w:firstLine="709"/>
        <w:jc w:val="both"/>
        <w:rPr>
          <w:sz w:val="28"/>
          <w:szCs w:val="28"/>
        </w:rPr>
      </w:pPr>
    </w:p>
    <w:p w:rsidR="00D4659E" w:rsidRPr="00D4659E" w:rsidRDefault="00D4659E" w:rsidP="00D4659E">
      <w:pPr>
        <w:jc w:val="center"/>
        <w:rPr>
          <w:b/>
          <w:sz w:val="28"/>
          <w:szCs w:val="28"/>
        </w:rPr>
      </w:pPr>
      <w:r w:rsidRPr="00D4659E">
        <w:rPr>
          <w:b/>
          <w:sz w:val="28"/>
          <w:szCs w:val="28"/>
        </w:rPr>
        <w:t>Статья 67. Удаление Главы поселения в отставку</w:t>
      </w:r>
    </w:p>
    <w:p w:rsidR="00D4659E" w:rsidRPr="00D4659E" w:rsidRDefault="00D4659E" w:rsidP="00D4659E">
      <w:pPr>
        <w:rPr>
          <w:sz w:val="28"/>
          <w:szCs w:val="28"/>
        </w:rPr>
      </w:pPr>
    </w:p>
    <w:p w:rsidR="00D4659E" w:rsidRPr="00D4659E" w:rsidRDefault="00D4659E" w:rsidP="00D4659E">
      <w:pPr>
        <w:autoSpaceDE w:val="0"/>
        <w:ind w:firstLine="709"/>
        <w:jc w:val="both"/>
        <w:rPr>
          <w:rFonts w:eastAsia="Arial"/>
          <w:sz w:val="28"/>
          <w:szCs w:val="28"/>
        </w:rPr>
      </w:pPr>
      <w:r w:rsidRPr="00D4659E">
        <w:rPr>
          <w:rFonts w:eastAsia="Arial"/>
          <w:sz w:val="28"/>
          <w:szCs w:val="28"/>
        </w:rPr>
        <w:t>1. Совет депутатов поселения в соответствии с Федеральным законом вправе удалить Главу поселения в отставку по инициативе депутатов Совета депутатов поселения или по инициативе Губернатора Ульяновской области (</w:t>
      </w:r>
      <w:r w:rsidRPr="00D4659E">
        <w:rPr>
          <w:rFonts w:eastAsia="Arial"/>
          <w:color w:val="000000"/>
          <w:sz w:val="28"/>
          <w:szCs w:val="28"/>
        </w:rPr>
        <w:t>Председателя Правительства Ульяновской области</w:t>
      </w:r>
      <w:r w:rsidRPr="00D4659E">
        <w:rPr>
          <w:rFonts w:eastAsia="Arial"/>
          <w:sz w:val="28"/>
          <w:szCs w:val="28"/>
        </w:rPr>
        <w:t>).</w:t>
      </w:r>
    </w:p>
    <w:p w:rsidR="00D4659E" w:rsidRPr="00D4659E" w:rsidRDefault="00D4659E" w:rsidP="00D4659E">
      <w:pPr>
        <w:autoSpaceDE w:val="0"/>
        <w:ind w:firstLine="709"/>
        <w:jc w:val="both"/>
        <w:rPr>
          <w:rFonts w:eastAsia="Arial"/>
          <w:sz w:val="28"/>
          <w:szCs w:val="28"/>
        </w:rPr>
      </w:pPr>
      <w:r w:rsidRPr="00D4659E">
        <w:rPr>
          <w:rFonts w:eastAsia="Arial"/>
          <w:sz w:val="28"/>
          <w:szCs w:val="28"/>
        </w:rPr>
        <w:t>2. Основаниями для удаления Главы поселения в отставку являются:</w:t>
      </w:r>
    </w:p>
    <w:p w:rsidR="00D4659E" w:rsidRPr="00D4659E" w:rsidRDefault="00D4659E" w:rsidP="00D4659E">
      <w:pPr>
        <w:autoSpaceDE w:val="0"/>
        <w:ind w:firstLine="709"/>
        <w:jc w:val="both"/>
        <w:rPr>
          <w:rFonts w:eastAsia="Arial"/>
          <w:sz w:val="28"/>
          <w:szCs w:val="28"/>
        </w:rPr>
      </w:pPr>
      <w:r w:rsidRPr="00D4659E">
        <w:rPr>
          <w:rFonts w:eastAsia="Arial"/>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D4659E" w:rsidRPr="00D4659E" w:rsidRDefault="00D4659E" w:rsidP="00D4659E">
      <w:pPr>
        <w:autoSpaceDE w:val="0"/>
        <w:ind w:firstLine="709"/>
        <w:jc w:val="both"/>
        <w:rPr>
          <w:rFonts w:eastAsia="Arial"/>
          <w:sz w:val="28"/>
          <w:szCs w:val="28"/>
        </w:rPr>
      </w:pPr>
      <w:r w:rsidRPr="00D4659E">
        <w:rPr>
          <w:rFonts w:eastAsia="Arial"/>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Ульяновской области;</w:t>
      </w:r>
    </w:p>
    <w:p w:rsidR="00D4659E" w:rsidRPr="00D4659E" w:rsidRDefault="00D4659E" w:rsidP="00D4659E">
      <w:pPr>
        <w:ind w:firstLine="709"/>
        <w:jc w:val="both"/>
        <w:rPr>
          <w:sz w:val="28"/>
          <w:szCs w:val="28"/>
        </w:rPr>
      </w:pPr>
      <w:r w:rsidRPr="00D4659E">
        <w:rPr>
          <w:sz w:val="28"/>
          <w:szCs w:val="28"/>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40156C" w:rsidRPr="0040156C" w:rsidRDefault="0040156C" w:rsidP="00D4659E">
      <w:pPr>
        <w:ind w:firstLine="709"/>
        <w:jc w:val="both"/>
        <w:rPr>
          <w:i/>
          <w:sz w:val="28"/>
          <w:szCs w:val="28"/>
          <w:lang w:eastAsia="ru-RU"/>
        </w:rPr>
      </w:pPr>
      <w:r w:rsidRPr="0040156C">
        <w:rPr>
          <w:i/>
          <w:sz w:val="28"/>
          <w:szCs w:val="28"/>
          <w:lang w:eastAsia="ru-RU"/>
        </w:rPr>
        <w:lastRenderedPageBreak/>
        <w:t xml:space="preserve">4) несоблюдение ограничений, запретов, неисполнение обязанностей, которые установлены Федеральным </w:t>
      </w:r>
      <w:hyperlink r:id="rId79" w:history="1">
        <w:r w:rsidRPr="0040156C">
          <w:rPr>
            <w:i/>
            <w:sz w:val="28"/>
            <w:szCs w:val="28"/>
            <w:lang w:eastAsia="ru-RU"/>
          </w:rPr>
          <w:t>законом</w:t>
        </w:r>
      </w:hyperlink>
      <w:r w:rsidRPr="0040156C">
        <w:rPr>
          <w:i/>
          <w:sz w:val="28"/>
          <w:szCs w:val="28"/>
          <w:lang w:eastAsia="ru-RU"/>
        </w:rPr>
        <w:t xml:space="preserve"> от 25 декабря 2008 года № 273-ФЗ "О противодействии коррупции", Федеральным </w:t>
      </w:r>
      <w:hyperlink r:id="rId80" w:history="1">
        <w:r w:rsidRPr="0040156C">
          <w:rPr>
            <w:i/>
            <w:sz w:val="28"/>
            <w:szCs w:val="28"/>
            <w:lang w:eastAsia="ru-RU"/>
          </w:rPr>
          <w:t>законом</w:t>
        </w:r>
      </w:hyperlink>
      <w:r w:rsidRPr="0040156C">
        <w:rPr>
          <w:i/>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1" w:history="1">
        <w:r w:rsidRPr="0040156C">
          <w:rPr>
            <w:i/>
            <w:sz w:val="28"/>
            <w:szCs w:val="28"/>
            <w:lang w:eastAsia="ru-RU"/>
          </w:rPr>
          <w:t>законом</w:t>
        </w:r>
      </w:hyperlink>
      <w:r w:rsidRPr="0040156C">
        <w:rPr>
          <w:i/>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72030">
        <w:rPr>
          <w:i/>
          <w:sz w:val="28"/>
          <w:szCs w:val="28"/>
          <w:lang w:eastAsia="ru-RU"/>
        </w:rPr>
        <w:t xml:space="preserve"> (изм. от 13.12.2017 № 16/37)</w:t>
      </w:r>
    </w:p>
    <w:p w:rsidR="00362E40" w:rsidRPr="00362E40" w:rsidRDefault="00362E40" w:rsidP="00D4659E">
      <w:pPr>
        <w:ind w:firstLine="709"/>
        <w:jc w:val="both"/>
        <w:rPr>
          <w:i/>
          <w:sz w:val="28"/>
          <w:szCs w:val="28"/>
        </w:rPr>
      </w:pPr>
      <w:r w:rsidRPr="00362E40">
        <w:rPr>
          <w:i/>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362E40">
        <w:rPr>
          <w:sz w:val="28"/>
          <w:szCs w:val="28"/>
        </w:rPr>
        <w:t>(доп. от 10.04.2014 № 3/6)</w:t>
      </w:r>
    </w:p>
    <w:p w:rsidR="00D4659E" w:rsidRPr="00D4659E" w:rsidRDefault="00D4659E" w:rsidP="00D4659E">
      <w:pPr>
        <w:ind w:firstLine="709"/>
        <w:jc w:val="both"/>
        <w:rPr>
          <w:sz w:val="28"/>
          <w:szCs w:val="28"/>
        </w:rPr>
      </w:pPr>
      <w:r w:rsidRPr="00D4659E">
        <w:rPr>
          <w:sz w:val="28"/>
          <w:szCs w:val="28"/>
        </w:rPr>
        <w:t>3. Инициатива депутатов Совета депутатов поселения об удалении Главы поселения в отставку, выдвинутая не менее чем одной третью от установленной численности депутатов Совета депутатов поселения, оформляется в виде обращения, которое вносится в Совет депутатов поселения. Указанное обращение вносится вместе с проектом решения Совета депутатов поселения об удалении Главы поселения в отставку. О выдвижении данной инициативы Глава поселения и Губернатор Ульяновской области (</w:t>
      </w:r>
      <w:r w:rsidRPr="00D4659E">
        <w:rPr>
          <w:color w:val="000000"/>
          <w:sz w:val="28"/>
          <w:szCs w:val="28"/>
        </w:rPr>
        <w:t>Председатель Правительства Ульяновской области</w:t>
      </w:r>
      <w:r w:rsidRPr="00D4659E">
        <w:rPr>
          <w:sz w:val="28"/>
          <w:szCs w:val="28"/>
        </w:rPr>
        <w:t>) уведомляются не позднее дня, следующего за днем внесения указанного обращения в Совет депутатов поселения.</w:t>
      </w:r>
    </w:p>
    <w:p w:rsidR="00D4659E" w:rsidRPr="00D4659E" w:rsidRDefault="00D4659E" w:rsidP="00D4659E">
      <w:pPr>
        <w:ind w:firstLine="709"/>
        <w:jc w:val="both"/>
        <w:rPr>
          <w:sz w:val="28"/>
          <w:szCs w:val="28"/>
        </w:rPr>
      </w:pPr>
      <w:r w:rsidRPr="00D4659E">
        <w:rPr>
          <w:sz w:val="28"/>
          <w:szCs w:val="28"/>
        </w:rPr>
        <w:t>4. Рассмотрение инициативы депутатов Совета депутатов поселения об удалении Главы поселения в отставку осуществляется с учетом мнения Губернатора Ульяновской области (</w:t>
      </w:r>
      <w:r w:rsidRPr="00D4659E">
        <w:rPr>
          <w:color w:val="000000"/>
          <w:sz w:val="28"/>
          <w:szCs w:val="28"/>
        </w:rPr>
        <w:t>Председателя Правительства Ульяновской области</w:t>
      </w:r>
      <w:r w:rsidRPr="00D4659E">
        <w:rPr>
          <w:sz w:val="28"/>
          <w:szCs w:val="28"/>
        </w:rPr>
        <w:t>).</w:t>
      </w:r>
    </w:p>
    <w:p w:rsidR="00D4659E" w:rsidRPr="00D4659E" w:rsidRDefault="00D4659E" w:rsidP="00D4659E">
      <w:pPr>
        <w:ind w:firstLine="709"/>
        <w:jc w:val="both"/>
        <w:rPr>
          <w:sz w:val="28"/>
          <w:szCs w:val="28"/>
        </w:rPr>
      </w:pPr>
      <w:r w:rsidRPr="00D4659E">
        <w:rPr>
          <w:sz w:val="28"/>
          <w:szCs w:val="28"/>
        </w:rPr>
        <w:t xml:space="preserve">5. В случае, если при рассмотрении инициативы депутатов Совета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Ульяновской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решение об удалении Главы поселения в отставку может быть принято </w:t>
      </w:r>
      <w:r w:rsidRPr="00D4659E">
        <w:rPr>
          <w:sz w:val="28"/>
          <w:szCs w:val="28"/>
        </w:rPr>
        <w:lastRenderedPageBreak/>
        <w:t>только при согласии Губернатора Ульяновской области (</w:t>
      </w:r>
      <w:r w:rsidRPr="00D4659E">
        <w:rPr>
          <w:color w:val="000000"/>
          <w:sz w:val="28"/>
          <w:szCs w:val="28"/>
        </w:rPr>
        <w:t>Председателя Правительства Ульяновской области</w:t>
      </w:r>
      <w:r w:rsidRPr="00D4659E">
        <w:rPr>
          <w:sz w:val="28"/>
          <w:szCs w:val="28"/>
        </w:rPr>
        <w:t>).</w:t>
      </w:r>
    </w:p>
    <w:p w:rsidR="00D4659E" w:rsidRPr="00D4659E" w:rsidRDefault="00D4659E" w:rsidP="00D4659E">
      <w:pPr>
        <w:ind w:firstLine="709"/>
        <w:jc w:val="both"/>
        <w:rPr>
          <w:sz w:val="28"/>
          <w:szCs w:val="28"/>
        </w:rPr>
      </w:pPr>
      <w:r w:rsidRPr="00D4659E">
        <w:rPr>
          <w:sz w:val="28"/>
          <w:szCs w:val="28"/>
        </w:rPr>
        <w:t>6. Инициатива Губернатора Ульяновской области (</w:t>
      </w:r>
      <w:r w:rsidRPr="00D4659E">
        <w:rPr>
          <w:color w:val="000000"/>
          <w:sz w:val="28"/>
          <w:szCs w:val="28"/>
        </w:rPr>
        <w:t>Председателя Правительства Ульяновской области</w:t>
      </w:r>
      <w:r w:rsidRPr="00D4659E">
        <w:rPr>
          <w:sz w:val="28"/>
          <w:szCs w:val="28"/>
        </w:rPr>
        <w:t>) об удалении Главы поселения в отставку оформляется в виде обращения, которое вносится в Совет депутатов поселения вместе с проектом соответствующего решения Совета депутатов поселения. О выдвижении данной инициативы Глава поселения уведомляется не позднее дня, следующего за днем внесения указанного обращения в Совет депутатов поселения.</w:t>
      </w:r>
    </w:p>
    <w:p w:rsidR="00D4659E" w:rsidRPr="00D4659E" w:rsidRDefault="00D4659E" w:rsidP="00D4659E">
      <w:pPr>
        <w:ind w:firstLine="709"/>
        <w:jc w:val="both"/>
        <w:rPr>
          <w:sz w:val="28"/>
          <w:szCs w:val="28"/>
        </w:rPr>
      </w:pPr>
      <w:r w:rsidRPr="00D4659E">
        <w:rPr>
          <w:sz w:val="28"/>
          <w:szCs w:val="28"/>
        </w:rPr>
        <w:t>7. Рассмотрение инициативы депутатов Совета депутатов поселения или Губернатора Ульяновской области (</w:t>
      </w:r>
      <w:r w:rsidRPr="00D4659E">
        <w:rPr>
          <w:color w:val="000000"/>
          <w:sz w:val="28"/>
          <w:szCs w:val="28"/>
        </w:rPr>
        <w:t>Председателя Правительства Ульяновской области</w:t>
      </w:r>
      <w:r w:rsidRPr="00D4659E">
        <w:rPr>
          <w:sz w:val="28"/>
          <w:szCs w:val="28"/>
        </w:rPr>
        <w:t>) об удалении Главы поселения в отставку осуществляется Советом депутатов поселения в течение одного месяца со дня внесения соответствующего обращения.</w:t>
      </w:r>
    </w:p>
    <w:p w:rsidR="00D4659E" w:rsidRPr="00D4659E" w:rsidRDefault="00D4659E" w:rsidP="00D4659E">
      <w:pPr>
        <w:ind w:firstLine="709"/>
        <w:jc w:val="both"/>
        <w:rPr>
          <w:sz w:val="28"/>
          <w:szCs w:val="28"/>
        </w:rPr>
      </w:pPr>
      <w:r w:rsidRPr="00D4659E">
        <w:rPr>
          <w:sz w:val="28"/>
          <w:szCs w:val="28"/>
        </w:rPr>
        <w:t>8. Решение Совета депутатов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поселения.</w:t>
      </w:r>
    </w:p>
    <w:p w:rsidR="00D4659E" w:rsidRPr="00D4659E" w:rsidRDefault="00D4659E" w:rsidP="00D4659E">
      <w:pPr>
        <w:ind w:firstLine="709"/>
        <w:jc w:val="both"/>
        <w:rPr>
          <w:sz w:val="28"/>
          <w:szCs w:val="28"/>
        </w:rPr>
      </w:pPr>
      <w:r w:rsidRPr="00D4659E">
        <w:rPr>
          <w:sz w:val="28"/>
          <w:szCs w:val="28"/>
        </w:rPr>
        <w:t>9. Решение Совета депутатов поселения об удалении Главы поселения в отставку подписывается депутатом, председательствующим на заседании Совета депутатов поселения,  уполномоченного на это Совета депутатов поселения.</w:t>
      </w:r>
    </w:p>
    <w:p w:rsidR="00D4659E" w:rsidRPr="00D4659E" w:rsidRDefault="00D4659E" w:rsidP="00D4659E">
      <w:pPr>
        <w:ind w:firstLine="709"/>
        <w:jc w:val="both"/>
        <w:rPr>
          <w:sz w:val="28"/>
          <w:szCs w:val="28"/>
        </w:rPr>
      </w:pPr>
      <w:r w:rsidRPr="00D4659E">
        <w:rPr>
          <w:sz w:val="28"/>
          <w:szCs w:val="28"/>
        </w:rPr>
        <w:t xml:space="preserve">10. В случае, если Глава поселения присутствует на заседании Совета депутатов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поселения, уполномоченного на это Совета депутатов поселения. </w:t>
      </w:r>
    </w:p>
    <w:p w:rsidR="00D4659E" w:rsidRPr="00D4659E" w:rsidRDefault="00D4659E" w:rsidP="00D4659E">
      <w:pPr>
        <w:ind w:firstLine="709"/>
        <w:jc w:val="both"/>
        <w:rPr>
          <w:sz w:val="28"/>
          <w:szCs w:val="28"/>
        </w:rPr>
      </w:pPr>
      <w:r w:rsidRPr="00D4659E">
        <w:rPr>
          <w:sz w:val="28"/>
          <w:szCs w:val="28"/>
        </w:rPr>
        <w:t>11. При рассмотрении и принятии Советом депутатов поселения решения об удалении Главы поселения в отставку должны быть обеспечены:</w:t>
      </w:r>
    </w:p>
    <w:p w:rsidR="00D4659E" w:rsidRPr="00D4659E" w:rsidRDefault="00D4659E" w:rsidP="00D4659E">
      <w:pPr>
        <w:ind w:firstLine="709"/>
        <w:jc w:val="both"/>
        <w:rPr>
          <w:sz w:val="28"/>
          <w:szCs w:val="28"/>
        </w:rPr>
      </w:pPr>
      <w:r w:rsidRPr="00D4659E">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поселения или Губернатора Ульяновской области (Председателя Правительства Ульяновской области) и с проектом решения Совета депутатов поселения об удалении его в отставку;</w:t>
      </w:r>
    </w:p>
    <w:p w:rsidR="00D4659E" w:rsidRPr="00D4659E" w:rsidRDefault="00D4659E" w:rsidP="00D4659E">
      <w:pPr>
        <w:ind w:firstLine="709"/>
        <w:jc w:val="both"/>
        <w:rPr>
          <w:sz w:val="28"/>
          <w:szCs w:val="28"/>
        </w:rPr>
      </w:pPr>
      <w:r w:rsidRPr="00D4659E">
        <w:rPr>
          <w:sz w:val="28"/>
          <w:szCs w:val="28"/>
        </w:rPr>
        <w:t>2) предоставление ему возможности дать депутатам Совета депутатов поселения объяснения по поводу обстоятельств, выдвигаемых в качестве основания для удаления в отставку.</w:t>
      </w:r>
    </w:p>
    <w:p w:rsidR="00D4659E" w:rsidRPr="00D4659E" w:rsidRDefault="00D4659E" w:rsidP="00D4659E">
      <w:pPr>
        <w:ind w:firstLine="709"/>
        <w:jc w:val="both"/>
        <w:rPr>
          <w:sz w:val="28"/>
          <w:szCs w:val="28"/>
        </w:rPr>
      </w:pPr>
      <w:r w:rsidRPr="00D4659E">
        <w:rPr>
          <w:sz w:val="28"/>
          <w:szCs w:val="28"/>
        </w:rPr>
        <w:t>12. В случае, если Глава поселения не согласен с решением Совета депутатов поселения об удалении его в отставку, он вправе в письменном виде изложить свое особое мнение.</w:t>
      </w:r>
    </w:p>
    <w:p w:rsidR="00D4659E" w:rsidRPr="00D4659E" w:rsidRDefault="00D4659E" w:rsidP="00D4659E">
      <w:pPr>
        <w:ind w:firstLine="709"/>
        <w:jc w:val="both"/>
        <w:rPr>
          <w:sz w:val="28"/>
          <w:szCs w:val="28"/>
        </w:rPr>
      </w:pPr>
      <w:r w:rsidRPr="00D4659E">
        <w:rPr>
          <w:sz w:val="28"/>
          <w:szCs w:val="28"/>
        </w:rPr>
        <w:t xml:space="preserve">13. Решение Совета депутатов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w:t>
      </w:r>
      <w:r w:rsidRPr="00D4659E">
        <w:rPr>
          <w:sz w:val="28"/>
          <w:szCs w:val="28"/>
        </w:rPr>
        <w:lastRenderedPageBreak/>
        <w:t>отставку, оно подлежит опубликованию (обнародованию) одновременно с указанным решением Совета депутатов поселения.</w:t>
      </w:r>
    </w:p>
    <w:p w:rsidR="00D4659E" w:rsidRPr="00D4659E" w:rsidRDefault="00D4659E" w:rsidP="00D4659E">
      <w:pPr>
        <w:ind w:firstLine="709"/>
        <w:jc w:val="both"/>
        <w:rPr>
          <w:sz w:val="28"/>
          <w:szCs w:val="28"/>
        </w:rPr>
      </w:pPr>
      <w:r w:rsidRPr="00D4659E">
        <w:rPr>
          <w:sz w:val="28"/>
          <w:szCs w:val="28"/>
        </w:rPr>
        <w:t>14. В случае, если инициатива депутатов Совета депутатов поселения или Губернатора Ульяновской области (</w:t>
      </w:r>
      <w:r w:rsidRPr="00D4659E">
        <w:rPr>
          <w:color w:val="000000"/>
          <w:sz w:val="28"/>
          <w:szCs w:val="28"/>
        </w:rPr>
        <w:t>Председателя Правительства Ульяновской области)</w:t>
      </w:r>
      <w:r w:rsidRPr="00D4659E">
        <w:rPr>
          <w:sz w:val="28"/>
          <w:szCs w:val="28"/>
        </w:rPr>
        <w:t xml:space="preserve"> об удалении Главы поселения в отставку отклонена Советом депутатов поселения, вопрос об удалении Главы поселения в отставку может быть вынесен на повторное рассмотрение Совета депутатов поселения не ранее чем через два месяца со дня проведения заседания Совета депутатов поселения, на котором рассматривался указанный вопрос.</w:t>
      </w:r>
    </w:p>
    <w:p w:rsidR="00D4659E" w:rsidRPr="00D4659E" w:rsidRDefault="00D4659E" w:rsidP="00D4659E">
      <w:pPr>
        <w:keepNext/>
        <w:numPr>
          <w:ilvl w:val="1"/>
          <w:numId w:val="1"/>
        </w:numPr>
        <w:ind w:left="0" w:firstLine="709"/>
        <w:jc w:val="both"/>
        <w:outlineLvl w:val="1"/>
        <w:rPr>
          <w:rFonts w:cs="Arial"/>
          <w:b/>
          <w:bCs/>
          <w:iCs/>
          <w:kern w:val="1"/>
          <w:sz w:val="28"/>
          <w:szCs w:val="28"/>
        </w:rPr>
      </w:pPr>
    </w:p>
    <w:p w:rsidR="00D4659E" w:rsidRPr="00D4659E" w:rsidRDefault="00D4659E" w:rsidP="00D4659E">
      <w:pPr>
        <w:keepNext/>
        <w:jc w:val="center"/>
        <w:outlineLvl w:val="1"/>
        <w:rPr>
          <w:rFonts w:cs="Arial"/>
          <w:b/>
          <w:bCs/>
          <w:iCs/>
          <w:kern w:val="1"/>
          <w:sz w:val="28"/>
          <w:szCs w:val="28"/>
        </w:rPr>
      </w:pPr>
      <w:bookmarkStart w:id="56" w:name="_Toc357604863"/>
      <w:r w:rsidRPr="00D4659E">
        <w:rPr>
          <w:rFonts w:cs="Arial"/>
          <w:b/>
          <w:bCs/>
          <w:iCs/>
          <w:kern w:val="1"/>
          <w:sz w:val="28"/>
          <w:szCs w:val="28"/>
        </w:rPr>
        <w:t>Статья 68.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bookmarkEnd w:id="56"/>
    </w:p>
    <w:p w:rsidR="00D4659E" w:rsidRPr="00D4659E" w:rsidRDefault="00D4659E" w:rsidP="00D4659E">
      <w:pPr>
        <w:widowControl w:val="0"/>
        <w:autoSpaceDE w:val="0"/>
        <w:ind w:firstLine="709"/>
        <w:jc w:val="both"/>
        <w:rPr>
          <w:rFonts w:eastAsia="Arial" w:cs="Courier New"/>
          <w:sz w:val="28"/>
          <w:szCs w:val="28"/>
        </w:rPr>
      </w:pP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4659E" w:rsidRPr="00D4659E" w:rsidRDefault="00D4659E" w:rsidP="00D4659E">
      <w:pPr>
        <w:keepNext/>
        <w:numPr>
          <w:ilvl w:val="1"/>
          <w:numId w:val="1"/>
        </w:numPr>
        <w:ind w:left="0" w:firstLine="709"/>
        <w:jc w:val="both"/>
        <w:outlineLvl w:val="1"/>
        <w:rPr>
          <w:rFonts w:cs="Arial"/>
          <w:b/>
          <w:bCs/>
          <w:iCs/>
          <w:kern w:val="1"/>
          <w:sz w:val="28"/>
          <w:szCs w:val="28"/>
        </w:rPr>
      </w:pPr>
    </w:p>
    <w:p w:rsidR="00D4659E" w:rsidRPr="00D4659E" w:rsidRDefault="00D4659E" w:rsidP="00D4659E">
      <w:pPr>
        <w:keepNext/>
        <w:jc w:val="center"/>
        <w:outlineLvl w:val="1"/>
        <w:rPr>
          <w:rFonts w:cs="Arial"/>
          <w:b/>
          <w:bCs/>
          <w:iCs/>
          <w:kern w:val="1"/>
          <w:sz w:val="28"/>
          <w:szCs w:val="28"/>
        </w:rPr>
      </w:pPr>
      <w:bookmarkStart w:id="57" w:name="_Toc357604864"/>
      <w:r w:rsidRPr="00D4659E">
        <w:rPr>
          <w:rFonts w:cs="Arial"/>
          <w:b/>
          <w:bCs/>
          <w:iCs/>
          <w:kern w:val="1"/>
          <w:sz w:val="28"/>
          <w:szCs w:val="28"/>
        </w:rPr>
        <w:t>Статья 69.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bookmarkEnd w:id="57"/>
    </w:p>
    <w:p w:rsidR="00D4659E" w:rsidRPr="00D4659E" w:rsidRDefault="00D4659E" w:rsidP="00D4659E">
      <w:pPr>
        <w:widowControl w:val="0"/>
        <w:autoSpaceDE w:val="0"/>
        <w:ind w:firstLine="709"/>
        <w:jc w:val="both"/>
        <w:rPr>
          <w:rFonts w:eastAsia="Arial" w:cs="Arial"/>
          <w:sz w:val="28"/>
          <w:szCs w:val="28"/>
        </w:rPr>
      </w:pPr>
    </w:p>
    <w:p w:rsidR="00D4659E" w:rsidRPr="00D4659E" w:rsidRDefault="00D4659E" w:rsidP="00D4659E">
      <w:pPr>
        <w:widowControl w:val="0"/>
        <w:autoSpaceDE w:val="0"/>
        <w:ind w:firstLine="709"/>
        <w:jc w:val="both"/>
        <w:rPr>
          <w:rFonts w:eastAsia="Arial" w:cs="Arial"/>
          <w:sz w:val="28"/>
          <w:szCs w:val="28"/>
        </w:rPr>
      </w:pPr>
      <w:r w:rsidRPr="00D4659E">
        <w:rPr>
          <w:rFonts w:eastAsia="Arial" w:cs="Arial"/>
          <w:sz w:val="28"/>
          <w:szCs w:val="28"/>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в установленном законом порядке.</w:t>
      </w:r>
    </w:p>
    <w:p w:rsidR="00D4659E" w:rsidRPr="00D4659E" w:rsidRDefault="00D4659E" w:rsidP="00D4659E">
      <w:pPr>
        <w:keepNext/>
        <w:numPr>
          <w:ilvl w:val="0"/>
          <w:numId w:val="1"/>
        </w:numPr>
        <w:ind w:left="0" w:firstLine="709"/>
        <w:jc w:val="center"/>
        <w:outlineLvl w:val="0"/>
        <w:rPr>
          <w:rFonts w:cs="Arial"/>
          <w:b/>
          <w:bCs/>
          <w:kern w:val="1"/>
          <w:sz w:val="28"/>
          <w:szCs w:val="28"/>
        </w:rPr>
      </w:pPr>
    </w:p>
    <w:p w:rsidR="00D4659E" w:rsidRPr="00D4659E" w:rsidRDefault="00D4659E" w:rsidP="00D4659E">
      <w:pPr>
        <w:keepNext/>
        <w:jc w:val="center"/>
        <w:outlineLvl w:val="0"/>
        <w:rPr>
          <w:rFonts w:cs="Arial"/>
          <w:b/>
          <w:bCs/>
          <w:kern w:val="1"/>
          <w:sz w:val="28"/>
          <w:szCs w:val="28"/>
        </w:rPr>
      </w:pPr>
      <w:bookmarkStart w:id="58" w:name="_Toc357604865"/>
      <w:r w:rsidRPr="00D4659E">
        <w:rPr>
          <w:rFonts w:cs="Arial"/>
          <w:b/>
          <w:bCs/>
          <w:kern w:val="1"/>
          <w:sz w:val="28"/>
          <w:szCs w:val="28"/>
        </w:rPr>
        <w:t xml:space="preserve">ГЛАВА </w:t>
      </w:r>
      <w:r w:rsidRPr="00D4659E">
        <w:rPr>
          <w:rFonts w:cs="Arial"/>
          <w:b/>
          <w:bCs/>
          <w:kern w:val="1"/>
          <w:sz w:val="28"/>
          <w:szCs w:val="28"/>
          <w:lang w:val="en-US"/>
        </w:rPr>
        <w:t>XI</w:t>
      </w:r>
      <w:r w:rsidRPr="00D4659E">
        <w:rPr>
          <w:rFonts w:cs="Arial"/>
          <w:b/>
          <w:bCs/>
          <w:kern w:val="1"/>
          <w:sz w:val="28"/>
          <w:szCs w:val="28"/>
        </w:rPr>
        <w:t>. ЗАКЛЮЧИТЕЛЬНЫЕ ПОЛОЖЕНИЯ</w:t>
      </w:r>
      <w:bookmarkEnd w:id="58"/>
    </w:p>
    <w:p w:rsidR="00D4659E" w:rsidRPr="00D4659E" w:rsidRDefault="00D4659E" w:rsidP="00D4659E">
      <w:pPr>
        <w:keepNext/>
        <w:outlineLvl w:val="1"/>
        <w:rPr>
          <w:sz w:val="28"/>
          <w:szCs w:val="28"/>
        </w:rPr>
      </w:pPr>
    </w:p>
    <w:p w:rsidR="00D4659E" w:rsidRPr="00D4659E" w:rsidRDefault="00D4659E" w:rsidP="00D4659E">
      <w:pPr>
        <w:keepNext/>
        <w:jc w:val="center"/>
        <w:outlineLvl w:val="1"/>
        <w:rPr>
          <w:rFonts w:cs="Arial"/>
          <w:b/>
          <w:bCs/>
          <w:iCs/>
          <w:kern w:val="1"/>
          <w:sz w:val="28"/>
          <w:szCs w:val="28"/>
        </w:rPr>
      </w:pPr>
      <w:bookmarkStart w:id="59" w:name="_Toc357604866"/>
      <w:r w:rsidRPr="00D4659E">
        <w:rPr>
          <w:rFonts w:cs="Arial"/>
          <w:b/>
          <w:bCs/>
          <w:iCs/>
          <w:kern w:val="1"/>
          <w:sz w:val="28"/>
          <w:szCs w:val="28"/>
        </w:rPr>
        <w:t>Статья 70. Вступление в силу настоящего Устава</w:t>
      </w:r>
      <w:bookmarkEnd w:id="59"/>
    </w:p>
    <w:p w:rsidR="00D4659E" w:rsidRPr="00D4659E" w:rsidRDefault="00D4659E" w:rsidP="00D4659E">
      <w:pPr>
        <w:widowControl w:val="0"/>
        <w:autoSpaceDE w:val="0"/>
        <w:ind w:firstLine="709"/>
        <w:jc w:val="both"/>
        <w:rPr>
          <w:rFonts w:eastAsia="Arial" w:cs="Arial"/>
          <w:sz w:val="28"/>
          <w:szCs w:val="28"/>
        </w:rPr>
      </w:pPr>
    </w:p>
    <w:p w:rsidR="00BF4ED6" w:rsidRPr="00E009FC" w:rsidRDefault="00D4659E" w:rsidP="00D4659E">
      <w:pPr>
        <w:pStyle w:val="af"/>
        <w:spacing w:before="0" w:after="0" w:line="240" w:lineRule="auto"/>
        <w:ind w:firstLine="709"/>
        <w:jc w:val="both"/>
      </w:pPr>
      <w:r w:rsidRPr="00D4659E">
        <w:rPr>
          <w:b w:val="0"/>
          <w:bCs w:val="0"/>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sectPr w:rsidR="00BF4ED6" w:rsidRPr="00E009FC" w:rsidSect="00EB01D6">
      <w:headerReference w:type="even" r:id="rId82"/>
      <w:headerReference w:type="default" r:id="rId83"/>
      <w:footerReference w:type="even" r:id="rId84"/>
      <w:footerReference w:type="default" r:id="rId85"/>
      <w:headerReference w:type="first" r:id="rId86"/>
      <w:footerReference w:type="first" r:id="rId87"/>
      <w:pgSz w:w="11905" w:h="16837"/>
      <w:pgMar w:top="1134" w:right="567" w:bottom="1134" w:left="1701" w:header="709"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CAE" w:rsidRDefault="00C57CAE">
      <w:r>
        <w:separator/>
      </w:r>
    </w:p>
  </w:endnote>
  <w:endnote w:type="continuationSeparator" w:id="1">
    <w:p w:rsidR="00C57CAE" w:rsidRDefault="00C57C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CAE" w:rsidRDefault="00C57CAE">
      <w:r>
        <w:separator/>
      </w:r>
    </w:p>
  </w:footnote>
  <w:footnote w:type="continuationSeparator" w:id="1">
    <w:p w:rsidR="00C57CAE" w:rsidRDefault="00C57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995346">
    <w:pPr>
      <w:pStyle w:val="af0"/>
      <w:ind w:right="360"/>
    </w:pPr>
    <w:r>
      <w:pict>
        <v:shapetype id="_x0000_t202" coordsize="21600,21600" o:spt="202" path="m,l,21600r21600,l21600,xe">
          <v:stroke joinstyle="miter"/>
          <v:path gradientshapeok="t" o:connecttype="rect"/>
        </v:shapetype>
        <v:shape id="_x0000_s2049" type="#_x0000_t202" style="position:absolute;margin-left:0;margin-top:.05pt;width:11.7pt;height:13.45pt;z-index:251657728;mso-wrap-distance-left:0;mso-wrap-distance-right:0;mso-position-horizontal:center;mso-position-horizontal-relative:margin" stroked="f">
          <v:fill opacity="0" color2="black"/>
          <v:textbox inset="0,0,0,0">
            <w:txbxContent>
              <w:p w:rsidR="00DE0482" w:rsidRDefault="00DE0482"/>
            </w:txbxContent>
          </v:textbox>
          <w10:wrap type="square" side="largest" anchorx="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995346">
    <w:pPr>
      <w:pStyle w:val="af0"/>
      <w:jc w:val="center"/>
    </w:pPr>
    <w:r>
      <w:fldChar w:fldCharType="begin"/>
    </w:r>
    <w:r w:rsidR="00DE0482">
      <w:instrText xml:space="preserve"> PAGE </w:instrText>
    </w:r>
    <w:r>
      <w:fldChar w:fldCharType="separate"/>
    </w:r>
    <w:r w:rsidR="00E342F4">
      <w:rPr>
        <w:noProof/>
      </w:rPr>
      <w:t>86</w:t>
    </w:r>
    <w:r>
      <w:fldChar w:fldCharType="end"/>
    </w:r>
  </w:p>
  <w:p w:rsidR="00DE0482" w:rsidRDefault="00DE0482"/>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82" w:rsidRDefault="00DE04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5FA9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OpenSymbol" w:hAnsi="OpenSymbol"/>
      </w:rPr>
    </w:lvl>
  </w:abstractNum>
  <w:abstractNum w:abstractNumId="3">
    <w:nsid w:val="00000003"/>
    <w:multiLevelType w:val="singleLevel"/>
    <w:tmpl w:val="00000003"/>
    <w:name w:val="WW8Num3"/>
    <w:lvl w:ilvl="0">
      <w:start w:val="4"/>
      <w:numFmt w:val="decimal"/>
      <w:lvlText w:val="%1)"/>
      <w:lvlJc w:val="left"/>
      <w:pPr>
        <w:tabs>
          <w:tab w:val="num" w:pos="0"/>
        </w:tabs>
        <w:ind w:left="0" w:firstLine="0"/>
      </w:pPr>
      <w:rPr>
        <w:rFonts w:ascii="Times New Roman" w:hAnsi="Times New Roman" w:cs="Times New Roman"/>
      </w:rPr>
    </w:lvl>
  </w:abstractNum>
  <w:abstractNum w:abstractNumId="4">
    <w:nsid w:val="00000004"/>
    <w:multiLevelType w:val="multilevel"/>
    <w:tmpl w:val="00000004"/>
    <w:name w:val="WW8Num4"/>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2"/>
      <w:numFmt w:val="decimal"/>
      <w:lvlText w:val="%1."/>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AAE0BCA"/>
    <w:multiLevelType w:val="hybridMultilevel"/>
    <w:tmpl w:val="D0D2B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07AA"/>
    <w:rsid w:val="00003AA4"/>
    <w:rsid w:val="00006764"/>
    <w:rsid w:val="0000731E"/>
    <w:rsid w:val="00010337"/>
    <w:rsid w:val="00010576"/>
    <w:rsid w:val="00010FF0"/>
    <w:rsid w:val="0001598B"/>
    <w:rsid w:val="000251B2"/>
    <w:rsid w:val="00031AC3"/>
    <w:rsid w:val="00034F94"/>
    <w:rsid w:val="000442BF"/>
    <w:rsid w:val="0005099F"/>
    <w:rsid w:val="000534D1"/>
    <w:rsid w:val="0005656A"/>
    <w:rsid w:val="000620B1"/>
    <w:rsid w:val="00076CBF"/>
    <w:rsid w:val="00085560"/>
    <w:rsid w:val="00086973"/>
    <w:rsid w:val="00095664"/>
    <w:rsid w:val="000967AA"/>
    <w:rsid w:val="00097DAE"/>
    <w:rsid w:val="000A1DC0"/>
    <w:rsid w:val="000B3F46"/>
    <w:rsid w:val="000C676A"/>
    <w:rsid w:val="000D0928"/>
    <w:rsid w:val="000D2360"/>
    <w:rsid w:val="000D3E5E"/>
    <w:rsid w:val="000D4D12"/>
    <w:rsid w:val="000E4634"/>
    <w:rsid w:val="000E65B7"/>
    <w:rsid w:val="000E7EFF"/>
    <w:rsid w:val="000F3AC7"/>
    <w:rsid w:val="00101BA8"/>
    <w:rsid w:val="00103E2D"/>
    <w:rsid w:val="00107C9D"/>
    <w:rsid w:val="00110D0A"/>
    <w:rsid w:val="001128DE"/>
    <w:rsid w:val="00114D5E"/>
    <w:rsid w:val="00115E4F"/>
    <w:rsid w:val="0011702D"/>
    <w:rsid w:val="001225A2"/>
    <w:rsid w:val="00130E69"/>
    <w:rsid w:val="001543B4"/>
    <w:rsid w:val="001579B2"/>
    <w:rsid w:val="001635EB"/>
    <w:rsid w:val="00164BBE"/>
    <w:rsid w:val="00175849"/>
    <w:rsid w:val="001773D4"/>
    <w:rsid w:val="00184A28"/>
    <w:rsid w:val="00190076"/>
    <w:rsid w:val="001A0089"/>
    <w:rsid w:val="001A3101"/>
    <w:rsid w:val="001A4D4E"/>
    <w:rsid w:val="001A7213"/>
    <w:rsid w:val="001B0FFD"/>
    <w:rsid w:val="001B2509"/>
    <w:rsid w:val="001B5CEA"/>
    <w:rsid w:val="001C12E9"/>
    <w:rsid w:val="001C317B"/>
    <w:rsid w:val="001C3E4B"/>
    <w:rsid w:val="001D2DAD"/>
    <w:rsid w:val="001D6AEE"/>
    <w:rsid w:val="001E31B1"/>
    <w:rsid w:val="001F280A"/>
    <w:rsid w:val="001F6050"/>
    <w:rsid w:val="00205F7C"/>
    <w:rsid w:val="00211458"/>
    <w:rsid w:val="00214E25"/>
    <w:rsid w:val="002249E4"/>
    <w:rsid w:val="00225ECB"/>
    <w:rsid w:val="00227435"/>
    <w:rsid w:val="00250029"/>
    <w:rsid w:val="002526E6"/>
    <w:rsid w:val="00253876"/>
    <w:rsid w:val="0025496F"/>
    <w:rsid w:val="0026253C"/>
    <w:rsid w:val="00265537"/>
    <w:rsid w:val="00267C02"/>
    <w:rsid w:val="00272698"/>
    <w:rsid w:val="00277254"/>
    <w:rsid w:val="00282A80"/>
    <w:rsid w:val="0028413C"/>
    <w:rsid w:val="00287B03"/>
    <w:rsid w:val="00287CAE"/>
    <w:rsid w:val="00291D20"/>
    <w:rsid w:val="00294B22"/>
    <w:rsid w:val="002A3742"/>
    <w:rsid w:val="002A46B6"/>
    <w:rsid w:val="002B1777"/>
    <w:rsid w:val="002C2714"/>
    <w:rsid w:val="002C5D86"/>
    <w:rsid w:val="002D0EAE"/>
    <w:rsid w:val="002E053D"/>
    <w:rsid w:val="002E3A35"/>
    <w:rsid w:val="002E4DDF"/>
    <w:rsid w:val="002F18FC"/>
    <w:rsid w:val="002F37F4"/>
    <w:rsid w:val="002F4B46"/>
    <w:rsid w:val="002F5BD7"/>
    <w:rsid w:val="00304743"/>
    <w:rsid w:val="003146CC"/>
    <w:rsid w:val="00317674"/>
    <w:rsid w:val="003344B1"/>
    <w:rsid w:val="00341E24"/>
    <w:rsid w:val="0035329B"/>
    <w:rsid w:val="00360266"/>
    <w:rsid w:val="00361303"/>
    <w:rsid w:val="00362E40"/>
    <w:rsid w:val="00374F2B"/>
    <w:rsid w:val="00377388"/>
    <w:rsid w:val="00383D1B"/>
    <w:rsid w:val="00385B39"/>
    <w:rsid w:val="00390EB9"/>
    <w:rsid w:val="003911C6"/>
    <w:rsid w:val="003922AF"/>
    <w:rsid w:val="00395038"/>
    <w:rsid w:val="003A0644"/>
    <w:rsid w:val="003A1983"/>
    <w:rsid w:val="003B1A8E"/>
    <w:rsid w:val="003B317E"/>
    <w:rsid w:val="003B6129"/>
    <w:rsid w:val="003C146C"/>
    <w:rsid w:val="003D1DA3"/>
    <w:rsid w:val="003D6004"/>
    <w:rsid w:val="003E1140"/>
    <w:rsid w:val="003E11E4"/>
    <w:rsid w:val="003F0509"/>
    <w:rsid w:val="003F2E8B"/>
    <w:rsid w:val="003F44FE"/>
    <w:rsid w:val="003F6B9D"/>
    <w:rsid w:val="0040156C"/>
    <w:rsid w:val="00407375"/>
    <w:rsid w:val="0041073E"/>
    <w:rsid w:val="004134DB"/>
    <w:rsid w:val="00414BF5"/>
    <w:rsid w:val="00420A22"/>
    <w:rsid w:val="0042194E"/>
    <w:rsid w:val="004224B2"/>
    <w:rsid w:val="004248D8"/>
    <w:rsid w:val="004276A8"/>
    <w:rsid w:val="00430055"/>
    <w:rsid w:val="004318B5"/>
    <w:rsid w:val="00433FA4"/>
    <w:rsid w:val="00443185"/>
    <w:rsid w:val="0044470E"/>
    <w:rsid w:val="00446F12"/>
    <w:rsid w:val="004512B5"/>
    <w:rsid w:val="00465479"/>
    <w:rsid w:val="00465CA9"/>
    <w:rsid w:val="0047012A"/>
    <w:rsid w:val="004713EE"/>
    <w:rsid w:val="00472030"/>
    <w:rsid w:val="0047431D"/>
    <w:rsid w:val="00475628"/>
    <w:rsid w:val="00493189"/>
    <w:rsid w:val="00493A9C"/>
    <w:rsid w:val="004B0299"/>
    <w:rsid w:val="004B3180"/>
    <w:rsid w:val="004B4475"/>
    <w:rsid w:val="004C4F00"/>
    <w:rsid w:val="004C5037"/>
    <w:rsid w:val="004C795F"/>
    <w:rsid w:val="004D1F87"/>
    <w:rsid w:val="004D56F4"/>
    <w:rsid w:val="004E20DD"/>
    <w:rsid w:val="004E4A88"/>
    <w:rsid w:val="004F3EE7"/>
    <w:rsid w:val="004F42BA"/>
    <w:rsid w:val="004F43D0"/>
    <w:rsid w:val="004F6349"/>
    <w:rsid w:val="004F758C"/>
    <w:rsid w:val="00501D79"/>
    <w:rsid w:val="005021BE"/>
    <w:rsid w:val="00503A5D"/>
    <w:rsid w:val="005160AD"/>
    <w:rsid w:val="005167BA"/>
    <w:rsid w:val="00527883"/>
    <w:rsid w:val="00530947"/>
    <w:rsid w:val="00532EFC"/>
    <w:rsid w:val="005354FF"/>
    <w:rsid w:val="005410D5"/>
    <w:rsid w:val="00542E4B"/>
    <w:rsid w:val="0054412C"/>
    <w:rsid w:val="0054583B"/>
    <w:rsid w:val="005468F1"/>
    <w:rsid w:val="005507AA"/>
    <w:rsid w:val="00555294"/>
    <w:rsid w:val="00556CF2"/>
    <w:rsid w:val="00557649"/>
    <w:rsid w:val="00561BC7"/>
    <w:rsid w:val="00565583"/>
    <w:rsid w:val="005955AB"/>
    <w:rsid w:val="00595E2E"/>
    <w:rsid w:val="005B0E49"/>
    <w:rsid w:val="005B739B"/>
    <w:rsid w:val="005C4358"/>
    <w:rsid w:val="005D1E09"/>
    <w:rsid w:val="005E14B9"/>
    <w:rsid w:val="005E1C30"/>
    <w:rsid w:val="005E678B"/>
    <w:rsid w:val="005F3632"/>
    <w:rsid w:val="00601CBE"/>
    <w:rsid w:val="0061180F"/>
    <w:rsid w:val="00620F47"/>
    <w:rsid w:val="00624732"/>
    <w:rsid w:val="00625EAB"/>
    <w:rsid w:val="00640BEF"/>
    <w:rsid w:val="00642F4D"/>
    <w:rsid w:val="00650554"/>
    <w:rsid w:val="00661997"/>
    <w:rsid w:val="00664CC2"/>
    <w:rsid w:val="00670628"/>
    <w:rsid w:val="00677600"/>
    <w:rsid w:val="006778B2"/>
    <w:rsid w:val="0068120A"/>
    <w:rsid w:val="00691E04"/>
    <w:rsid w:val="006A2220"/>
    <w:rsid w:val="006A429D"/>
    <w:rsid w:val="006A4F93"/>
    <w:rsid w:val="006B11C5"/>
    <w:rsid w:val="006B4638"/>
    <w:rsid w:val="006C0681"/>
    <w:rsid w:val="006C13E8"/>
    <w:rsid w:val="006C3CDE"/>
    <w:rsid w:val="006C4ECF"/>
    <w:rsid w:val="006D08C3"/>
    <w:rsid w:val="006D22A5"/>
    <w:rsid w:val="006F0E7A"/>
    <w:rsid w:val="006F4AD6"/>
    <w:rsid w:val="006F644E"/>
    <w:rsid w:val="006F7C84"/>
    <w:rsid w:val="00701C1D"/>
    <w:rsid w:val="00710636"/>
    <w:rsid w:val="007111AE"/>
    <w:rsid w:val="007157AE"/>
    <w:rsid w:val="007203A5"/>
    <w:rsid w:val="00721C77"/>
    <w:rsid w:val="00724291"/>
    <w:rsid w:val="00727865"/>
    <w:rsid w:val="00734600"/>
    <w:rsid w:val="0074539F"/>
    <w:rsid w:val="00746309"/>
    <w:rsid w:val="00747445"/>
    <w:rsid w:val="0075108B"/>
    <w:rsid w:val="00752F63"/>
    <w:rsid w:val="00755F0F"/>
    <w:rsid w:val="00760777"/>
    <w:rsid w:val="00767DCB"/>
    <w:rsid w:val="00773448"/>
    <w:rsid w:val="00793FB4"/>
    <w:rsid w:val="00796319"/>
    <w:rsid w:val="0079656A"/>
    <w:rsid w:val="00796775"/>
    <w:rsid w:val="007A5FDB"/>
    <w:rsid w:val="007B3F73"/>
    <w:rsid w:val="007B490D"/>
    <w:rsid w:val="007C38E4"/>
    <w:rsid w:val="007C5BBA"/>
    <w:rsid w:val="007C7596"/>
    <w:rsid w:val="007D148B"/>
    <w:rsid w:val="007D1C32"/>
    <w:rsid w:val="007D3DB3"/>
    <w:rsid w:val="007D5477"/>
    <w:rsid w:val="007D58F1"/>
    <w:rsid w:val="007D590D"/>
    <w:rsid w:val="007D73A2"/>
    <w:rsid w:val="007E0A76"/>
    <w:rsid w:val="007E6E2B"/>
    <w:rsid w:val="007E7789"/>
    <w:rsid w:val="0080342B"/>
    <w:rsid w:val="00805DAE"/>
    <w:rsid w:val="0082237D"/>
    <w:rsid w:val="0083695B"/>
    <w:rsid w:val="0084113A"/>
    <w:rsid w:val="00865D9A"/>
    <w:rsid w:val="00870B77"/>
    <w:rsid w:val="00871DEF"/>
    <w:rsid w:val="00891DE0"/>
    <w:rsid w:val="00892E1E"/>
    <w:rsid w:val="00893DDF"/>
    <w:rsid w:val="008A30C5"/>
    <w:rsid w:val="008A4B7F"/>
    <w:rsid w:val="008B65F1"/>
    <w:rsid w:val="008B68A9"/>
    <w:rsid w:val="008B757F"/>
    <w:rsid w:val="008C112B"/>
    <w:rsid w:val="008C1C31"/>
    <w:rsid w:val="008D7E51"/>
    <w:rsid w:val="008E07EA"/>
    <w:rsid w:val="008E087B"/>
    <w:rsid w:val="008E1240"/>
    <w:rsid w:val="008E1EC1"/>
    <w:rsid w:val="008E2905"/>
    <w:rsid w:val="008E5FD4"/>
    <w:rsid w:val="00902C55"/>
    <w:rsid w:val="00920690"/>
    <w:rsid w:val="009258BD"/>
    <w:rsid w:val="00927D57"/>
    <w:rsid w:val="009370FA"/>
    <w:rsid w:val="0094208C"/>
    <w:rsid w:val="00942E27"/>
    <w:rsid w:val="009567FA"/>
    <w:rsid w:val="00971422"/>
    <w:rsid w:val="00982133"/>
    <w:rsid w:val="00985E1E"/>
    <w:rsid w:val="00990953"/>
    <w:rsid w:val="00990D8C"/>
    <w:rsid w:val="00995346"/>
    <w:rsid w:val="009A52BF"/>
    <w:rsid w:val="009A7CA7"/>
    <w:rsid w:val="009B53EA"/>
    <w:rsid w:val="009B6524"/>
    <w:rsid w:val="009B6BF0"/>
    <w:rsid w:val="009C0FCF"/>
    <w:rsid w:val="009C594C"/>
    <w:rsid w:val="009C7359"/>
    <w:rsid w:val="009D66D0"/>
    <w:rsid w:val="009D7720"/>
    <w:rsid w:val="009E28CA"/>
    <w:rsid w:val="009E2E39"/>
    <w:rsid w:val="009E614F"/>
    <w:rsid w:val="009F1547"/>
    <w:rsid w:val="009F17D6"/>
    <w:rsid w:val="009F1907"/>
    <w:rsid w:val="009F410D"/>
    <w:rsid w:val="00A059DD"/>
    <w:rsid w:val="00A06438"/>
    <w:rsid w:val="00A1286E"/>
    <w:rsid w:val="00A1351F"/>
    <w:rsid w:val="00A15B1F"/>
    <w:rsid w:val="00A32BA7"/>
    <w:rsid w:val="00A42634"/>
    <w:rsid w:val="00A44FE3"/>
    <w:rsid w:val="00A45C16"/>
    <w:rsid w:val="00A51BA6"/>
    <w:rsid w:val="00A52503"/>
    <w:rsid w:val="00A53087"/>
    <w:rsid w:val="00A63042"/>
    <w:rsid w:val="00A67791"/>
    <w:rsid w:val="00A67DB1"/>
    <w:rsid w:val="00A73201"/>
    <w:rsid w:val="00A765CB"/>
    <w:rsid w:val="00A76CBD"/>
    <w:rsid w:val="00A77897"/>
    <w:rsid w:val="00A90114"/>
    <w:rsid w:val="00A93B1D"/>
    <w:rsid w:val="00A973EA"/>
    <w:rsid w:val="00AA1AA7"/>
    <w:rsid w:val="00AB0FAC"/>
    <w:rsid w:val="00AB661B"/>
    <w:rsid w:val="00AC1C34"/>
    <w:rsid w:val="00AC1E88"/>
    <w:rsid w:val="00AC235D"/>
    <w:rsid w:val="00AD373C"/>
    <w:rsid w:val="00AD676F"/>
    <w:rsid w:val="00AE5E07"/>
    <w:rsid w:val="00AF1F51"/>
    <w:rsid w:val="00AF6AF7"/>
    <w:rsid w:val="00AF7BA1"/>
    <w:rsid w:val="00B006BA"/>
    <w:rsid w:val="00B25206"/>
    <w:rsid w:val="00B2637D"/>
    <w:rsid w:val="00B31FBA"/>
    <w:rsid w:val="00B34386"/>
    <w:rsid w:val="00B4413A"/>
    <w:rsid w:val="00B61117"/>
    <w:rsid w:val="00B630D5"/>
    <w:rsid w:val="00B6653C"/>
    <w:rsid w:val="00B7047A"/>
    <w:rsid w:val="00B708CD"/>
    <w:rsid w:val="00B70E36"/>
    <w:rsid w:val="00B71D07"/>
    <w:rsid w:val="00B7630B"/>
    <w:rsid w:val="00B83DDD"/>
    <w:rsid w:val="00B84D8B"/>
    <w:rsid w:val="00B874EB"/>
    <w:rsid w:val="00B96D69"/>
    <w:rsid w:val="00BB47C8"/>
    <w:rsid w:val="00BB5DD5"/>
    <w:rsid w:val="00BC0A89"/>
    <w:rsid w:val="00BC3DF2"/>
    <w:rsid w:val="00BC700B"/>
    <w:rsid w:val="00BD032F"/>
    <w:rsid w:val="00BD0DC5"/>
    <w:rsid w:val="00BE0DDA"/>
    <w:rsid w:val="00BE4C83"/>
    <w:rsid w:val="00BE62C0"/>
    <w:rsid w:val="00BF4ED6"/>
    <w:rsid w:val="00C00561"/>
    <w:rsid w:val="00C0666D"/>
    <w:rsid w:val="00C1341F"/>
    <w:rsid w:val="00C164CA"/>
    <w:rsid w:val="00C17C05"/>
    <w:rsid w:val="00C21027"/>
    <w:rsid w:val="00C22452"/>
    <w:rsid w:val="00C33BCA"/>
    <w:rsid w:val="00C4381A"/>
    <w:rsid w:val="00C50095"/>
    <w:rsid w:val="00C57CAE"/>
    <w:rsid w:val="00C7126E"/>
    <w:rsid w:val="00C75038"/>
    <w:rsid w:val="00C775D2"/>
    <w:rsid w:val="00C77CEC"/>
    <w:rsid w:val="00C77FB9"/>
    <w:rsid w:val="00C81550"/>
    <w:rsid w:val="00C9063D"/>
    <w:rsid w:val="00CA3191"/>
    <w:rsid w:val="00CB5C40"/>
    <w:rsid w:val="00CC03BB"/>
    <w:rsid w:val="00CC49BA"/>
    <w:rsid w:val="00CC7F0F"/>
    <w:rsid w:val="00CD18AE"/>
    <w:rsid w:val="00CD2FC5"/>
    <w:rsid w:val="00CD6C69"/>
    <w:rsid w:val="00CD76BD"/>
    <w:rsid w:val="00CE2640"/>
    <w:rsid w:val="00CE6B63"/>
    <w:rsid w:val="00CF17D9"/>
    <w:rsid w:val="00CF4F9F"/>
    <w:rsid w:val="00CF724F"/>
    <w:rsid w:val="00D10049"/>
    <w:rsid w:val="00D10963"/>
    <w:rsid w:val="00D17B00"/>
    <w:rsid w:val="00D20F4F"/>
    <w:rsid w:val="00D21B60"/>
    <w:rsid w:val="00D23393"/>
    <w:rsid w:val="00D23B74"/>
    <w:rsid w:val="00D23E58"/>
    <w:rsid w:val="00D24CBA"/>
    <w:rsid w:val="00D2583F"/>
    <w:rsid w:val="00D26E40"/>
    <w:rsid w:val="00D309ED"/>
    <w:rsid w:val="00D31130"/>
    <w:rsid w:val="00D33F1B"/>
    <w:rsid w:val="00D373F8"/>
    <w:rsid w:val="00D40ACF"/>
    <w:rsid w:val="00D430CC"/>
    <w:rsid w:val="00D4659E"/>
    <w:rsid w:val="00D53B6C"/>
    <w:rsid w:val="00D5794B"/>
    <w:rsid w:val="00D57BEA"/>
    <w:rsid w:val="00D64414"/>
    <w:rsid w:val="00D6787B"/>
    <w:rsid w:val="00D67CEE"/>
    <w:rsid w:val="00D75970"/>
    <w:rsid w:val="00D8286B"/>
    <w:rsid w:val="00D845B2"/>
    <w:rsid w:val="00D87A8B"/>
    <w:rsid w:val="00D90EF6"/>
    <w:rsid w:val="00DA4A7D"/>
    <w:rsid w:val="00DA4CEA"/>
    <w:rsid w:val="00DA591A"/>
    <w:rsid w:val="00DB27AC"/>
    <w:rsid w:val="00DB601D"/>
    <w:rsid w:val="00DC326F"/>
    <w:rsid w:val="00DC47D3"/>
    <w:rsid w:val="00DD44B8"/>
    <w:rsid w:val="00DD46B9"/>
    <w:rsid w:val="00DD4886"/>
    <w:rsid w:val="00DD4DEC"/>
    <w:rsid w:val="00DD5254"/>
    <w:rsid w:val="00DD672C"/>
    <w:rsid w:val="00DE0482"/>
    <w:rsid w:val="00DE18DB"/>
    <w:rsid w:val="00DE1AD8"/>
    <w:rsid w:val="00DF3D8D"/>
    <w:rsid w:val="00DF6A0E"/>
    <w:rsid w:val="00E009FC"/>
    <w:rsid w:val="00E01B35"/>
    <w:rsid w:val="00E03C21"/>
    <w:rsid w:val="00E122C7"/>
    <w:rsid w:val="00E169D3"/>
    <w:rsid w:val="00E16E1E"/>
    <w:rsid w:val="00E239FA"/>
    <w:rsid w:val="00E23C67"/>
    <w:rsid w:val="00E2616D"/>
    <w:rsid w:val="00E302F7"/>
    <w:rsid w:val="00E30627"/>
    <w:rsid w:val="00E342F4"/>
    <w:rsid w:val="00E34B08"/>
    <w:rsid w:val="00E379B2"/>
    <w:rsid w:val="00E41A1D"/>
    <w:rsid w:val="00E437C6"/>
    <w:rsid w:val="00E60A87"/>
    <w:rsid w:val="00E66913"/>
    <w:rsid w:val="00E70615"/>
    <w:rsid w:val="00E824C9"/>
    <w:rsid w:val="00E86CD3"/>
    <w:rsid w:val="00E90125"/>
    <w:rsid w:val="00E91BC9"/>
    <w:rsid w:val="00E92FD2"/>
    <w:rsid w:val="00EA34BD"/>
    <w:rsid w:val="00EB01D6"/>
    <w:rsid w:val="00EB23DE"/>
    <w:rsid w:val="00EB2426"/>
    <w:rsid w:val="00EB4AF0"/>
    <w:rsid w:val="00EB5F69"/>
    <w:rsid w:val="00EC1A27"/>
    <w:rsid w:val="00EC220C"/>
    <w:rsid w:val="00EC228E"/>
    <w:rsid w:val="00EC626D"/>
    <w:rsid w:val="00ED4DCB"/>
    <w:rsid w:val="00EE2F1D"/>
    <w:rsid w:val="00EF3D8D"/>
    <w:rsid w:val="00EF6AEF"/>
    <w:rsid w:val="00EF7AD4"/>
    <w:rsid w:val="00F007F3"/>
    <w:rsid w:val="00F00BE2"/>
    <w:rsid w:val="00F10B46"/>
    <w:rsid w:val="00F2463C"/>
    <w:rsid w:val="00F26BF2"/>
    <w:rsid w:val="00F32C66"/>
    <w:rsid w:val="00F34E5E"/>
    <w:rsid w:val="00F43149"/>
    <w:rsid w:val="00F432E4"/>
    <w:rsid w:val="00F54C24"/>
    <w:rsid w:val="00F60B7A"/>
    <w:rsid w:val="00F6473B"/>
    <w:rsid w:val="00F77E1E"/>
    <w:rsid w:val="00F8034A"/>
    <w:rsid w:val="00F80DDB"/>
    <w:rsid w:val="00F873B1"/>
    <w:rsid w:val="00F94D6B"/>
    <w:rsid w:val="00F95417"/>
    <w:rsid w:val="00F96608"/>
    <w:rsid w:val="00FA1873"/>
    <w:rsid w:val="00FA439B"/>
    <w:rsid w:val="00FB2CAF"/>
    <w:rsid w:val="00FC1958"/>
    <w:rsid w:val="00FC5D05"/>
    <w:rsid w:val="00FE5ED4"/>
    <w:rsid w:val="00FF2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46"/>
    <w:pPr>
      <w:suppressAutoHyphens/>
    </w:pPr>
    <w:rPr>
      <w:sz w:val="24"/>
      <w:szCs w:val="24"/>
      <w:lang w:eastAsia="ar-SA"/>
    </w:rPr>
  </w:style>
  <w:style w:type="paragraph" w:styleId="1">
    <w:name w:val="heading 1"/>
    <w:basedOn w:val="a"/>
    <w:next w:val="a"/>
    <w:qFormat/>
    <w:rsid w:val="00995346"/>
    <w:pPr>
      <w:keepNext/>
      <w:tabs>
        <w:tab w:val="num" w:pos="432"/>
      </w:tabs>
      <w:spacing w:before="240" w:after="60"/>
      <w:ind w:firstLine="709"/>
      <w:outlineLvl w:val="0"/>
    </w:pPr>
    <w:rPr>
      <w:rFonts w:cs="Arial"/>
      <w:b/>
      <w:bCs/>
      <w:kern w:val="1"/>
      <w:sz w:val="28"/>
      <w:szCs w:val="32"/>
    </w:rPr>
  </w:style>
  <w:style w:type="paragraph" w:styleId="2">
    <w:name w:val="heading 2"/>
    <w:basedOn w:val="a"/>
    <w:next w:val="a"/>
    <w:qFormat/>
    <w:rsid w:val="00995346"/>
    <w:pPr>
      <w:keepNext/>
      <w:tabs>
        <w:tab w:val="num" w:pos="576"/>
      </w:tabs>
      <w:spacing w:before="120" w:after="60"/>
      <w:ind w:firstLine="709"/>
      <w:outlineLvl w:val="1"/>
    </w:pPr>
    <w:rPr>
      <w:rFonts w:cs="Arial"/>
      <w:b/>
      <w:bCs/>
      <w:i/>
      <w:iCs/>
      <w:kern w:val="1"/>
      <w:sz w:val="28"/>
      <w:szCs w:val="28"/>
    </w:rPr>
  </w:style>
  <w:style w:type="paragraph" w:styleId="3">
    <w:name w:val="heading 3"/>
    <w:basedOn w:val="a"/>
    <w:next w:val="a"/>
    <w:qFormat/>
    <w:rsid w:val="00995346"/>
    <w:pPr>
      <w:keepNext/>
      <w:tabs>
        <w:tab w:val="num" w:pos="720"/>
      </w:tabs>
      <w:ind w:hanging="13"/>
      <w:jc w:val="both"/>
      <w:outlineLvl w:val="2"/>
    </w:pPr>
    <w:rPr>
      <w:b/>
      <w:i/>
      <w:color w:val="FF0000"/>
    </w:rPr>
  </w:style>
  <w:style w:type="paragraph" w:styleId="4">
    <w:name w:val="heading 4"/>
    <w:basedOn w:val="a"/>
    <w:next w:val="a"/>
    <w:qFormat/>
    <w:rsid w:val="00995346"/>
    <w:pPr>
      <w:keepNext/>
      <w:tabs>
        <w:tab w:val="num" w:pos="864"/>
      </w:tabs>
      <w:ind w:left="864" w:hanging="864"/>
      <w:outlineLvl w:val="3"/>
    </w:pPr>
    <w:rPr>
      <w:b/>
      <w:i/>
      <w:color w:val="FF0000"/>
    </w:rPr>
  </w:style>
  <w:style w:type="paragraph" w:styleId="5">
    <w:name w:val="heading 5"/>
    <w:basedOn w:val="a"/>
    <w:next w:val="a"/>
    <w:qFormat/>
    <w:rsid w:val="00995346"/>
    <w:pPr>
      <w:keepNext/>
      <w:tabs>
        <w:tab w:val="num" w:pos="1008"/>
      </w:tabs>
      <w:ind w:left="1008" w:hanging="1008"/>
      <w:jc w:val="center"/>
      <w:outlineLvl w:val="4"/>
    </w:pPr>
    <w:rPr>
      <w:b/>
      <w:i/>
      <w:color w:val="FF0000"/>
    </w:rPr>
  </w:style>
  <w:style w:type="paragraph" w:styleId="6">
    <w:name w:val="heading 6"/>
    <w:basedOn w:val="a"/>
    <w:next w:val="a"/>
    <w:qFormat/>
    <w:rsid w:val="00995346"/>
    <w:pPr>
      <w:keepNext/>
      <w:keepLines/>
      <w:widowControl w:val="0"/>
      <w:tabs>
        <w:tab w:val="num" w:pos="1152"/>
      </w:tabs>
      <w:spacing w:line="360" w:lineRule="auto"/>
      <w:ind w:left="1152" w:hanging="1152"/>
      <w:jc w:val="both"/>
      <w:outlineLvl w:val="5"/>
    </w:pPr>
    <w:rPr>
      <w:b/>
      <w:bCs/>
      <w:kern w:val="1"/>
    </w:rPr>
  </w:style>
  <w:style w:type="paragraph" w:styleId="7">
    <w:name w:val="heading 7"/>
    <w:basedOn w:val="a"/>
    <w:next w:val="a"/>
    <w:qFormat/>
    <w:rsid w:val="00995346"/>
    <w:pPr>
      <w:keepNext/>
      <w:keepLines/>
      <w:widowControl w:val="0"/>
      <w:tabs>
        <w:tab w:val="num" w:pos="1296"/>
      </w:tabs>
      <w:spacing w:line="360" w:lineRule="auto"/>
      <w:ind w:left="1296" w:hanging="1296"/>
      <w:outlineLvl w:val="6"/>
    </w:pPr>
    <w:rPr>
      <w:b/>
      <w:bCs/>
      <w:kern w:val="1"/>
      <w:sz w:val="28"/>
    </w:rPr>
  </w:style>
  <w:style w:type="paragraph" w:styleId="8">
    <w:name w:val="heading 8"/>
    <w:basedOn w:val="a"/>
    <w:next w:val="a"/>
    <w:qFormat/>
    <w:rsid w:val="00995346"/>
    <w:pPr>
      <w:keepNext/>
      <w:tabs>
        <w:tab w:val="num" w:pos="1440"/>
      </w:tabs>
      <w:ind w:left="1440" w:hanging="1440"/>
      <w:jc w:val="both"/>
      <w:outlineLvl w:val="7"/>
    </w:pPr>
    <w:rPr>
      <w:bCs/>
      <w:sz w:val="28"/>
      <w:szCs w:val="20"/>
    </w:rPr>
  </w:style>
  <w:style w:type="paragraph" w:styleId="9">
    <w:name w:val="heading 9"/>
    <w:basedOn w:val="a"/>
    <w:next w:val="a"/>
    <w:qFormat/>
    <w:rsid w:val="00995346"/>
    <w:pPr>
      <w:keepNext/>
      <w:tabs>
        <w:tab w:val="num" w:pos="1584"/>
      </w:tabs>
      <w:autoSpaceDE w:val="0"/>
      <w:spacing w:before="20" w:after="20" w:line="480" w:lineRule="atLeast"/>
      <w:ind w:left="1584" w:hanging="1584"/>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95346"/>
    <w:rPr>
      <w:rFonts w:ascii="OpenSymbol" w:hAnsi="OpenSymbol"/>
    </w:rPr>
  </w:style>
  <w:style w:type="character" w:customStyle="1" w:styleId="WW8Num3z0">
    <w:name w:val="WW8Num3z0"/>
    <w:rsid w:val="00995346"/>
    <w:rPr>
      <w:rFonts w:ascii="Times New Roman" w:hAnsi="Times New Roman" w:cs="Times New Roman"/>
    </w:rPr>
  </w:style>
  <w:style w:type="character" w:customStyle="1" w:styleId="WW8Num4z0">
    <w:name w:val="WW8Num4z0"/>
    <w:rsid w:val="00995346"/>
    <w:rPr>
      <w:rFonts w:ascii="Times New Roman" w:hAnsi="Times New Roman" w:cs="Times New Roman"/>
    </w:rPr>
  </w:style>
  <w:style w:type="character" w:customStyle="1" w:styleId="WW8Num5z0">
    <w:name w:val="WW8Num5z0"/>
    <w:rsid w:val="00995346"/>
    <w:rPr>
      <w:rFonts w:ascii="Symbol" w:hAnsi="Symbol"/>
    </w:rPr>
  </w:style>
  <w:style w:type="character" w:customStyle="1" w:styleId="WW8Num6z0">
    <w:name w:val="WW8Num6z0"/>
    <w:rsid w:val="00995346"/>
    <w:rPr>
      <w:rFonts w:ascii="Times New Roman" w:hAnsi="Times New Roman" w:cs="Times New Roman"/>
    </w:rPr>
  </w:style>
  <w:style w:type="character" w:customStyle="1" w:styleId="WW8Num7z0">
    <w:name w:val="WW8Num7z0"/>
    <w:rsid w:val="00995346"/>
    <w:rPr>
      <w:rFonts w:ascii="Times New Roman" w:eastAsia="Times New Roman" w:hAnsi="Times New Roman" w:cs="Times New Roman"/>
    </w:rPr>
  </w:style>
  <w:style w:type="character" w:customStyle="1" w:styleId="20">
    <w:name w:val="Основной шрифт абзаца2"/>
    <w:rsid w:val="00995346"/>
  </w:style>
  <w:style w:type="character" w:customStyle="1" w:styleId="Absatz-Standardschriftart">
    <w:name w:val="Absatz-Standardschriftart"/>
    <w:rsid w:val="00995346"/>
  </w:style>
  <w:style w:type="character" w:customStyle="1" w:styleId="WW-Absatz-Standardschriftart">
    <w:name w:val="WW-Absatz-Standardschriftart"/>
    <w:rsid w:val="00995346"/>
  </w:style>
  <w:style w:type="character" w:customStyle="1" w:styleId="WW-Absatz-Standardschriftart1">
    <w:name w:val="WW-Absatz-Standardschriftart1"/>
    <w:rsid w:val="00995346"/>
  </w:style>
  <w:style w:type="character" w:customStyle="1" w:styleId="WW-Absatz-Standardschriftart11">
    <w:name w:val="WW-Absatz-Standardschriftart11"/>
    <w:rsid w:val="00995346"/>
  </w:style>
  <w:style w:type="character" w:customStyle="1" w:styleId="WW-Absatz-Standardschriftart111">
    <w:name w:val="WW-Absatz-Standardschriftart111"/>
    <w:rsid w:val="00995346"/>
  </w:style>
  <w:style w:type="character" w:customStyle="1" w:styleId="WW8Num5z1">
    <w:name w:val="WW8Num5z1"/>
    <w:rsid w:val="00995346"/>
    <w:rPr>
      <w:rFonts w:ascii="Courier New" w:hAnsi="Courier New"/>
    </w:rPr>
  </w:style>
  <w:style w:type="character" w:customStyle="1" w:styleId="WW8Num5z2">
    <w:name w:val="WW8Num5z2"/>
    <w:rsid w:val="00995346"/>
    <w:rPr>
      <w:rFonts w:ascii="Wingdings" w:hAnsi="Wingdings"/>
    </w:rPr>
  </w:style>
  <w:style w:type="character" w:customStyle="1" w:styleId="WW8Num7z1">
    <w:name w:val="WW8Num7z1"/>
    <w:rsid w:val="00995346"/>
    <w:rPr>
      <w:rFonts w:ascii="Courier New" w:hAnsi="Courier New"/>
    </w:rPr>
  </w:style>
  <w:style w:type="character" w:customStyle="1" w:styleId="WW8Num7z2">
    <w:name w:val="WW8Num7z2"/>
    <w:rsid w:val="00995346"/>
    <w:rPr>
      <w:rFonts w:ascii="Wingdings" w:hAnsi="Wingdings"/>
    </w:rPr>
  </w:style>
  <w:style w:type="character" w:customStyle="1" w:styleId="WW8Num7z3">
    <w:name w:val="WW8Num7z3"/>
    <w:rsid w:val="00995346"/>
    <w:rPr>
      <w:rFonts w:ascii="Symbol" w:hAnsi="Symbol"/>
    </w:rPr>
  </w:style>
  <w:style w:type="character" w:customStyle="1" w:styleId="WW8Num13z0">
    <w:name w:val="WW8Num13z0"/>
    <w:rsid w:val="00995346"/>
    <w:rPr>
      <w:rFonts w:ascii="Times New Roman" w:eastAsia="Times New Roman" w:hAnsi="Times New Roman" w:cs="Times New Roman"/>
    </w:rPr>
  </w:style>
  <w:style w:type="character" w:customStyle="1" w:styleId="WW8Num13z1">
    <w:name w:val="WW8Num13z1"/>
    <w:rsid w:val="00995346"/>
    <w:rPr>
      <w:rFonts w:ascii="Courier New" w:hAnsi="Courier New"/>
    </w:rPr>
  </w:style>
  <w:style w:type="character" w:customStyle="1" w:styleId="WW8Num13z2">
    <w:name w:val="WW8Num13z2"/>
    <w:rsid w:val="00995346"/>
    <w:rPr>
      <w:rFonts w:ascii="Wingdings" w:hAnsi="Wingdings"/>
    </w:rPr>
  </w:style>
  <w:style w:type="character" w:customStyle="1" w:styleId="WW8Num13z3">
    <w:name w:val="WW8Num13z3"/>
    <w:rsid w:val="00995346"/>
    <w:rPr>
      <w:rFonts w:ascii="Symbol" w:hAnsi="Symbol"/>
    </w:rPr>
  </w:style>
  <w:style w:type="character" w:customStyle="1" w:styleId="WW8Num24z0">
    <w:name w:val="WW8Num24z0"/>
    <w:rsid w:val="00995346"/>
    <w:rPr>
      <w:rFonts w:ascii="Times New Roman" w:hAnsi="Times New Roman" w:cs="Times New Roman"/>
    </w:rPr>
  </w:style>
  <w:style w:type="character" w:customStyle="1" w:styleId="WW8Num25z0">
    <w:name w:val="WW8Num25z0"/>
    <w:rsid w:val="00995346"/>
    <w:rPr>
      <w:rFonts w:ascii="Times New Roman" w:hAnsi="Times New Roman" w:cs="Times New Roman"/>
    </w:rPr>
  </w:style>
  <w:style w:type="character" w:customStyle="1" w:styleId="WW8Num26z0">
    <w:name w:val="WW8Num26z0"/>
    <w:rsid w:val="00995346"/>
    <w:rPr>
      <w:rFonts w:ascii="Symbol" w:hAnsi="Symbol"/>
    </w:rPr>
  </w:style>
  <w:style w:type="character" w:customStyle="1" w:styleId="WW8Num26z1">
    <w:name w:val="WW8Num26z1"/>
    <w:rsid w:val="00995346"/>
    <w:rPr>
      <w:rFonts w:ascii="Courier New" w:hAnsi="Courier New"/>
    </w:rPr>
  </w:style>
  <w:style w:type="character" w:customStyle="1" w:styleId="WW8Num26z2">
    <w:name w:val="WW8Num26z2"/>
    <w:rsid w:val="00995346"/>
    <w:rPr>
      <w:rFonts w:ascii="Wingdings" w:hAnsi="Wingdings"/>
    </w:rPr>
  </w:style>
  <w:style w:type="character" w:customStyle="1" w:styleId="WW8Num31z0">
    <w:name w:val="WW8Num31z0"/>
    <w:rsid w:val="00995346"/>
    <w:rPr>
      <w:rFonts w:ascii="Times New Roman" w:eastAsia="Times New Roman" w:hAnsi="Times New Roman" w:cs="Times New Roman"/>
    </w:rPr>
  </w:style>
  <w:style w:type="character" w:customStyle="1" w:styleId="WW8Num31z1">
    <w:name w:val="WW8Num31z1"/>
    <w:rsid w:val="00995346"/>
    <w:rPr>
      <w:rFonts w:ascii="Courier New" w:hAnsi="Courier New"/>
    </w:rPr>
  </w:style>
  <w:style w:type="character" w:customStyle="1" w:styleId="WW8Num31z2">
    <w:name w:val="WW8Num31z2"/>
    <w:rsid w:val="00995346"/>
    <w:rPr>
      <w:rFonts w:ascii="Wingdings" w:hAnsi="Wingdings"/>
    </w:rPr>
  </w:style>
  <w:style w:type="character" w:customStyle="1" w:styleId="WW8Num31z3">
    <w:name w:val="WW8Num31z3"/>
    <w:rsid w:val="00995346"/>
    <w:rPr>
      <w:rFonts w:ascii="Symbol" w:hAnsi="Symbol"/>
    </w:rPr>
  </w:style>
  <w:style w:type="character" w:customStyle="1" w:styleId="WW8Num32z0">
    <w:name w:val="WW8Num32z0"/>
    <w:rsid w:val="00995346"/>
    <w:rPr>
      <w:b/>
    </w:rPr>
  </w:style>
  <w:style w:type="character" w:customStyle="1" w:styleId="WW8Num36z0">
    <w:name w:val="WW8Num36z0"/>
    <w:rsid w:val="00995346"/>
    <w:rPr>
      <w:rFonts w:ascii="Times New Roman" w:hAnsi="Times New Roman" w:cs="Times New Roman"/>
    </w:rPr>
  </w:style>
  <w:style w:type="character" w:customStyle="1" w:styleId="WW8Num37z0">
    <w:name w:val="WW8Num37z0"/>
    <w:rsid w:val="00995346"/>
    <w:rPr>
      <w:rFonts w:ascii="Symbol" w:hAnsi="Symbol"/>
    </w:rPr>
  </w:style>
  <w:style w:type="character" w:customStyle="1" w:styleId="WW8Num37z1">
    <w:name w:val="WW8Num37z1"/>
    <w:rsid w:val="00995346"/>
    <w:rPr>
      <w:rFonts w:ascii="Courier New" w:hAnsi="Courier New"/>
    </w:rPr>
  </w:style>
  <w:style w:type="character" w:customStyle="1" w:styleId="WW8Num37z2">
    <w:name w:val="WW8Num37z2"/>
    <w:rsid w:val="00995346"/>
    <w:rPr>
      <w:rFonts w:ascii="Wingdings" w:hAnsi="Wingdings"/>
    </w:rPr>
  </w:style>
  <w:style w:type="character" w:customStyle="1" w:styleId="WW8Num39z0">
    <w:name w:val="WW8Num39z0"/>
    <w:rsid w:val="00995346"/>
    <w:rPr>
      <w:rFonts w:ascii="Times New Roman" w:eastAsia="Times New Roman" w:hAnsi="Times New Roman" w:cs="Times New Roman"/>
    </w:rPr>
  </w:style>
  <w:style w:type="character" w:customStyle="1" w:styleId="WW8Num39z1">
    <w:name w:val="WW8Num39z1"/>
    <w:rsid w:val="00995346"/>
    <w:rPr>
      <w:rFonts w:ascii="Courier New" w:hAnsi="Courier New"/>
    </w:rPr>
  </w:style>
  <w:style w:type="character" w:customStyle="1" w:styleId="WW8Num39z2">
    <w:name w:val="WW8Num39z2"/>
    <w:rsid w:val="00995346"/>
    <w:rPr>
      <w:rFonts w:ascii="Wingdings" w:hAnsi="Wingdings"/>
    </w:rPr>
  </w:style>
  <w:style w:type="character" w:customStyle="1" w:styleId="WW8Num39z3">
    <w:name w:val="WW8Num39z3"/>
    <w:rsid w:val="00995346"/>
    <w:rPr>
      <w:rFonts w:ascii="Symbol" w:hAnsi="Symbol"/>
    </w:rPr>
  </w:style>
  <w:style w:type="character" w:customStyle="1" w:styleId="WW8Num42z0">
    <w:name w:val="WW8Num42z0"/>
    <w:rsid w:val="00995346"/>
    <w:rPr>
      <w:rFonts w:ascii="Times New Roman" w:eastAsia="Times New Roman" w:hAnsi="Times New Roman" w:cs="Times New Roman"/>
    </w:rPr>
  </w:style>
  <w:style w:type="character" w:customStyle="1" w:styleId="WW8Num42z1">
    <w:name w:val="WW8Num42z1"/>
    <w:rsid w:val="00995346"/>
    <w:rPr>
      <w:rFonts w:ascii="Courier New" w:hAnsi="Courier New"/>
    </w:rPr>
  </w:style>
  <w:style w:type="character" w:customStyle="1" w:styleId="WW8Num42z2">
    <w:name w:val="WW8Num42z2"/>
    <w:rsid w:val="00995346"/>
    <w:rPr>
      <w:rFonts w:ascii="Wingdings" w:hAnsi="Wingdings"/>
    </w:rPr>
  </w:style>
  <w:style w:type="character" w:customStyle="1" w:styleId="WW8Num42z3">
    <w:name w:val="WW8Num42z3"/>
    <w:rsid w:val="00995346"/>
    <w:rPr>
      <w:rFonts w:ascii="Symbol" w:hAnsi="Symbol"/>
    </w:rPr>
  </w:style>
  <w:style w:type="character" w:customStyle="1" w:styleId="10">
    <w:name w:val="Основной шрифт абзаца1"/>
    <w:rsid w:val="00995346"/>
  </w:style>
  <w:style w:type="character" w:styleId="a3">
    <w:name w:val="page number"/>
    <w:basedOn w:val="10"/>
    <w:rsid w:val="00995346"/>
  </w:style>
  <w:style w:type="character" w:customStyle="1" w:styleId="a4">
    <w:name w:val="Символ сноски"/>
    <w:rsid w:val="00995346"/>
    <w:rPr>
      <w:vertAlign w:val="superscript"/>
    </w:rPr>
  </w:style>
  <w:style w:type="character" w:styleId="a5">
    <w:name w:val="Hyperlink"/>
    <w:rsid w:val="00995346"/>
    <w:rPr>
      <w:color w:val="0000FF"/>
      <w:u w:val="single"/>
    </w:rPr>
  </w:style>
  <w:style w:type="character" w:customStyle="1" w:styleId="21">
    <w:name w:val="Заголовок 2 Знак"/>
    <w:rsid w:val="00995346"/>
    <w:rPr>
      <w:rFonts w:cs="Arial"/>
      <w:b/>
      <w:bCs/>
      <w:i/>
      <w:iCs/>
      <w:kern w:val="1"/>
      <w:sz w:val="28"/>
      <w:szCs w:val="28"/>
      <w:lang w:val="ru-RU" w:eastAsia="ar-SA" w:bidi="ar-SA"/>
    </w:rPr>
  </w:style>
  <w:style w:type="character" w:styleId="a6">
    <w:name w:val="FollowedHyperlink"/>
    <w:rsid w:val="00995346"/>
    <w:rPr>
      <w:color w:val="800080"/>
      <w:u w:val="single"/>
    </w:rPr>
  </w:style>
  <w:style w:type="character" w:customStyle="1" w:styleId="apple-style-span">
    <w:name w:val="apple-style-span"/>
    <w:basedOn w:val="10"/>
    <w:rsid w:val="00995346"/>
  </w:style>
  <w:style w:type="character" w:customStyle="1" w:styleId="30">
    <w:name w:val="Заголовок 3 Знак"/>
    <w:rsid w:val="00995346"/>
    <w:rPr>
      <w:b/>
      <w:i/>
      <w:color w:val="FF0000"/>
      <w:sz w:val="24"/>
      <w:szCs w:val="24"/>
    </w:rPr>
  </w:style>
  <w:style w:type="character" w:customStyle="1" w:styleId="a7">
    <w:name w:val="Маркеры списка"/>
    <w:rsid w:val="00995346"/>
    <w:rPr>
      <w:rFonts w:ascii="OpenSymbol" w:eastAsia="OpenSymbol" w:hAnsi="OpenSymbol" w:cs="OpenSymbol"/>
    </w:rPr>
  </w:style>
  <w:style w:type="character" w:customStyle="1" w:styleId="a8">
    <w:name w:val="Символ нумерации"/>
    <w:rsid w:val="00995346"/>
  </w:style>
  <w:style w:type="character" w:customStyle="1" w:styleId="a9">
    <w:name w:val="Верхний колонтитул Знак"/>
    <w:rsid w:val="00995346"/>
    <w:rPr>
      <w:sz w:val="24"/>
      <w:szCs w:val="24"/>
    </w:rPr>
  </w:style>
  <w:style w:type="paragraph" w:customStyle="1" w:styleId="aa">
    <w:name w:val="Заголовок"/>
    <w:basedOn w:val="a"/>
    <w:next w:val="ab"/>
    <w:rsid w:val="00995346"/>
    <w:pPr>
      <w:keepNext/>
      <w:spacing w:before="240" w:after="120"/>
    </w:pPr>
    <w:rPr>
      <w:rFonts w:ascii="Arial" w:eastAsia="Lucida Sans Unicode" w:hAnsi="Arial" w:cs="Tahoma"/>
      <w:sz w:val="28"/>
      <w:szCs w:val="28"/>
    </w:rPr>
  </w:style>
  <w:style w:type="paragraph" w:styleId="ab">
    <w:name w:val="Body Text"/>
    <w:basedOn w:val="a"/>
    <w:link w:val="ac"/>
    <w:rsid w:val="00995346"/>
    <w:rPr>
      <w:sz w:val="28"/>
    </w:rPr>
  </w:style>
  <w:style w:type="paragraph" w:styleId="ad">
    <w:name w:val="List"/>
    <w:basedOn w:val="ab"/>
    <w:rsid w:val="00995346"/>
    <w:rPr>
      <w:rFonts w:cs="Tahoma"/>
    </w:rPr>
  </w:style>
  <w:style w:type="paragraph" w:customStyle="1" w:styleId="22">
    <w:name w:val="Название2"/>
    <w:basedOn w:val="a"/>
    <w:rsid w:val="00995346"/>
    <w:pPr>
      <w:suppressLineNumbers/>
      <w:spacing w:before="120" w:after="120"/>
    </w:pPr>
    <w:rPr>
      <w:rFonts w:cs="Tahoma"/>
      <w:i/>
      <w:iCs/>
    </w:rPr>
  </w:style>
  <w:style w:type="paragraph" w:customStyle="1" w:styleId="23">
    <w:name w:val="Указатель2"/>
    <w:basedOn w:val="a"/>
    <w:rsid w:val="00995346"/>
    <w:pPr>
      <w:suppressLineNumbers/>
    </w:pPr>
    <w:rPr>
      <w:rFonts w:cs="Tahoma"/>
    </w:rPr>
  </w:style>
  <w:style w:type="paragraph" w:customStyle="1" w:styleId="11">
    <w:name w:val="Название1"/>
    <w:basedOn w:val="a"/>
    <w:rsid w:val="00995346"/>
    <w:pPr>
      <w:suppressLineNumbers/>
      <w:spacing w:before="120" w:after="120"/>
    </w:pPr>
    <w:rPr>
      <w:rFonts w:cs="Tahoma"/>
      <w:i/>
      <w:iCs/>
    </w:rPr>
  </w:style>
  <w:style w:type="paragraph" w:customStyle="1" w:styleId="12">
    <w:name w:val="Указатель1"/>
    <w:basedOn w:val="a"/>
    <w:rsid w:val="00995346"/>
    <w:pPr>
      <w:suppressLineNumbers/>
    </w:pPr>
    <w:rPr>
      <w:rFonts w:cs="Tahoma"/>
    </w:rPr>
  </w:style>
  <w:style w:type="paragraph" w:customStyle="1" w:styleId="ConsNormal">
    <w:name w:val="ConsNormal"/>
    <w:rsid w:val="00995346"/>
    <w:pPr>
      <w:widowControl w:val="0"/>
      <w:suppressAutoHyphens/>
      <w:autoSpaceDE w:val="0"/>
      <w:ind w:firstLine="720"/>
    </w:pPr>
    <w:rPr>
      <w:rFonts w:ascii="Arial" w:eastAsia="Arial" w:hAnsi="Arial" w:cs="Arial"/>
      <w:lang w:eastAsia="ar-SA"/>
    </w:rPr>
  </w:style>
  <w:style w:type="paragraph" w:customStyle="1" w:styleId="ConsNonformat">
    <w:name w:val="ConsNonformat"/>
    <w:rsid w:val="00995346"/>
    <w:pPr>
      <w:widowControl w:val="0"/>
      <w:suppressAutoHyphens/>
      <w:autoSpaceDE w:val="0"/>
    </w:pPr>
    <w:rPr>
      <w:rFonts w:ascii="Courier New" w:eastAsia="Arial" w:hAnsi="Courier New" w:cs="Courier New"/>
      <w:lang w:eastAsia="ar-SA"/>
    </w:rPr>
  </w:style>
  <w:style w:type="paragraph" w:customStyle="1" w:styleId="210">
    <w:name w:val="Основной текст с отступом 21"/>
    <w:basedOn w:val="a"/>
    <w:rsid w:val="00995346"/>
    <w:pPr>
      <w:overflowPunct w:val="0"/>
      <w:autoSpaceDE w:val="0"/>
      <w:spacing w:before="20" w:after="20"/>
      <w:ind w:firstLine="708"/>
      <w:jc w:val="both"/>
      <w:textAlignment w:val="baseline"/>
    </w:pPr>
    <w:rPr>
      <w:sz w:val="28"/>
      <w:szCs w:val="28"/>
    </w:rPr>
  </w:style>
  <w:style w:type="paragraph" w:customStyle="1" w:styleId="aaanao">
    <w:name w:val="aa?anao"/>
    <w:basedOn w:val="a"/>
    <w:next w:val="a"/>
    <w:rsid w:val="00995346"/>
    <w:pPr>
      <w:overflowPunct w:val="0"/>
      <w:autoSpaceDE w:val="0"/>
      <w:jc w:val="center"/>
      <w:textAlignment w:val="baseline"/>
    </w:pPr>
    <w:rPr>
      <w:sz w:val="30"/>
      <w:szCs w:val="30"/>
    </w:rPr>
  </w:style>
  <w:style w:type="paragraph" w:customStyle="1" w:styleId="ae">
    <w:name w:val="адресат"/>
    <w:basedOn w:val="a"/>
    <w:next w:val="a"/>
    <w:rsid w:val="00995346"/>
    <w:pPr>
      <w:autoSpaceDE w:val="0"/>
      <w:jc w:val="center"/>
    </w:pPr>
    <w:rPr>
      <w:sz w:val="30"/>
      <w:szCs w:val="30"/>
    </w:rPr>
  </w:style>
  <w:style w:type="paragraph" w:styleId="af">
    <w:name w:val="Body Text Indent"/>
    <w:basedOn w:val="a"/>
    <w:rsid w:val="00995346"/>
    <w:pPr>
      <w:keepNext/>
      <w:overflowPunct w:val="0"/>
      <w:autoSpaceDE w:val="0"/>
      <w:spacing w:before="20" w:after="20" w:line="480" w:lineRule="atLeast"/>
      <w:jc w:val="center"/>
      <w:textAlignment w:val="baseline"/>
    </w:pPr>
    <w:rPr>
      <w:b/>
      <w:bCs/>
      <w:sz w:val="28"/>
      <w:szCs w:val="28"/>
    </w:rPr>
  </w:style>
  <w:style w:type="paragraph" w:customStyle="1" w:styleId="211">
    <w:name w:val="Основной текст 21"/>
    <w:basedOn w:val="a"/>
    <w:rsid w:val="00995346"/>
    <w:rPr>
      <w:color w:val="FF0000"/>
    </w:rPr>
  </w:style>
  <w:style w:type="paragraph" w:customStyle="1" w:styleId="31">
    <w:name w:val="Основной текст с отступом 31"/>
    <w:basedOn w:val="a"/>
    <w:rsid w:val="00995346"/>
    <w:pPr>
      <w:autoSpaceDE w:val="0"/>
      <w:ind w:firstLine="540"/>
    </w:pPr>
  </w:style>
  <w:style w:type="paragraph" w:customStyle="1" w:styleId="ConsTitle">
    <w:name w:val="ConsTitle"/>
    <w:rsid w:val="00995346"/>
    <w:pPr>
      <w:widowControl w:val="0"/>
      <w:suppressAutoHyphens/>
      <w:autoSpaceDE w:val="0"/>
    </w:pPr>
    <w:rPr>
      <w:rFonts w:ascii="Arial" w:eastAsia="Arial" w:hAnsi="Arial" w:cs="Arial"/>
      <w:b/>
      <w:bCs/>
      <w:sz w:val="16"/>
      <w:szCs w:val="16"/>
      <w:lang w:eastAsia="ar-SA"/>
    </w:rPr>
  </w:style>
  <w:style w:type="paragraph" w:customStyle="1" w:styleId="310">
    <w:name w:val="Основной текст 31"/>
    <w:basedOn w:val="a"/>
    <w:rsid w:val="00995346"/>
    <w:pPr>
      <w:spacing w:line="360" w:lineRule="auto"/>
      <w:jc w:val="both"/>
    </w:pPr>
  </w:style>
  <w:style w:type="paragraph" w:styleId="af0">
    <w:name w:val="header"/>
    <w:basedOn w:val="a"/>
    <w:rsid w:val="00995346"/>
    <w:pPr>
      <w:tabs>
        <w:tab w:val="center" w:pos="4677"/>
        <w:tab w:val="right" w:pos="9355"/>
      </w:tabs>
    </w:pPr>
  </w:style>
  <w:style w:type="paragraph" w:styleId="af1">
    <w:name w:val="footer"/>
    <w:basedOn w:val="a"/>
    <w:rsid w:val="00995346"/>
    <w:pPr>
      <w:tabs>
        <w:tab w:val="center" w:pos="4677"/>
        <w:tab w:val="right" w:pos="9355"/>
      </w:tabs>
    </w:pPr>
  </w:style>
  <w:style w:type="paragraph" w:customStyle="1" w:styleId="220">
    <w:name w:val="Основной текст 22"/>
    <w:basedOn w:val="a"/>
    <w:rsid w:val="00995346"/>
    <w:pPr>
      <w:keepNext/>
      <w:overflowPunct w:val="0"/>
      <w:autoSpaceDE w:val="0"/>
      <w:spacing w:before="20" w:after="20" w:line="480" w:lineRule="atLeast"/>
      <w:jc w:val="center"/>
      <w:textAlignment w:val="baseline"/>
    </w:pPr>
    <w:rPr>
      <w:b/>
      <w:sz w:val="28"/>
      <w:szCs w:val="20"/>
    </w:rPr>
  </w:style>
  <w:style w:type="paragraph" w:styleId="af2">
    <w:name w:val="Title"/>
    <w:basedOn w:val="a"/>
    <w:next w:val="af3"/>
    <w:qFormat/>
    <w:rsid w:val="00995346"/>
    <w:pPr>
      <w:keepLines/>
      <w:widowControl w:val="0"/>
      <w:jc w:val="center"/>
    </w:pPr>
    <w:rPr>
      <w:b/>
      <w:kern w:val="1"/>
      <w:sz w:val="28"/>
    </w:rPr>
  </w:style>
  <w:style w:type="paragraph" w:styleId="af3">
    <w:name w:val="Subtitle"/>
    <w:basedOn w:val="aa"/>
    <w:next w:val="ab"/>
    <w:qFormat/>
    <w:rsid w:val="00995346"/>
    <w:pPr>
      <w:jc w:val="center"/>
    </w:pPr>
    <w:rPr>
      <w:i/>
      <w:iCs/>
    </w:rPr>
  </w:style>
  <w:style w:type="paragraph" w:styleId="af4">
    <w:name w:val="footnote text"/>
    <w:basedOn w:val="a"/>
    <w:rsid w:val="00995346"/>
    <w:rPr>
      <w:sz w:val="20"/>
      <w:szCs w:val="20"/>
    </w:rPr>
  </w:style>
  <w:style w:type="paragraph" w:customStyle="1" w:styleId="13">
    <w:name w:val="Схема документа1"/>
    <w:basedOn w:val="a"/>
    <w:rsid w:val="00995346"/>
    <w:pPr>
      <w:shd w:val="clear" w:color="auto" w:fill="000080"/>
    </w:pPr>
    <w:rPr>
      <w:rFonts w:ascii="Tahoma" w:hAnsi="Tahoma" w:cs="Tahoma"/>
      <w:sz w:val="20"/>
      <w:szCs w:val="20"/>
    </w:rPr>
  </w:style>
  <w:style w:type="paragraph" w:styleId="14">
    <w:name w:val="toc 1"/>
    <w:basedOn w:val="a"/>
    <w:next w:val="a"/>
    <w:uiPriority w:val="39"/>
    <w:rsid w:val="00995346"/>
    <w:pPr>
      <w:tabs>
        <w:tab w:val="right" w:leader="dot" w:pos="9345"/>
      </w:tabs>
    </w:pPr>
    <w:rPr>
      <w:b/>
    </w:rPr>
  </w:style>
  <w:style w:type="paragraph" w:styleId="24">
    <w:name w:val="toc 2"/>
    <w:basedOn w:val="a"/>
    <w:next w:val="a"/>
    <w:uiPriority w:val="39"/>
    <w:rsid w:val="00995346"/>
    <w:pPr>
      <w:tabs>
        <w:tab w:val="right" w:leader="dot" w:pos="9345"/>
      </w:tabs>
      <w:ind w:left="240"/>
      <w:jc w:val="both"/>
    </w:pPr>
    <w:rPr>
      <w:rFonts w:cs="Arial"/>
      <w:b/>
      <w:bCs/>
      <w:iCs/>
      <w:spacing w:val="3"/>
      <w:kern w:val="1"/>
    </w:rPr>
  </w:style>
  <w:style w:type="paragraph" w:styleId="32">
    <w:name w:val="toc 3"/>
    <w:basedOn w:val="a"/>
    <w:next w:val="a"/>
    <w:rsid w:val="00995346"/>
    <w:pPr>
      <w:ind w:left="480"/>
    </w:pPr>
  </w:style>
  <w:style w:type="paragraph" w:customStyle="1" w:styleId="ConsPlusNormal">
    <w:name w:val="ConsPlusNormal"/>
    <w:rsid w:val="00995346"/>
    <w:pPr>
      <w:suppressAutoHyphens/>
      <w:autoSpaceDE w:val="0"/>
      <w:ind w:firstLine="720"/>
    </w:pPr>
    <w:rPr>
      <w:rFonts w:ascii="Arial" w:eastAsia="Arial" w:hAnsi="Arial" w:cs="Arial"/>
      <w:lang w:eastAsia="ar-SA"/>
    </w:rPr>
  </w:style>
  <w:style w:type="paragraph" w:customStyle="1" w:styleId="ConsPlusNonformat">
    <w:name w:val="ConsPlusNonformat"/>
    <w:rsid w:val="00995346"/>
    <w:pPr>
      <w:suppressAutoHyphens/>
      <w:autoSpaceDE w:val="0"/>
    </w:pPr>
    <w:rPr>
      <w:rFonts w:ascii="Courier New" w:eastAsia="Arial" w:hAnsi="Courier New" w:cs="Courier New"/>
      <w:lang w:eastAsia="ar-SA"/>
    </w:rPr>
  </w:style>
  <w:style w:type="paragraph" w:styleId="HTML">
    <w:name w:val="HTML Preformatted"/>
    <w:basedOn w:val="a"/>
    <w:rsid w:val="0099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40">
    <w:name w:val="toc 4"/>
    <w:basedOn w:val="12"/>
    <w:rsid w:val="00995346"/>
    <w:pPr>
      <w:tabs>
        <w:tab w:val="right" w:leader="dot" w:pos="8788"/>
      </w:tabs>
      <w:ind w:left="849"/>
    </w:pPr>
  </w:style>
  <w:style w:type="paragraph" w:styleId="50">
    <w:name w:val="toc 5"/>
    <w:basedOn w:val="12"/>
    <w:rsid w:val="00995346"/>
    <w:pPr>
      <w:tabs>
        <w:tab w:val="right" w:leader="dot" w:pos="8505"/>
      </w:tabs>
      <w:ind w:left="1132"/>
    </w:pPr>
  </w:style>
  <w:style w:type="paragraph" w:styleId="60">
    <w:name w:val="toc 6"/>
    <w:basedOn w:val="12"/>
    <w:rsid w:val="00995346"/>
    <w:pPr>
      <w:tabs>
        <w:tab w:val="right" w:leader="dot" w:pos="8222"/>
      </w:tabs>
      <w:ind w:left="1415"/>
    </w:pPr>
  </w:style>
  <w:style w:type="paragraph" w:styleId="70">
    <w:name w:val="toc 7"/>
    <w:basedOn w:val="12"/>
    <w:rsid w:val="00995346"/>
    <w:pPr>
      <w:tabs>
        <w:tab w:val="right" w:leader="dot" w:pos="7939"/>
      </w:tabs>
      <w:ind w:left="1698"/>
    </w:pPr>
  </w:style>
  <w:style w:type="paragraph" w:styleId="80">
    <w:name w:val="toc 8"/>
    <w:basedOn w:val="12"/>
    <w:rsid w:val="00995346"/>
    <w:pPr>
      <w:tabs>
        <w:tab w:val="right" w:leader="dot" w:pos="7656"/>
      </w:tabs>
      <w:ind w:left="1981"/>
    </w:pPr>
  </w:style>
  <w:style w:type="paragraph" w:styleId="90">
    <w:name w:val="toc 9"/>
    <w:basedOn w:val="12"/>
    <w:rsid w:val="00995346"/>
    <w:pPr>
      <w:tabs>
        <w:tab w:val="right" w:leader="dot" w:pos="7373"/>
      </w:tabs>
      <w:ind w:left="2264"/>
    </w:pPr>
  </w:style>
  <w:style w:type="paragraph" w:customStyle="1" w:styleId="100">
    <w:name w:val="Оглавление 10"/>
    <w:basedOn w:val="12"/>
    <w:rsid w:val="00995346"/>
    <w:pPr>
      <w:tabs>
        <w:tab w:val="right" w:leader="dot" w:pos="7090"/>
      </w:tabs>
      <w:ind w:left="2547"/>
    </w:pPr>
  </w:style>
  <w:style w:type="paragraph" w:customStyle="1" w:styleId="af5">
    <w:name w:val="Содержимое врезки"/>
    <w:basedOn w:val="ab"/>
    <w:rsid w:val="00995346"/>
  </w:style>
  <w:style w:type="paragraph" w:styleId="af6">
    <w:name w:val="Normal (Web)"/>
    <w:basedOn w:val="a"/>
    <w:uiPriority w:val="99"/>
    <w:rsid w:val="00995346"/>
    <w:pPr>
      <w:suppressAutoHyphens w:val="0"/>
      <w:spacing w:before="105" w:after="105"/>
    </w:pPr>
    <w:rPr>
      <w:color w:val="343434"/>
      <w:sz w:val="18"/>
      <w:szCs w:val="18"/>
    </w:rPr>
  </w:style>
  <w:style w:type="character" w:customStyle="1" w:styleId="ac">
    <w:name w:val="Основной текст Знак"/>
    <w:link w:val="ab"/>
    <w:rsid w:val="009F1907"/>
    <w:rPr>
      <w:sz w:val="28"/>
      <w:szCs w:val="24"/>
      <w:lang w:val="ru-RU" w:eastAsia="ar-SA" w:bidi="ar-SA"/>
    </w:rPr>
  </w:style>
  <w:style w:type="character" w:customStyle="1" w:styleId="apple-converted-space">
    <w:name w:val="apple-converted-space"/>
    <w:basedOn w:val="a0"/>
    <w:rsid w:val="00D23E58"/>
  </w:style>
  <w:style w:type="character" w:customStyle="1" w:styleId="s10">
    <w:name w:val="s_10"/>
    <w:basedOn w:val="a0"/>
    <w:rsid w:val="00E91BC9"/>
  </w:style>
  <w:style w:type="character" w:customStyle="1" w:styleId="versioncommenttitle">
    <w:name w:val="versioncommenttitle"/>
    <w:basedOn w:val="a0"/>
    <w:rsid w:val="00E91BC9"/>
  </w:style>
  <w:style w:type="character" w:customStyle="1" w:styleId="garantcommenttitle">
    <w:name w:val="garantcommenttitle"/>
    <w:basedOn w:val="a0"/>
    <w:rsid w:val="00E91BC9"/>
  </w:style>
  <w:style w:type="paragraph" w:customStyle="1" w:styleId="af7">
    <w:name w:val="Знак Знак Знак Знак Знак Знак Знак Знак Знак Знак Знак Знак"/>
    <w:basedOn w:val="a"/>
    <w:rsid w:val="00175849"/>
    <w:pPr>
      <w:suppressAutoHyphens w:val="0"/>
      <w:spacing w:after="160" w:line="240" w:lineRule="exact"/>
    </w:pPr>
    <w:rPr>
      <w:rFonts w:ascii="Verdana" w:hAnsi="Verdana"/>
      <w:sz w:val="20"/>
      <w:szCs w:val="20"/>
      <w:lang w:val="en-US" w:eastAsia="en-US"/>
    </w:rPr>
  </w:style>
  <w:style w:type="paragraph" w:customStyle="1" w:styleId="221">
    <w:name w:val="Основной текст 22"/>
    <w:basedOn w:val="a"/>
    <w:rsid w:val="00D4659E"/>
    <w:pPr>
      <w:keepNext/>
      <w:overflowPunct w:val="0"/>
      <w:autoSpaceDE w:val="0"/>
      <w:spacing w:before="20" w:after="20" w:line="480" w:lineRule="atLeast"/>
      <w:jc w:val="center"/>
      <w:textAlignment w:val="baseline"/>
    </w:pPr>
    <w:rPr>
      <w:b/>
      <w:sz w:val="28"/>
      <w:szCs w:val="20"/>
    </w:rPr>
  </w:style>
  <w:style w:type="character" w:customStyle="1" w:styleId="blk">
    <w:name w:val="blk"/>
    <w:rsid w:val="00AF1F51"/>
  </w:style>
  <w:style w:type="character" w:customStyle="1" w:styleId="diffins">
    <w:name w:val="diff_ins"/>
    <w:basedOn w:val="a0"/>
    <w:rsid w:val="00465C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876700">
      <w:bodyDiv w:val="1"/>
      <w:marLeft w:val="0"/>
      <w:marRight w:val="0"/>
      <w:marTop w:val="0"/>
      <w:marBottom w:val="0"/>
      <w:divBdr>
        <w:top w:val="none" w:sz="0" w:space="0" w:color="auto"/>
        <w:left w:val="none" w:sz="0" w:space="0" w:color="auto"/>
        <w:bottom w:val="none" w:sz="0" w:space="0" w:color="auto"/>
        <w:right w:val="none" w:sz="0" w:space="0" w:color="auto"/>
      </w:divBdr>
      <w:divsChild>
        <w:div w:id="1766728606">
          <w:marLeft w:val="825"/>
          <w:marRight w:val="0"/>
          <w:marTop w:val="0"/>
          <w:marBottom w:val="0"/>
          <w:divBdr>
            <w:top w:val="none" w:sz="0" w:space="0" w:color="auto"/>
            <w:left w:val="none" w:sz="0" w:space="0" w:color="auto"/>
            <w:bottom w:val="none" w:sz="0" w:space="0" w:color="auto"/>
            <w:right w:val="none" w:sz="0" w:space="0" w:color="auto"/>
          </w:divBdr>
        </w:div>
      </w:divsChild>
    </w:div>
    <w:div w:id="461193652">
      <w:bodyDiv w:val="1"/>
      <w:marLeft w:val="0"/>
      <w:marRight w:val="0"/>
      <w:marTop w:val="0"/>
      <w:marBottom w:val="0"/>
      <w:divBdr>
        <w:top w:val="none" w:sz="0" w:space="0" w:color="auto"/>
        <w:left w:val="none" w:sz="0" w:space="0" w:color="auto"/>
        <w:bottom w:val="none" w:sz="0" w:space="0" w:color="auto"/>
        <w:right w:val="none" w:sz="0" w:space="0" w:color="auto"/>
      </w:divBdr>
    </w:div>
    <w:div w:id="475684533">
      <w:bodyDiv w:val="1"/>
      <w:marLeft w:val="0"/>
      <w:marRight w:val="0"/>
      <w:marTop w:val="0"/>
      <w:marBottom w:val="0"/>
      <w:divBdr>
        <w:top w:val="none" w:sz="0" w:space="0" w:color="auto"/>
        <w:left w:val="none" w:sz="0" w:space="0" w:color="auto"/>
        <w:bottom w:val="none" w:sz="0" w:space="0" w:color="auto"/>
        <w:right w:val="none" w:sz="0" w:space="0" w:color="auto"/>
      </w:divBdr>
      <w:divsChild>
        <w:div w:id="1786118298">
          <w:marLeft w:val="40"/>
          <w:marRight w:val="0"/>
          <w:marTop w:val="0"/>
          <w:marBottom w:val="0"/>
          <w:divBdr>
            <w:top w:val="none" w:sz="0" w:space="0" w:color="auto"/>
            <w:left w:val="none" w:sz="0" w:space="0" w:color="auto"/>
            <w:bottom w:val="none" w:sz="0" w:space="0" w:color="auto"/>
            <w:right w:val="none" w:sz="0" w:space="0" w:color="auto"/>
          </w:divBdr>
        </w:div>
      </w:divsChild>
    </w:div>
    <w:div w:id="1128468669">
      <w:bodyDiv w:val="1"/>
      <w:marLeft w:val="0"/>
      <w:marRight w:val="0"/>
      <w:marTop w:val="0"/>
      <w:marBottom w:val="0"/>
      <w:divBdr>
        <w:top w:val="none" w:sz="0" w:space="0" w:color="auto"/>
        <w:left w:val="none" w:sz="0" w:space="0" w:color="auto"/>
        <w:bottom w:val="none" w:sz="0" w:space="0" w:color="auto"/>
        <w:right w:val="none" w:sz="0" w:space="0" w:color="auto"/>
      </w:divBdr>
    </w:div>
    <w:div w:id="1393498991">
      <w:bodyDiv w:val="1"/>
      <w:marLeft w:val="0"/>
      <w:marRight w:val="0"/>
      <w:marTop w:val="0"/>
      <w:marBottom w:val="0"/>
      <w:divBdr>
        <w:top w:val="none" w:sz="0" w:space="0" w:color="auto"/>
        <w:left w:val="none" w:sz="0" w:space="0" w:color="auto"/>
        <w:bottom w:val="none" w:sz="0" w:space="0" w:color="auto"/>
        <w:right w:val="none" w:sz="0" w:space="0" w:color="auto"/>
      </w:divBdr>
      <w:divsChild>
        <w:div w:id="588536883">
          <w:marLeft w:val="40"/>
          <w:marRight w:val="0"/>
          <w:marTop w:val="0"/>
          <w:marBottom w:val="0"/>
          <w:divBdr>
            <w:top w:val="none" w:sz="0" w:space="0" w:color="auto"/>
            <w:left w:val="none" w:sz="0" w:space="0" w:color="auto"/>
            <w:bottom w:val="none" w:sz="0" w:space="0" w:color="auto"/>
            <w:right w:val="none" w:sz="0" w:space="0" w:color="auto"/>
          </w:divBdr>
        </w:div>
        <w:div w:id="796678333">
          <w:marLeft w:val="40"/>
          <w:marRight w:val="0"/>
          <w:marTop w:val="0"/>
          <w:marBottom w:val="0"/>
          <w:divBdr>
            <w:top w:val="none" w:sz="0" w:space="0" w:color="auto"/>
            <w:left w:val="none" w:sz="0" w:space="0" w:color="auto"/>
            <w:bottom w:val="none" w:sz="0" w:space="0" w:color="auto"/>
            <w:right w:val="none" w:sz="0" w:space="0" w:color="auto"/>
          </w:divBdr>
        </w:div>
        <w:div w:id="1718580294">
          <w:marLeft w:val="40"/>
          <w:marRight w:val="0"/>
          <w:marTop w:val="0"/>
          <w:marBottom w:val="0"/>
          <w:divBdr>
            <w:top w:val="none" w:sz="0" w:space="0" w:color="auto"/>
            <w:left w:val="none" w:sz="0" w:space="0" w:color="auto"/>
            <w:bottom w:val="none" w:sz="0" w:space="0" w:color="auto"/>
            <w:right w:val="none" w:sz="0" w:space="0" w:color="auto"/>
          </w:divBdr>
        </w:div>
      </w:divsChild>
    </w:div>
    <w:div w:id="1576090336">
      <w:bodyDiv w:val="1"/>
      <w:marLeft w:val="0"/>
      <w:marRight w:val="0"/>
      <w:marTop w:val="0"/>
      <w:marBottom w:val="0"/>
      <w:divBdr>
        <w:top w:val="none" w:sz="0" w:space="0" w:color="auto"/>
        <w:left w:val="none" w:sz="0" w:space="0" w:color="auto"/>
        <w:bottom w:val="none" w:sz="0" w:space="0" w:color="auto"/>
        <w:right w:val="none" w:sz="0" w:space="0" w:color="auto"/>
      </w:divBdr>
    </w:div>
    <w:div w:id="16713289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oter" Target="footer21.xml"/><Relationship Id="rId55" Type="http://schemas.openxmlformats.org/officeDocument/2006/relationships/hyperlink" Target="consultantplus://offline/ref=CC845C1C2F0B97A7FD659C54A7C3786872A262A9D7A459949CED95EF6A01D5BDB5161467T925K" TargetMode="External"/><Relationship Id="rId63" Type="http://schemas.openxmlformats.org/officeDocument/2006/relationships/hyperlink" Target="consultantplus://offline/ref=911705926C6352A203BBA02DFFCF0E65EA13751B85E26D9EEDAB5082253Fp3G" TargetMode="External"/><Relationship Id="rId68" Type="http://schemas.openxmlformats.org/officeDocument/2006/relationships/hyperlink" Target="consultantplus://offline/ref=19066580C0C2860E0AD4617793324F24C3C3B1327E6737DECF234953D7510187695DACE6E35F69E2GCABO" TargetMode="External"/><Relationship Id="rId76" Type="http://schemas.openxmlformats.org/officeDocument/2006/relationships/hyperlink" Target="consultantplus://offline/ref=2D1259BB620009CE9068D4F70E641E77209FA2014EBE1C3DFD8FD1E1667A1EBA369D0F1100F2F001R9G3J" TargetMode="External"/><Relationship Id="rId84" Type="http://schemas.openxmlformats.org/officeDocument/2006/relationships/footer" Target="footer24.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82383AB32048F180E5354F50A43D8105B7675BF439C5C990B69039D6BAc8t3G"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yperlink" Target="consultantplus://offline/ref=6CAFE7E5B5DA419CBAF58BAF2263FF209F6E59AC8B1454965BB984EF6EOEU7K" TargetMode="External"/><Relationship Id="rId66" Type="http://schemas.openxmlformats.org/officeDocument/2006/relationships/hyperlink" Target="consultantplus://offline/ref=19066580C0C2860E0AD4617793324F24C3C3B1327E6737DECF234953D7510187695DACE6E35F69E5GCAAO" TargetMode="External"/><Relationship Id="rId74" Type="http://schemas.openxmlformats.org/officeDocument/2006/relationships/hyperlink" Target="consultantplus://offline/ref=307A51B19B2D8CBFB49210FFA70A26164A22FE89A548992CC83DE78195n6wFG" TargetMode="External"/><Relationship Id="rId79" Type="http://schemas.openxmlformats.org/officeDocument/2006/relationships/hyperlink" Target="consultantplus://offline/ref=FCBA5CE0A3EEDE1CBC811838938F27CCC5E06A6CA24881CD6F7C530775L2i5H" TargetMode="External"/><Relationship Id="rId87" Type="http://schemas.openxmlformats.org/officeDocument/2006/relationships/footer" Target="footer26.xml"/><Relationship Id="rId5" Type="http://schemas.openxmlformats.org/officeDocument/2006/relationships/webSettings" Target="webSettings.xml"/><Relationship Id="rId61" Type="http://schemas.openxmlformats.org/officeDocument/2006/relationships/hyperlink" Target="consultantplus://offline/ref=056A3B5A991035C881378F4ACFB0EDBB2F3A906E07D32C7DDEC3406E1136BD35792CFC7E43RAH" TargetMode="External"/><Relationship Id="rId82" Type="http://schemas.openxmlformats.org/officeDocument/2006/relationships/header" Target="header24.xml"/><Relationship Id="rId90" Type="http://schemas.microsoft.com/office/2007/relationships/stylesWithEffects" Target="stylesWithEffects.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eader" Target="header19.xml"/><Relationship Id="rId48" Type="http://schemas.openxmlformats.org/officeDocument/2006/relationships/header" Target="header21.xml"/><Relationship Id="rId56" Type="http://schemas.openxmlformats.org/officeDocument/2006/relationships/hyperlink" Target="consultantplus://offline/ref=DC58216D9018E7301AEA2B8B491C38DD5DD79DBC820D78BB3FEB43OCyDG" TargetMode="External"/><Relationship Id="rId64" Type="http://schemas.openxmlformats.org/officeDocument/2006/relationships/hyperlink" Target="consultantplus://offline/ref=911705926C6352A203BBA02DFFCF0E65E91A7D1886E06D9EEDAB5082253Fp3G" TargetMode="External"/><Relationship Id="rId69" Type="http://schemas.openxmlformats.org/officeDocument/2006/relationships/hyperlink" Target="consultantplus://offline/ref=82383AB32048F180E5354F50A43D8105B7675BF439C6C990B69039D6BAc8t3G" TargetMode="External"/><Relationship Id="rId77" Type="http://schemas.openxmlformats.org/officeDocument/2006/relationships/hyperlink" Target="consultantplus://offline/ref=2D1259BB620009CE9068D4F70E641E77209FA2014EBE1C3DFD8FD1E1667A1EBA369D0F1703RFG7J" TargetMode="Externa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hyperlink" Target="consultantplus://offline/ref=307A51B19B2D8CBFB49210FFA70A26164A22FE89A54B992CC83DE78195n6wFG" TargetMode="External"/><Relationship Id="rId80" Type="http://schemas.openxmlformats.org/officeDocument/2006/relationships/hyperlink" Target="consultantplus://offline/ref=FCBA5CE0A3EEDE1CBC811838938F27CCC6E9626FA14981CD6F7C530775L2i5H" TargetMode="External"/><Relationship Id="rId85" Type="http://schemas.openxmlformats.org/officeDocument/2006/relationships/footer" Target="footer2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hyperlink" Target="consultantplus://offline/ref=6CAFE7E5B5DA419CBAF58BAF2263FF209F6E59AC8B1354965BB984EF6EOEU7K" TargetMode="External"/><Relationship Id="rId67" Type="http://schemas.openxmlformats.org/officeDocument/2006/relationships/hyperlink" Target="consultantplus://offline/ref=19066580C0C2860E0AD4617793324F24C3C3B1327E6737DECF234953D7510187695DACE6E35F69E5GCACO" TargetMode="External"/><Relationship Id="rId20" Type="http://schemas.openxmlformats.org/officeDocument/2006/relationships/footer" Target="footer6.xml"/><Relationship Id="rId41" Type="http://schemas.openxmlformats.org/officeDocument/2006/relationships/footer" Target="footer17.xml"/><Relationship Id="rId54" Type="http://schemas.openxmlformats.org/officeDocument/2006/relationships/hyperlink" Target="consultantplus://offline/ref=2B4F357B78F0DEB136E42518534B32A9D52139CDDD34060977DCF0760Ak0S4H" TargetMode="External"/><Relationship Id="rId62" Type="http://schemas.openxmlformats.org/officeDocument/2006/relationships/hyperlink" Target="consultantplus://offline/ref=911705926C6352A203BBA02DFFCF0E65E91A7D1886E36D9EEDAB5082253Fp3G" TargetMode="External"/><Relationship Id="rId70" Type="http://schemas.openxmlformats.org/officeDocument/2006/relationships/hyperlink" Target="consultantplus://offline/ref=82383AB32048F180E5354F50A43D8105B46E53F73AC7C990B69039D6BAc8t3G" TargetMode="External"/><Relationship Id="rId75" Type="http://schemas.openxmlformats.org/officeDocument/2006/relationships/hyperlink" Target="consultantplus://offline/ref=2D1259BB620009CE9068D4F70E641E77209FA2014EBE1C3DFD8FD1E1667A1EBA369D0F1100F2F000R9G3J" TargetMode="External"/><Relationship Id="rId83" Type="http://schemas.openxmlformats.org/officeDocument/2006/relationships/header" Target="header2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hyperlink" Target="consultantplus://offline/ref=6CAFE7E5B5DA419CBAF58BAF2263FF209F6E59AC8B1454965BB984EF6EOEU7K" TargetMode="Externa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hyperlink" Target="consultantplus://offline/ref=6CAFE7E5B5DA419CBAF58BAF2263FF209F6E59AC8B1154965BB984EF6EOEU7K" TargetMode="External"/><Relationship Id="rId65" Type="http://schemas.openxmlformats.org/officeDocument/2006/relationships/hyperlink" Target="consultantplus://offline/ref=DA72E5C584E862B6A5B9EC0F58716DB2385D5A4A6A902B1BB9EF508E994Dj3J" TargetMode="External"/><Relationship Id="rId73" Type="http://schemas.openxmlformats.org/officeDocument/2006/relationships/hyperlink" Target="consultantplus://offline/ref=307A51B19B2D8CBFB49210FFA70A2616492BF68AA64A992CC83DE78195n6wFG" TargetMode="External"/><Relationship Id="rId78" Type="http://schemas.openxmlformats.org/officeDocument/2006/relationships/hyperlink" Target="http://base.garant.ru/186367/8/" TargetMode="External"/><Relationship Id="rId81" Type="http://schemas.openxmlformats.org/officeDocument/2006/relationships/hyperlink" Target="consultantplus://offline/ref=FCBA5CE0A3EEDE1CBC811838938F27CCC5E06A6CA24B81CD6F7C530775L2i5H" TargetMode="External"/><Relationship Id="rId86" Type="http://schemas.openxmlformats.org/officeDocument/2006/relationships/header" Target="header26.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3E78-FCD6-C146-B21D-AE944ED0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33657</Words>
  <Characters>191847</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Reanimator Extreme Edition</Company>
  <LinksUpToDate>false</LinksUpToDate>
  <CharactersWithSpaces>225054</CharactersWithSpaces>
  <SharedDoc>false</SharedDoc>
  <HLinks>
    <vt:vector size="414" baseType="variant">
      <vt:variant>
        <vt:i4>3670070</vt:i4>
      </vt:variant>
      <vt:variant>
        <vt:i4>207</vt:i4>
      </vt:variant>
      <vt:variant>
        <vt:i4>0</vt:i4>
      </vt:variant>
      <vt:variant>
        <vt:i4>5</vt:i4>
      </vt:variant>
      <vt:variant>
        <vt:lpwstr>http://base.garant.ru/186367/8/</vt:lpwstr>
      </vt:variant>
      <vt:variant>
        <vt:lpwstr>5001</vt:lpwstr>
      </vt:variant>
      <vt:variant>
        <vt:i4>7929905</vt:i4>
      </vt:variant>
      <vt:variant>
        <vt:i4>204</vt:i4>
      </vt:variant>
      <vt:variant>
        <vt:i4>0</vt:i4>
      </vt:variant>
      <vt:variant>
        <vt:i4>5</vt:i4>
      </vt:variant>
      <vt:variant>
        <vt:lpwstr>consultantplus://offline/ref=19066580C0C2860E0AD4617793324F24C3C3B1327E6737DECF234953D7510187695DACE6E35F69E2GCABO</vt:lpwstr>
      </vt:variant>
      <vt:variant>
        <vt:lpwstr/>
      </vt:variant>
      <vt:variant>
        <vt:i4>7929911</vt:i4>
      </vt:variant>
      <vt:variant>
        <vt:i4>201</vt:i4>
      </vt:variant>
      <vt:variant>
        <vt:i4>0</vt:i4>
      </vt:variant>
      <vt:variant>
        <vt:i4>5</vt:i4>
      </vt:variant>
      <vt:variant>
        <vt:lpwstr>consultantplus://offline/ref=19066580C0C2860E0AD4617793324F24C3C3B1327E6737DECF234953D7510187695DACE6E35F69E5GCACO</vt:lpwstr>
      </vt:variant>
      <vt:variant>
        <vt:lpwstr/>
      </vt:variant>
      <vt:variant>
        <vt:i4>7929909</vt:i4>
      </vt:variant>
      <vt:variant>
        <vt:i4>198</vt:i4>
      </vt:variant>
      <vt:variant>
        <vt:i4>0</vt:i4>
      </vt:variant>
      <vt:variant>
        <vt:i4>5</vt:i4>
      </vt:variant>
      <vt:variant>
        <vt:lpwstr>consultantplus://offline/ref=19066580C0C2860E0AD4617793324F24C3C3B1327E6737DECF234953D7510187695DACE6E35F69E5GCAAO</vt:lpwstr>
      </vt:variant>
      <vt:variant>
        <vt:lpwstr/>
      </vt:variant>
      <vt:variant>
        <vt:i4>393297</vt:i4>
      </vt:variant>
      <vt:variant>
        <vt:i4>195</vt:i4>
      </vt:variant>
      <vt:variant>
        <vt:i4>0</vt:i4>
      </vt:variant>
      <vt:variant>
        <vt:i4>5</vt:i4>
      </vt:variant>
      <vt:variant>
        <vt:lpwstr>consultantplus://offline/ref=6CAFE7E5B5DA419CBAF58BAF2263FF209F6E59AC8B1154965BB984EF6EOEU7K</vt:lpwstr>
      </vt:variant>
      <vt:variant>
        <vt:lpwstr/>
      </vt:variant>
      <vt:variant>
        <vt:i4>393299</vt:i4>
      </vt:variant>
      <vt:variant>
        <vt:i4>192</vt:i4>
      </vt:variant>
      <vt:variant>
        <vt:i4>0</vt:i4>
      </vt:variant>
      <vt:variant>
        <vt:i4>5</vt:i4>
      </vt:variant>
      <vt:variant>
        <vt:lpwstr>consultantplus://offline/ref=6CAFE7E5B5DA419CBAF58BAF2263FF209F6E59AC8B1354965BB984EF6EOEU7K</vt:lpwstr>
      </vt:variant>
      <vt:variant>
        <vt:lpwstr/>
      </vt:variant>
      <vt:variant>
        <vt:i4>393300</vt:i4>
      </vt:variant>
      <vt:variant>
        <vt:i4>189</vt:i4>
      </vt:variant>
      <vt:variant>
        <vt:i4>0</vt:i4>
      </vt:variant>
      <vt:variant>
        <vt:i4>5</vt:i4>
      </vt:variant>
      <vt:variant>
        <vt:lpwstr>consultantplus://offline/ref=6CAFE7E5B5DA419CBAF58BAF2263FF209F6E59AC8B1454965BB984EF6EOEU7K</vt:lpwstr>
      </vt:variant>
      <vt:variant>
        <vt:lpwstr/>
      </vt:variant>
      <vt:variant>
        <vt:i4>393300</vt:i4>
      </vt:variant>
      <vt:variant>
        <vt:i4>186</vt:i4>
      </vt:variant>
      <vt:variant>
        <vt:i4>0</vt:i4>
      </vt:variant>
      <vt:variant>
        <vt:i4>5</vt:i4>
      </vt:variant>
      <vt:variant>
        <vt:lpwstr>consultantplus://offline/ref=6CAFE7E5B5DA419CBAF58BAF2263FF209F6E59AC8B1454965BB984EF6EOEU7K</vt:lpwstr>
      </vt:variant>
      <vt:variant>
        <vt:lpwstr/>
      </vt:variant>
      <vt:variant>
        <vt:i4>458766</vt:i4>
      </vt:variant>
      <vt:variant>
        <vt:i4>183</vt:i4>
      </vt:variant>
      <vt:variant>
        <vt:i4>0</vt:i4>
      </vt:variant>
      <vt:variant>
        <vt:i4>5</vt:i4>
      </vt:variant>
      <vt:variant>
        <vt:lpwstr>consultantplus://offline/ref=DC58216D9018E7301AEA2B8B491C38DD5DD79DBC820D78BB3FEB43OCyDG</vt:lpwstr>
      </vt:variant>
      <vt:variant>
        <vt:lpwstr/>
      </vt:variant>
      <vt:variant>
        <vt:i4>7274604</vt:i4>
      </vt:variant>
      <vt:variant>
        <vt:i4>180</vt:i4>
      </vt:variant>
      <vt:variant>
        <vt:i4>0</vt:i4>
      </vt:variant>
      <vt:variant>
        <vt:i4>5</vt:i4>
      </vt:variant>
      <vt:variant>
        <vt:lpwstr>consultantplus://offline/ref=CC845C1C2F0B97A7FD659C54A7C3786872A262A9D7A459949CED95EF6A01D5BDB5161467T925K</vt:lpwstr>
      </vt:variant>
      <vt:variant>
        <vt:lpwstr/>
      </vt:variant>
      <vt:variant>
        <vt:i4>262154</vt:i4>
      </vt:variant>
      <vt:variant>
        <vt:i4>177</vt:i4>
      </vt:variant>
      <vt:variant>
        <vt:i4>0</vt:i4>
      </vt:variant>
      <vt:variant>
        <vt:i4>5</vt:i4>
      </vt:variant>
      <vt:variant>
        <vt:lpwstr>consultantplus://offline/ref=2B4F357B78F0DEB136E42518534B32A9D52139CDDD34060977DCF0760Ak0S4H</vt:lpwstr>
      </vt:variant>
      <vt:variant>
        <vt:lpwstr/>
      </vt:variant>
      <vt:variant>
        <vt:i4>1900599</vt:i4>
      </vt:variant>
      <vt:variant>
        <vt:i4>173</vt:i4>
      </vt:variant>
      <vt:variant>
        <vt:i4>0</vt:i4>
      </vt:variant>
      <vt:variant>
        <vt:i4>5</vt:i4>
      </vt:variant>
      <vt:variant>
        <vt:lpwstr/>
      </vt:variant>
      <vt:variant>
        <vt:lpwstr>_toc1369</vt:lpwstr>
      </vt:variant>
      <vt:variant>
        <vt:i4>1835063</vt:i4>
      </vt:variant>
      <vt:variant>
        <vt:i4>170</vt:i4>
      </vt:variant>
      <vt:variant>
        <vt:i4>0</vt:i4>
      </vt:variant>
      <vt:variant>
        <vt:i4>5</vt:i4>
      </vt:variant>
      <vt:variant>
        <vt:lpwstr/>
      </vt:variant>
      <vt:variant>
        <vt:lpwstr>_toc1368</vt:lpwstr>
      </vt:variant>
      <vt:variant>
        <vt:i4>1048631</vt:i4>
      </vt:variant>
      <vt:variant>
        <vt:i4>167</vt:i4>
      </vt:variant>
      <vt:variant>
        <vt:i4>0</vt:i4>
      </vt:variant>
      <vt:variant>
        <vt:i4>5</vt:i4>
      </vt:variant>
      <vt:variant>
        <vt:lpwstr/>
      </vt:variant>
      <vt:variant>
        <vt:lpwstr>_toc1364</vt:lpwstr>
      </vt:variant>
      <vt:variant>
        <vt:i4>1310775</vt:i4>
      </vt:variant>
      <vt:variant>
        <vt:i4>164</vt:i4>
      </vt:variant>
      <vt:variant>
        <vt:i4>0</vt:i4>
      </vt:variant>
      <vt:variant>
        <vt:i4>5</vt:i4>
      </vt:variant>
      <vt:variant>
        <vt:lpwstr/>
      </vt:variant>
      <vt:variant>
        <vt:lpwstr>_toc1360</vt:lpwstr>
      </vt:variant>
      <vt:variant>
        <vt:i4>1310770</vt:i4>
      </vt:variant>
      <vt:variant>
        <vt:i4>161</vt:i4>
      </vt:variant>
      <vt:variant>
        <vt:i4>0</vt:i4>
      </vt:variant>
      <vt:variant>
        <vt:i4>5</vt:i4>
      </vt:variant>
      <vt:variant>
        <vt:lpwstr/>
      </vt:variant>
      <vt:variant>
        <vt:lpwstr>_toc1330</vt:lpwstr>
      </vt:variant>
      <vt:variant>
        <vt:i4>1507379</vt:i4>
      </vt:variant>
      <vt:variant>
        <vt:i4>158</vt:i4>
      </vt:variant>
      <vt:variant>
        <vt:i4>0</vt:i4>
      </vt:variant>
      <vt:variant>
        <vt:i4>5</vt:i4>
      </vt:variant>
      <vt:variant>
        <vt:lpwstr/>
      </vt:variant>
      <vt:variant>
        <vt:lpwstr>_toc1323</vt:lpwstr>
      </vt:variant>
      <vt:variant>
        <vt:i4>1179700</vt:i4>
      </vt:variant>
      <vt:variant>
        <vt:i4>155</vt:i4>
      </vt:variant>
      <vt:variant>
        <vt:i4>0</vt:i4>
      </vt:variant>
      <vt:variant>
        <vt:i4>5</vt:i4>
      </vt:variant>
      <vt:variant>
        <vt:lpwstr/>
      </vt:variant>
      <vt:variant>
        <vt:lpwstr>_toc1257</vt:lpwstr>
      </vt:variant>
      <vt:variant>
        <vt:i4>1048629</vt:i4>
      </vt:variant>
      <vt:variant>
        <vt:i4>152</vt:i4>
      </vt:variant>
      <vt:variant>
        <vt:i4>0</vt:i4>
      </vt:variant>
      <vt:variant>
        <vt:i4>5</vt:i4>
      </vt:variant>
      <vt:variant>
        <vt:lpwstr/>
      </vt:variant>
      <vt:variant>
        <vt:lpwstr>_toc1245</vt:lpwstr>
      </vt:variant>
      <vt:variant>
        <vt:i4>1245234</vt:i4>
      </vt:variant>
      <vt:variant>
        <vt:i4>149</vt:i4>
      </vt:variant>
      <vt:variant>
        <vt:i4>0</vt:i4>
      </vt:variant>
      <vt:variant>
        <vt:i4>5</vt:i4>
      </vt:variant>
      <vt:variant>
        <vt:lpwstr/>
      </vt:variant>
      <vt:variant>
        <vt:lpwstr>_toc1236</vt:lpwstr>
      </vt:variant>
      <vt:variant>
        <vt:i4>1310771</vt:i4>
      </vt:variant>
      <vt:variant>
        <vt:i4>146</vt:i4>
      </vt:variant>
      <vt:variant>
        <vt:i4>0</vt:i4>
      </vt:variant>
      <vt:variant>
        <vt:i4>5</vt:i4>
      </vt:variant>
      <vt:variant>
        <vt:lpwstr/>
      </vt:variant>
      <vt:variant>
        <vt:lpwstr>_toc1221</vt:lpwstr>
      </vt:variant>
      <vt:variant>
        <vt:i4>1310768</vt:i4>
      </vt:variant>
      <vt:variant>
        <vt:i4>143</vt:i4>
      </vt:variant>
      <vt:variant>
        <vt:i4>0</vt:i4>
      </vt:variant>
      <vt:variant>
        <vt:i4>5</vt:i4>
      </vt:variant>
      <vt:variant>
        <vt:lpwstr/>
      </vt:variant>
      <vt:variant>
        <vt:lpwstr>_toc1211</vt:lpwstr>
      </vt:variant>
      <vt:variant>
        <vt:i4>2031672</vt:i4>
      </vt:variant>
      <vt:variant>
        <vt:i4>140</vt:i4>
      </vt:variant>
      <vt:variant>
        <vt:i4>0</vt:i4>
      </vt:variant>
      <vt:variant>
        <vt:i4>5</vt:i4>
      </vt:variant>
      <vt:variant>
        <vt:lpwstr/>
      </vt:variant>
      <vt:variant>
        <vt:lpwstr>_toc1199</vt:lpwstr>
      </vt:variant>
      <vt:variant>
        <vt:i4>1966130</vt:i4>
      </vt:variant>
      <vt:variant>
        <vt:i4>137</vt:i4>
      </vt:variant>
      <vt:variant>
        <vt:i4>0</vt:i4>
      </vt:variant>
      <vt:variant>
        <vt:i4>5</vt:i4>
      </vt:variant>
      <vt:variant>
        <vt:lpwstr/>
      </vt:variant>
      <vt:variant>
        <vt:lpwstr>_toc1138</vt:lpwstr>
      </vt:variant>
      <vt:variant>
        <vt:i4>1507382</vt:i4>
      </vt:variant>
      <vt:variant>
        <vt:i4>134</vt:i4>
      </vt:variant>
      <vt:variant>
        <vt:i4>0</vt:i4>
      </vt:variant>
      <vt:variant>
        <vt:i4>5</vt:i4>
      </vt:variant>
      <vt:variant>
        <vt:lpwstr/>
      </vt:variant>
      <vt:variant>
        <vt:lpwstr>_toc1070</vt:lpwstr>
      </vt:variant>
      <vt:variant>
        <vt:i4>2031671</vt:i4>
      </vt:variant>
      <vt:variant>
        <vt:i4>131</vt:i4>
      </vt:variant>
      <vt:variant>
        <vt:i4>0</vt:i4>
      </vt:variant>
      <vt:variant>
        <vt:i4>5</vt:i4>
      </vt:variant>
      <vt:variant>
        <vt:lpwstr/>
      </vt:variant>
      <vt:variant>
        <vt:lpwstr>_toc1068</vt:lpwstr>
      </vt:variant>
      <vt:variant>
        <vt:i4>1114164</vt:i4>
      </vt:variant>
      <vt:variant>
        <vt:i4>128</vt:i4>
      </vt:variant>
      <vt:variant>
        <vt:i4>0</vt:i4>
      </vt:variant>
      <vt:variant>
        <vt:i4>5</vt:i4>
      </vt:variant>
      <vt:variant>
        <vt:lpwstr/>
      </vt:variant>
      <vt:variant>
        <vt:lpwstr>_toc1056</vt:lpwstr>
      </vt:variant>
      <vt:variant>
        <vt:i4>1245237</vt:i4>
      </vt:variant>
      <vt:variant>
        <vt:i4>125</vt:i4>
      </vt:variant>
      <vt:variant>
        <vt:i4>0</vt:i4>
      </vt:variant>
      <vt:variant>
        <vt:i4>5</vt:i4>
      </vt:variant>
      <vt:variant>
        <vt:lpwstr/>
      </vt:variant>
      <vt:variant>
        <vt:lpwstr>_toc1044</vt:lpwstr>
      </vt:variant>
      <vt:variant>
        <vt:i4>2031664</vt:i4>
      </vt:variant>
      <vt:variant>
        <vt:i4>122</vt:i4>
      </vt:variant>
      <vt:variant>
        <vt:i4>0</vt:i4>
      </vt:variant>
      <vt:variant>
        <vt:i4>5</vt:i4>
      </vt:variant>
      <vt:variant>
        <vt:lpwstr/>
      </vt:variant>
      <vt:variant>
        <vt:lpwstr>_toc1018</vt:lpwstr>
      </vt:variant>
      <vt:variant>
        <vt:i4>1114160</vt:i4>
      </vt:variant>
      <vt:variant>
        <vt:i4>119</vt:i4>
      </vt:variant>
      <vt:variant>
        <vt:i4>0</vt:i4>
      </vt:variant>
      <vt:variant>
        <vt:i4>5</vt:i4>
      </vt:variant>
      <vt:variant>
        <vt:lpwstr/>
      </vt:variant>
      <vt:variant>
        <vt:lpwstr>_toc1016</vt:lpwstr>
      </vt:variant>
      <vt:variant>
        <vt:i4>3080201</vt:i4>
      </vt:variant>
      <vt:variant>
        <vt:i4>116</vt:i4>
      </vt:variant>
      <vt:variant>
        <vt:i4>0</vt:i4>
      </vt:variant>
      <vt:variant>
        <vt:i4>5</vt:i4>
      </vt:variant>
      <vt:variant>
        <vt:lpwstr/>
      </vt:variant>
      <vt:variant>
        <vt:lpwstr>_toc983</vt:lpwstr>
      </vt:variant>
      <vt:variant>
        <vt:i4>2162697</vt:i4>
      </vt:variant>
      <vt:variant>
        <vt:i4>113</vt:i4>
      </vt:variant>
      <vt:variant>
        <vt:i4>0</vt:i4>
      </vt:variant>
      <vt:variant>
        <vt:i4>5</vt:i4>
      </vt:variant>
      <vt:variant>
        <vt:lpwstr/>
      </vt:variant>
      <vt:variant>
        <vt:lpwstr>_toc963</vt:lpwstr>
      </vt:variant>
      <vt:variant>
        <vt:i4>2424841</vt:i4>
      </vt:variant>
      <vt:variant>
        <vt:i4>110</vt:i4>
      </vt:variant>
      <vt:variant>
        <vt:i4>0</vt:i4>
      </vt:variant>
      <vt:variant>
        <vt:i4>5</vt:i4>
      </vt:variant>
      <vt:variant>
        <vt:lpwstr/>
      </vt:variant>
      <vt:variant>
        <vt:lpwstr>_toc920</vt:lpwstr>
      </vt:variant>
      <vt:variant>
        <vt:i4>2293768</vt:i4>
      </vt:variant>
      <vt:variant>
        <vt:i4>107</vt:i4>
      </vt:variant>
      <vt:variant>
        <vt:i4>0</vt:i4>
      </vt:variant>
      <vt:variant>
        <vt:i4>5</vt:i4>
      </vt:variant>
      <vt:variant>
        <vt:lpwstr/>
      </vt:variant>
      <vt:variant>
        <vt:lpwstr>_toc849</vt:lpwstr>
      </vt:variant>
      <vt:variant>
        <vt:i4>2293768</vt:i4>
      </vt:variant>
      <vt:variant>
        <vt:i4>104</vt:i4>
      </vt:variant>
      <vt:variant>
        <vt:i4>0</vt:i4>
      </vt:variant>
      <vt:variant>
        <vt:i4>5</vt:i4>
      </vt:variant>
      <vt:variant>
        <vt:lpwstr/>
      </vt:variant>
      <vt:variant>
        <vt:lpwstr>_toc841</vt:lpwstr>
      </vt:variant>
      <vt:variant>
        <vt:i4>2490376</vt:i4>
      </vt:variant>
      <vt:variant>
        <vt:i4>101</vt:i4>
      </vt:variant>
      <vt:variant>
        <vt:i4>0</vt:i4>
      </vt:variant>
      <vt:variant>
        <vt:i4>5</vt:i4>
      </vt:variant>
      <vt:variant>
        <vt:lpwstr/>
      </vt:variant>
      <vt:variant>
        <vt:lpwstr>_toc818</vt:lpwstr>
      </vt:variant>
      <vt:variant>
        <vt:i4>2097159</vt:i4>
      </vt:variant>
      <vt:variant>
        <vt:i4>98</vt:i4>
      </vt:variant>
      <vt:variant>
        <vt:i4>0</vt:i4>
      </vt:variant>
      <vt:variant>
        <vt:i4>5</vt:i4>
      </vt:variant>
      <vt:variant>
        <vt:lpwstr/>
      </vt:variant>
      <vt:variant>
        <vt:lpwstr>_toc774</vt:lpwstr>
      </vt:variant>
      <vt:variant>
        <vt:i4>2228231</vt:i4>
      </vt:variant>
      <vt:variant>
        <vt:i4>95</vt:i4>
      </vt:variant>
      <vt:variant>
        <vt:i4>0</vt:i4>
      </vt:variant>
      <vt:variant>
        <vt:i4>5</vt:i4>
      </vt:variant>
      <vt:variant>
        <vt:lpwstr/>
      </vt:variant>
      <vt:variant>
        <vt:lpwstr>_toc751</vt:lpwstr>
      </vt:variant>
      <vt:variant>
        <vt:i4>2424839</vt:i4>
      </vt:variant>
      <vt:variant>
        <vt:i4>92</vt:i4>
      </vt:variant>
      <vt:variant>
        <vt:i4>0</vt:i4>
      </vt:variant>
      <vt:variant>
        <vt:i4>5</vt:i4>
      </vt:variant>
      <vt:variant>
        <vt:lpwstr/>
      </vt:variant>
      <vt:variant>
        <vt:lpwstr>_toc721</vt:lpwstr>
      </vt:variant>
      <vt:variant>
        <vt:i4>2555911</vt:i4>
      </vt:variant>
      <vt:variant>
        <vt:i4>89</vt:i4>
      </vt:variant>
      <vt:variant>
        <vt:i4>0</vt:i4>
      </vt:variant>
      <vt:variant>
        <vt:i4>5</vt:i4>
      </vt:variant>
      <vt:variant>
        <vt:lpwstr/>
      </vt:variant>
      <vt:variant>
        <vt:lpwstr>_toc707</vt:lpwstr>
      </vt:variant>
      <vt:variant>
        <vt:i4>3014662</vt:i4>
      </vt:variant>
      <vt:variant>
        <vt:i4>86</vt:i4>
      </vt:variant>
      <vt:variant>
        <vt:i4>0</vt:i4>
      </vt:variant>
      <vt:variant>
        <vt:i4>5</vt:i4>
      </vt:variant>
      <vt:variant>
        <vt:lpwstr/>
      </vt:variant>
      <vt:variant>
        <vt:lpwstr>_toc698</vt:lpwstr>
      </vt:variant>
      <vt:variant>
        <vt:i4>3080198</vt:i4>
      </vt:variant>
      <vt:variant>
        <vt:i4>83</vt:i4>
      </vt:variant>
      <vt:variant>
        <vt:i4>0</vt:i4>
      </vt:variant>
      <vt:variant>
        <vt:i4>5</vt:i4>
      </vt:variant>
      <vt:variant>
        <vt:lpwstr/>
      </vt:variant>
      <vt:variant>
        <vt:lpwstr>_toc689</vt:lpwstr>
      </vt:variant>
      <vt:variant>
        <vt:i4>2162694</vt:i4>
      </vt:variant>
      <vt:variant>
        <vt:i4>80</vt:i4>
      </vt:variant>
      <vt:variant>
        <vt:i4>0</vt:i4>
      </vt:variant>
      <vt:variant>
        <vt:i4>5</vt:i4>
      </vt:variant>
      <vt:variant>
        <vt:lpwstr/>
      </vt:variant>
      <vt:variant>
        <vt:lpwstr>_toc660</vt:lpwstr>
      </vt:variant>
      <vt:variant>
        <vt:i4>2293766</vt:i4>
      </vt:variant>
      <vt:variant>
        <vt:i4>77</vt:i4>
      </vt:variant>
      <vt:variant>
        <vt:i4>0</vt:i4>
      </vt:variant>
      <vt:variant>
        <vt:i4>5</vt:i4>
      </vt:variant>
      <vt:variant>
        <vt:lpwstr/>
      </vt:variant>
      <vt:variant>
        <vt:lpwstr>_toc648</vt:lpwstr>
      </vt:variant>
      <vt:variant>
        <vt:i4>2359302</vt:i4>
      </vt:variant>
      <vt:variant>
        <vt:i4>74</vt:i4>
      </vt:variant>
      <vt:variant>
        <vt:i4>0</vt:i4>
      </vt:variant>
      <vt:variant>
        <vt:i4>5</vt:i4>
      </vt:variant>
      <vt:variant>
        <vt:lpwstr/>
      </vt:variant>
      <vt:variant>
        <vt:lpwstr>_toc638</vt:lpwstr>
      </vt:variant>
      <vt:variant>
        <vt:i4>2359302</vt:i4>
      </vt:variant>
      <vt:variant>
        <vt:i4>71</vt:i4>
      </vt:variant>
      <vt:variant>
        <vt:i4>0</vt:i4>
      </vt:variant>
      <vt:variant>
        <vt:i4>5</vt:i4>
      </vt:variant>
      <vt:variant>
        <vt:lpwstr/>
      </vt:variant>
      <vt:variant>
        <vt:lpwstr>_toc636</vt:lpwstr>
      </vt:variant>
      <vt:variant>
        <vt:i4>2359302</vt:i4>
      </vt:variant>
      <vt:variant>
        <vt:i4>68</vt:i4>
      </vt:variant>
      <vt:variant>
        <vt:i4>0</vt:i4>
      </vt:variant>
      <vt:variant>
        <vt:i4>5</vt:i4>
      </vt:variant>
      <vt:variant>
        <vt:lpwstr/>
      </vt:variant>
      <vt:variant>
        <vt:lpwstr>_toc632</vt:lpwstr>
      </vt:variant>
      <vt:variant>
        <vt:i4>2555910</vt:i4>
      </vt:variant>
      <vt:variant>
        <vt:i4>65</vt:i4>
      </vt:variant>
      <vt:variant>
        <vt:i4>0</vt:i4>
      </vt:variant>
      <vt:variant>
        <vt:i4>5</vt:i4>
      </vt:variant>
      <vt:variant>
        <vt:lpwstr/>
      </vt:variant>
      <vt:variant>
        <vt:lpwstr>_toc600</vt:lpwstr>
      </vt:variant>
      <vt:variant>
        <vt:i4>3080197</vt:i4>
      </vt:variant>
      <vt:variant>
        <vt:i4>62</vt:i4>
      </vt:variant>
      <vt:variant>
        <vt:i4>0</vt:i4>
      </vt:variant>
      <vt:variant>
        <vt:i4>5</vt:i4>
      </vt:variant>
      <vt:variant>
        <vt:lpwstr/>
      </vt:variant>
      <vt:variant>
        <vt:lpwstr>_toc581</vt:lpwstr>
      </vt:variant>
      <vt:variant>
        <vt:i4>2097157</vt:i4>
      </vt:variant>
      <vt:variant>
        <vt:i4>59</vt:i4>
      </vt:variant>
      <vt:variant>
        <vt:i4>0</vt:i4>
      </vt:variant>
      <vt:variant>
        <vt:i4>5</vt:i4>
      </vt:variant>
      <vt:variant>
        <vt:lpwstr/>
      </vt:variant>
      <vt:variant>
        <vt:lpwstr>_toc573</vt:lpwstr>
      </vt:variant>
      <vt:variant>
        <vt:i4>2228229</vt:i4>
      </vt:variant>
      <vt:variant>
        <vt:i4>56</vt:i4>
      </vt:variant>
      <vt:variant>
        <vt:i4>0</vt:i4>
      </vt:variant>
      <vt:variant>
        <vt:i4>5</vt:i4>
      </vt:variant>
      <vt:variant>
        <vt:lpwstr/>
      </vt:variant>
      <vt:variant>
        <vt:lpwstr>_toc559</vt:lpwstr>
      </vt:variant>
      <vt:variant>
        <vt:i4>2293765</vt:i4>
      </vt:variant>
      <vt:variant>
        <vt:i4>53</vt:i4>
      </vt:variant>
      <vt:variant>
        <vt:i4>0</vt:i4>
      </vt:variant>
      <vt:variant>
        <vt:i4>5</vt:i4>
      </vt:variant>
      <vt:variant>
        <vt:lpwstr/>
      </vt:variant>
      <vt:variant>
        <vt:lpwstr>_toc547</vt:lpwstr>
      </vt:variant>
      <vt:variant>
        <vt:i4>2293765</vt:i4>
      </vt:variant>
      <vt:variant>
        <vt:i4>50</vt:i4>
      </vt:variant>
      <vt:variant>
        <vt:i4>0</vt:i4>
      </vt:variant>
      <vt:variant>
        <vt:i4>5</vt:i4>
      </vt:variant>
      <vt:variant>
        <vt:lpwstr/>
      </vt:variant>
      <vt:variant>
        <vt:lpwstr>_toc541</vt:lpwstr>
      </vt:variant>
      <vt:variant>
        <vt:i4>2162692</vt:i4>
      </vt:variant>
      <vt:variant>
        <vt:i4>47</vt:i4>
      </vt:variant>
      <vt:variant>
        <vt:i4>0</vt:i4>
      </vt:variant>
      <vt:variant>
        <vt:i4>5</vt:i4>
      </vt:variant>
      <vt:variant>
        <vt:lpwstr/>
      </vt:variant>
      <vt:variant>
        <vt:lpwstr>_toc463</vt:lpwstr>
      </vt:variant>
      <vt:variant>
        <vt:i4>2293764</vt:i4>
      </vt:variant>
      <vt:variant>
        <vt:i4>44</vt:i4>
      </vt:variant>
      <vt:variant>
        <vt:i4>0</vt:i4>
      </vt:variant>
      <vt:variant>
        <vt:i4>5</vt:i4>
      </vt:variant>
      <vt:variant>
        <vt:lpwstr/>
      </vt:variant>
      <vt:variant>
        <vt:lpwstr>_toc447</vt:lpwstr>
      </vt:variant>
      <vt:variant>
        <vt:i4>2490372</vt:i4>
      </vt:variant>
      <vt:variant>
        <vt:i4>41</vt:i4>
      </vt:variant>
      <vt:variant>
        <vt:i4>0</vt:i4>
      </vt:variant>
      <vt:variant>
        <vt:i4>5</vt:i4>
      </vt:variant>
      <vt:variant>
        <vt:lpwstr/>
      </vt:variant>
      <vt:variant>
        <vt:lpwstr>_toc416</vt:lpwstr>
      </vt:variant>
      <vt:variant>
        <vt:i4>2490372</vt:i4>
      </vt:variant>
      <vt:variant>
        <vt:i4>38</vt:i4>
      </vt:variant>
      <vt:variant>
        <vt:i4>0</vt:i4>
      </vt:variant>
      <vt:variant>
        <vt:i4>5</vt:i4>
      </vt:variant>
      <vt:variant>
        <vt:lpwstr/>
      </vt:variant>
      <vt:variant>
        <vt:lpwstr>_toc414</vt:lpwstr>
      </vt:variant>
      <vt:variant>
        <vt:i4>2555908</vt:i4>
      </vt:variant>
      <vt:variant>
        <vt:i4>35</vt:i4>
      </vt:variant>
      <vt:variant>
        <vt:i4>0</vt:i4>
      </vt:variant>
      <vt:variant>
        <vt:i4>5</vt:i4>
      </vt:variant>
      <vt:variant>
        <vt:lpwstr/>
      </vt:variant>
      <vt:variant>
        <vt:lpwstr>_toc405</vt:lpwstr>
      </vt:variant>
      <vt:variant>
        <vt:i4>3080195</vt:i4>
      </vt:variant>
      <vt:variant>
        <vt:i4>32</vt:i4>
      </vt:variant>
      <vt:variant>
        <vt:i4>0</vt:i4>
      </vt:variant>
      <vt:variant>
        <vt:i4>5</vt:i4>
      </vt:variant>
      <vt:variant>
        <vt:lpwstr/>
      </vt:variant>
      <vt:variant>
        <vt:lpwstr>_toc385</vt:lpwstr>
      </vt:variant>
      <vt:variant>
        <vt:i4>2359299</vt:i4>
      </vt:variant>
      <vt:variant>
        <vt:i4>29</vt:i4>
      </vt:variant>
      <vt:variant>
        <vt:i4>0</vt:i4>
      </vt:variant>
      <vt:variant>
        <vt:i4>5</vt:i4>
      </vt:variant>
      <vt:variant>
        <vt:lpwstr/>
      </vt:variant>
      <vt:variant>
        <vt:lpwstr>_toc331</vt:lpwstr>
      </vt:variant>
      <vt:variant>
        <vt:i4>2424835</vt:i4>
      </vt:variant>
      <vt:variant>
        <vt:i4>26</vt:i4>
      </vt:variant>
      <vt:variant>
        <vt:i4>0</vt:i4>
      </vt:variant>
      <vt:variant>
        <vt:i4>5</vt:i4>
      </vt:variant>
      <vt:variant>
        <vt:lpwstr/>
      </vt:variant>
      <vt:variant>
        <vt:lpwstr>_toc329</vt:lpwstr>
      </vt:variant>
      <vt:variant>
        <vt:i4>2490371</vt:i4>
      </vt:variant>
      <vt:variant>
        <vt:i4>23</vt:i4>
      </vt:variant>
      <vt:variant>
        <vt:i4>0</vt:i4>
      </vt:variant>
      <vt:variant>
        <vt:i4>5</vt:i4>
      </vt:variant>
      <vt:variant>
        <vt:lpwstr/>
      </vt:variant>
      <vt:variant>
        <vt:lpwstr>_toc311</vt:lpwstr>
      </vt:variant>
      <vt:variant>
        <vt:i4>2555907</vt:i4>
      </vt:variant>
      <vt:variant>
        <vt:i4>20</vt:i4>
      </vt:variant>
      <vt:variant>
        <vt:i4>0</vt:i4>
      </vt:variant>
      <vt:variant>
        <vt:i4>5</vt:i4>
      </vt:variant>
      <vt:variant>
        <vt:lpwstr/>
      </vt:variant>
      <vt:variant>
        <vt:lpwstr>_toc303</vt:lpwstr>
      </vt:variant>
      <vt:variant>
        <vt:i4>3014658</vt:i4>
      </vt:variant>
      <vt:variant>
        <vt:i4>17</vt:i4>
      </vt:variant>
      <vt:variant>
        <vt:i4>0</vt:i4>
      </vt:variant>
      <vt:variant>
        <vt:i4>5</vt:i4>
      </vt:variant>
      <vt:variant>
        <vt:lpwstr/>
      </vt:variant>
      <vt:variant>
        <vt:lpwstr>_toc295</vt:lpwstr>
      </vt:variant>
      <vt:variant>
        <vt:i4>3080194</vt:i4>
      </vt:variant>
      <vt:variant>
        <vt:i4>14</vt:i4>
      </vt:variant>
      <vt:variant>
        <vt:i4>0</vt:i4>
      </vt:variant>
      <vt:variant>
        <vt:i4>5</vt:i4>
      </vt:variant>
      <vt:variant>
        <vt:lpwstr/>
      </vt:variant>
      <vt:variant>
        <vt:lpwstr>_toc288</vt:lpwstr>
      </vt:variant>
      <vt:variant>
        <vt:i4>3080194</vt:i4>
      </vt:variant>
      <vt:variant>
        <vt:i4>11</vt:i4>
      </vt:variant>
      <vt:variant>
        <vt:i4>0</vt:i4>
      </vt:variant>
      <vt:variant>
        <vt:i4>5</vt:i4>
      </vt:variant>
      <vt:variant>
        <vt:lpwstr/>
      </vt:variant>
      <vt:variant>
        <vt:lpwstr>_toc282</vt:lpwstr>
      </vt:variant>
      <vt:variant>
        <vt:i4>2097154</vt:i4>
      </vt:variant>
      <vt:variant>
        <vt:i4>8</vt:i4>
      </vt:variant>
      <vt:variant>
        <vt:i4>0</vt:i4>
      </vt:variant>
      <vt:variant>
        <vt:i4>5</vt:i4>
      </vt:variant>
      <vt:variant>
        <vt:lpwstr/>
      </vt:variant>
      <vt:variant>
        <vt:lpwstr>_toc278</vt:lpwstr>
      </vt:variant>
      <vt:variant>
        <vt:i4>2097154</vt:i4>
      </vt:variant>
      <vt:variant>
        <vt:i4>5</vt:i4>
      </vt:variant>
      <vt:variant>
        <vt:i4>0</vt:i4>
      </vt:variant>
      <vt:variant>
        <vt:i4>5</vt:i4>
      </vt:variant>
      <vt:variant>
        <vt:lpwstr/>
      </vt:variant>
      <vt:variant>
        <vt:lpwstr>_toc274</vt:lpwstr>
      </vt:variant>
      <vt:variant>
        <vt:i4>2097154</vt:i4>
      </vt:variant>
      <vt:variant>
        <vt:i4>2</vt:i4>
      </vt:variant>
      <vt:variant>
        <vt:i4>0</vt:i4>
      </vt:variant>
      <vt:variant>
        <vt:i4>5</vt:i4>
      </vt:variant>
      <vt:variant>
        <vt:lpwstr/>
      </vt:variant>
      <vt:variant>
        <vt:lpwstr>_toc272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creator>.</dc:creator>
  <cp:lastModifiedBy>user</cp:lastModifiedBy>
  <cp:revision>2</cp:revision>
  <cp:lastPrinted>2015-11-25T09:06:00Z</cp:lastPrinted>
  <dcterms:created xsi:type="dcterms:W3CDTF">2018-03-14T12:12:00Z</dcterms:created>
  <dcterms:modified xsi:type="dcterms:W3CDTF">2018-03-14T12:12:00Z</dcterms:modified>
</cp:coreProperties>
</file>